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0BD3" w:rsidRDefault="00CF68BA" w:rsidP="00E307A7">
      <w:r>
        <w:rPr>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3pt;margin-top:-19pt;width:486pt;height:33.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" o:allowincell="f" stroked="f">
            <v:textbox inset="0,0,0,0">
              <w:txbxContent>
                <w:p w:rsidR="00136291" w:rsidRPr="007A08EF" w:rsidRDefault="00136291" w:rsidP="000F54A2">
                  <w:pPr>
                    <w:rPr>
                      <w:sz w:val="20"/>
                    </w:rPr>
                  </w:pPr>
                  <w:r w:rsidRPr="007A08EF">
                    <w:rPr>
                      <w:sz w:val="22"/>
                    </w:rPr>
                    <w:t xml:space="preserve">Etablissement – ville - nom                                                              lieu, </w:t>
                  </w:r>
                  <w:proofErr w:type="gramStart"/>
                  <w:r w:rsidRPr="007A08EF">
                    <w:rPr>
                      <w:sz w:val="22"/>
                    </w:rPr>
                    <w:t>date .</w:t>
                  </w:r>
                  <w:proofErr w:type="gramEnd"/>
                </w:p>
                <w:p w:rsidR="00136291" w:rsidRPr="007A08EF" w:rsidRDefault="00136291" w:rsidP="00E307A7">
                  <w:pPr>
                    <w:rPr>
                      <w:sz w:val="22"/>
                    </w:rPr>
                  </w:pPr>
                  <w:r w:rsidRPr="007A08EF">
                    <w:rPr>
                      <w:sz w:val="22"/>
                    </w:rPr>
                    <w:t>Chef d’établissement …</w:t>
                  </w:r>
                </w:p>
              </w:txbxContent>
            </v:textbox>
          </v:shape>
        </w:pict>
      </w:r>
    </w:p>
    <w:p w:rsidR="00B81BDF" w:rsidRDefault="00893863" w:rsidP="00E307A7">
      <w:pPr>
        <w:pStyle w:val="Titre1"/>
      </w:pPr>
      <w:r>
        <w:t>L</w:t>
      </w:r>
      <w:r w:rsidR="00B81BDF">
        <w:t xml:space="preserve">ettre de mission </w:t>
      </w:r>
    </w:p>
    <w:p w:rsidR="00B81BDF" w:rsidRDefault="00D77293" w:rsidP="00E307A7">
      <w:pPr>
        <w:pStyle w:val="Titre1"/>
      </w:pPr>
      <w:r>
        <w:t>Référent</w:t>
      </w:r>
      <w:r w:rsidR="008233E6">
        <w:t xml:space="preserve"> pour les </w:t>
      </w:r>
      <w:r w:rsidR="003D5324">
        <w:t>ressources et usages pédagogiques numériques</w:t>
      </w:r>
    </w:p>
    <w:p w:rsidR="00B81BDF" w:rsidRDefault="00D77293" w:rsidP="00E307A7">
      <w:pPr>
        <w:pStyle w:val="Titre1"/>
      </w:pPr>
      <w:r>
        <w:t>Année</w:t>
      </w:r>
      <w:r w:rsidR="00036C2B">
        <w:t xml:space="preserve"> 201 –</w:t>
      </w:r>
      <w:r w:rsidR="00AA7963">
        <w:t xml:space="preserve"> </w:t>
      </w:r>
      <w:r w:rsidR="00036C2B">
        <w:t xml:space="preserve">201 </w:t>
      </w:r>
    </w:p>
    <w:p w:rsidR="00B81BDF" w:rsidRPr="00704D7F" w:rsidRDefault="00704D7F" w:rsidP="00704D7F">
      <w:pPr>
        <w:jc w:val="right"/>
        <w:rPr>
          <w:rFonts w:asciiTheme="minorHAnsi" w:hAnsiTheme="minorHAnsi"/>
          <w:sz w:val="22"/>
          <w:szCs w:val="22"/>
        </w:rPr>
      </w:pPr>
      <w:proofErr w:type="spellStart"/>
      <w:r w:rsidRPr="00704D7F">
        <w:rPr>
          <w:rFonts w:asciiTheme="minorHAnsi" w:hAnsiTheme="minorHAnsi"/>
          <w:sz w:val="22"/>
        </w:rPr>
        <w:t>Ref</w:t>
      </w:r>
      <w:proofErr w:type="spellEnd"/>
      <w:r w:rsidRPr="00704D7F">
        <w:rPr>
          <w:rFonts w:asciiTheme="minorHAnsi" w:hAnsiTheme="minorHAnsi"/>
          <w:sz w:val="22"/>
        </w:rPr>
        <w:t> : Décret</w:t>
      </w:r>
      <w:r w:rsidRPr="00704D7F">
        <w:rPr>
          <w:rFonts w:asciiTheme="minorHAnsi" w:hAnsiTheme="minorHAnsi"/>
          <w:sz w:val="22"/>
          <w:szCs w:val="22"/>
        </w:rPr>
        <w:t xml:space="preserve"> </w:t>
      </w:r>
      <w:r w:rsidR="002F5AE0" w:rsidRPr="002F5AE0">
        <w:rPr>
          <w:rFonts w:asciiTheme="minorHAnsi" w:hAnsiTheme="minorHAnsi"/>
          <w:sz w:val="22"/>
          <w:szCs w:val="22"/>
        </w:rPr>
        <w:t>2014-940 et 2014-941 du 20 août 2014</w:t>
      </w:r>
    </w:p>
    <w:p w:rsidR="00A36625" w:rsidRPr="00485544" w:rsidRDefault="008233E6" w:rsidP="00E36AD1">
      <w:pPr>
        <w:spacing w:after="80"/>
        <w:rPr>
          <w:rFonts w:asciiTheme="minorHAnsi" w:hAnsiTheme="minorHAnsi"/>
          <w:sz w:val="22"/>
          <w:szCs w:val="22"/>
        </w:rPr>
      </w:pPr>
      <w:r w:rsidRPr="00D77293">
        <w:rPr>
          <w:rFonts w:asciiTheme="minorHAnsi" w:hAnsiTheme="minorHAnsi"/>
          <w:i/>
          <w:sz w:val="22"/>
          <w:szCs w:val="22"/>
        </w:rPr>
        <w:t>Nom, prénom</w:t>
      </w:r>
      <w:r w:rsidR="00D77293">
        <w:rPr>
          <w:rFonts w:asciiTheme="minorHAnsi" w:hAnsiTheme="minorHAnsi"/>
          <w:sz w:val="22"/>
          <w:szCs w:val="22"/>
        </w:rPr>
        <w:t> :</w:t>
      </w:r>
    </w:p>
    <w:p w:rsidR="00750BD3" w:rsidRPr="00485544" w:rsidRDefault="00A36625" w:rsidP="00E36AD1">
      <w:pPr>
        <w:spacing w:after="80"/>
        <w:rPr>
          <w:rFonts w:asciiTheme="minorHAnsi" w:hAnsiTheme="minorHAnsi"/>
          <w:sz w:val="22"/>
          <w:szCs w:val="22"/>
        </w:rPr>
      </w:pPr>
      <w:r w:rsidRPr="00D77293">
        <w:rPr>
          <w:rFonts w:asciiTheme="minorHAnsi" w:hAnsiTheme="minorHAnsi"/>
          <w:i/>
          <w:sz w:val="22"/>
          <w:szCs w:val="22"/>
        </w:rPr>
        <w:t xml:space="preserve">Professeur </w:t>
      </w:r>
      <w:r w:rsidR="008233E6" w:rsidRPr="00D77293">
        <w:rPr>
          <w:rFonts w:asciiTheme="minorHAnsi" w:hAnsiTheme="minorHAnsi"/>
          <w:i/>
          <w:sz w:val="22"/>
          <w:szCs w:val="22"/>
        </w:rPr>
        <w:t>de discipline</w:t>
      </w:r>
      <w:r w:rsidR="00D77293">
        <w:rPr>
          <w:rFonts w:asciiTheme="minorHAnsi" w:hAnsiTheme="minorHAnsi"/>
          <w:i/>
          <w:sz w:val="22"/>
          <w:szCs w:val="22"/>
        </w:rPr>
        <w:t> :</w:t>
      </w:r>
    </w:p>
    <w:p w:rsidR="000D7B43" w:rsidRPr="00485544" w:rsidRDefault="00B81BDF" w:rsidP="00893863">
      <w:pPr>
        <w:spacing w:after="80" w:line="240" w:lineRule="auto"/>
        <w:rPr>
          <w:rFonts w:asciiTheme="minorHAnsi" w:hAnsiTheme="minorHAnsi" w:cs="Arial"/>
          <w:sz w:val="22"/>
          <w:szCs w:val="22"/>
        </w:rPr>
      </w:pPr>
      <w:proofErr w:type="gramStart"/>
      <w:r w:rsidRPr="00485544">
        <w:rPr>
          <w:rFonts w:asciiTheme="minorHAnsi" w:hAnsiTheme="minorHAnsi" w:cs="Arial"/>
          <w:sz w:val="22"/>
          <w:szCs w:val="22"/>
        </w:rPr>
        <w:t>se</w:t>
      </w:r>
      <w:proofErr w:type="gramEnd"/>
      <w:r w:rsidRPr="00485544">
        <w:rPr>
          <w:rFonts w:asciiTheme="minorHAnsi" w:hAnsiTheme="minorHAnsi" w:cs="Arial"/>
          <w:sz w:val="22"/>
          <w:szCs w:val="22"/>
        </w:rPr>
        <w:t xml:space="preserve"> voit confier</w:t>
      </w:r>
      <w:r w:rsidR="00D77293">
        <w:rPr>
          <w:rFonts w:asciiTheme="minorHAnsi" w:hAnsiTheme="minorHAnsi" w:cs="Arial"/>
          <w:sz w:val="22"/>
          <w:szCs w:val="22"/>
        </w:rPr>
        <w:t>,</w:t>
      </w:r>
      <w:r w:rsidRPr="00485544">
        <w:rPr>
          <w:rFonts w:asciiTheme="minorHAnsi" w:hAnsiTheme="minorHAnsi" w:cs="Arial"/>
          <w:sz w:val="22"/>
          <w:szCs w:val="22"/>
        </w:rPr>
        <w:t xml:space="preserve"> </w:t>
      </w:r>
      <w:r w:rsidR="009448F0" w:rsidRPr="00485544">
        <w:rPr>
          <w:rFonts w:asciiTheme="minorHAnsi" w:hAnsiTheme="minorHAnsi" w:cs="Arial"/>
          <w:sz w:val="22"/>
          <w:szCs w:val="22"/>
        </w:rPr>
        <w:t xml:space="preserve">sous l’autorité du </w:t>
      </w:r>
      <w:r w:rsidR="008233E6" w:rsidRPr="00485544">
        <w:rPr>
          <w:rFonts w:asciiTheme="minorHAnsi" w:hAnsiTheme="minorHAnsi" w:cs="Arial"/>
          <w:sz w:val="22"/>
          <w:szCs w:val="22"/>
        </w:rPr>
        <w:t>chef d’établissement</w:t>
      </w:r>
      <w:r w:rsidR="00D77293">
        <w:rPr>
          <w:rFonts w:asciiTheme="minorHAnsi" w:hAnsiTheme="minorHAnsi" w:cs="Arial"/>
          <w:sz w:val="22"/>
          <w:szCs w:val="22"/>
        </w:rPr>
        <w:t>,</w:t>
      </w:r>
      <w:r w:rsidR="00A36625" w:rsidRPr="00485544">
        <w:rPr>
          <w:rFonts w:asciiTheme="minorHAnsi" w:hAnsiTheme="minorHAnsi" w:cs="Arial"/>
          <w:sz w:val="22"/>
          <w:szCs w:val="22"/>
        </w:rPr>
        <w:t xml:space="preserve"> </w:t>
      </w:r>
      <w:r w:rsidRPr="00485544">
        <w:rPr>
          <w:rFonts w:asciiTheme="minorHAnsi" w:hAnsiTheme="minorHAnsi" w:cs="Arial"/>
          <w:sz w:val="22"/>
          <w:szCs w:val="22"/>
        </w:rPr>
        <w:t xml:space="preserve">pour l’année scolaire </w:t>
      </w:r>
      <w:bookmarkStart w:id="0" w:name="ListeDéroulante2"/>
      <w:r w:rsidR="003D5324" w:rsidRPr="00485544">
        <w:rPr>
          <w:rFonts w:asciiTheme="minorHAnsi" w:hAnsiTheme="minorHAnsi" w:cs="Arial"/>
          <w:sz w:val="22"/>
          <w:szCs w:val="22"/>
        </w:rPr>
        <w:t>201</w:t>
      </w:r>
      <w:r w:rsidR="00D77293">
        <w:rPr>
          <w:rFonts w:asciiTheme="minorHAnsi" w:hAnsiTheme="minorHAnsi" w:cs="Arial"/>
          <w:sz w:val="22"/>
          <w:szCs w:val="22"/>
        </w:rPr>
        <w:t>5</w:t>
      </w:r>
      <w:r w:rsidR="00E473EC" w:rsidRPr="00485544">
        <w:rPr>
          <w:rFonts w:asciiTheme="minorHAnsi" w:hAnsiTheme="minorHAnsi" w:cs="Arial"/>
          <w:sz w:val="22"/>
          <w:szCs w:val="22"/>
        </w:rPr>
        <w:t xml:space="preserve"> -201</w:t>
      </w:r>
      <w:bookmarkEnd w:id="0"/>
      <w:r w:rsidR="00D77293">
        <w:rPr>
          <w:rFonts w:asciiTheme="minorHAnsi" w:hAnsiTheme="minorHAnsi" w:cs="Arial"/>
          <w:sz w:val="22"/>
          <w:szCs w:val="22"/>
        </w:rPr>
        <w:t>6,</w:t>
      </w:r>
      <w:r w:rsidR="00CA75B5">
        <w:rPr>
          <w:rFonts w:asciiTheme="minorHAnsi" w:hAnsiTheme="minorHAnsi" w:cs="Arial"/>
          <w:sz w:val="22"/>
          <w:szCs w:val="22"/>
        </w:rPr>
        <w:t xml:space="preserve"> la mission de R</w:t>
      </w:r>
      <w:r w:rsidR="008233E6" w:rsidRPr="00485544">
        <w:rPr>
          <w:rFonts w:asciiTheme="minorHAnsi" w:hAnsiTheme="minorHAnsi" w:cs="Arial"/>
          <w:sz w:val="22"/>
          <w:szCs w:val="22"/>
        </w:rPr>
        <w:t xml:space="preserve">éférent pour les </w:t>
      </w:r>
      <w:r w:rsidR="00CA75B5">
        <w:rPr>
          <w:rFonts w:asciiTheme="minorHAnsi" w:hAnsiTheme="minorHAnsi" w:cs="Arial"/>
          <w:sz w:val="22"/>
          <w:szCs w:val="22"/>
        </w:rPr>
        <w:t>Ressources et Usages Pédagogiques N</w:t>
      </w:r>
      <w:r w:rsidR="003D5324" w:rsidRPr="00485544">
        <w:rPr>
          <w:rFonts w:asciiTheme="minorHAnsi" w:hAnsiTheme="minorHAnsi" w:cs="Arial"/>
          <w:sz w:val="22"/>
          <w:szCs w:val="22"/>
        </w:rPr>
        <w:t>umériques</w:t>
      </w:r>
      <w:r w:rsidR="00CA75B5">
        <w:rPr>
          <w:rFonts w:asciiTheme="minorHAnsi" w:hAnsiTheme="minorHAnsi" w:cs="Arial"/>
          <w:sz w:val="22"/>
          <w:szCs w:val="22"/>
        </w:rPr>
        <w:t xml:space="preserve"> (</w:t>
      </w:r>
      <w:r w:rsidR="00485544">
        <w:rPr>
          <w:rFonts w:asciiTheme="minorHAnsi" w:hAnsiTheme="minorHAnsi" w:cs="Arial"/>
          <w:sz w:val="22"/>
          <w:szCs w:val="22"/>
        </w:rPr>
        <w:t>RUPN)</w:t>
      </w:r>
      <w:r w:rsidR="000D7B43" w:rsidRPr="00485544">
        <w:rPr>
          <w:rFonts w:asciiTheme="minorHAnsi" w:hAnsiTheme="minorHAnsi" w:cs="Arial"/>
          <w:sz w:val="22"/>
          <w:szCs w:val="22"/>
        </w:rPr>
        <w:t>.</w:t>
      </w:r>
    </w:p>
    <w:p w:rsidR="003D5324" w:rsidRPr="00485544" w:rsidRDefault="008233E6" w:rsidP="00893863">
      <w:pPr>
        <w:spacing w:line="240" w:lineRule="auto"/>
        <w:rPr>
          <w:rFonts w:asciiTheme="minorHAnsi" w:hAnsiTheme="minorHAnsi" w:cs="Arial"/>
          <w:sz w:val="22"/>
          <w:szCs w:val="22"/>
        </w:rPr>
      </w:pPr>
      <w:r w:rsidRPr="00485544">
        <w:rPr>
          <w:rFonts w:asciiTheme="minorHAnsi" w:hAnsiTheme="minorHAnsi" w:cs="Arial"/>
          <w:sz w:val="22"/>
          <w:szCs w:val="22"/>
        </w:rPr>
        <w:t>Cette mission</w:t>
      </w:r>
      <w:r w:rsidR="00A13BC5" w:rsidRPr="00485544">
        <w:rPr>
          <w:rFonts w:asciiTheme="minorHAnsi" w:hAnsiTheme="minorHAnsi" w:cs="Arial"/>
          <w:sz w:val="22"/>
          <w:szCs w:val="22"/>
        </w:rPr>
        <w:t>,</w:t>
      </w:r>
      <w:r w:rsidRPr="00485544">
        <w:rPr>
          <w:rFonts w:asciiTheme="minorHAnsi" w:hAnsiTheme="minorHAnsi" w:cs="Arial"/>
          <w:sz w:val="22"/>
          <w:szCs w:val="22"/>
        </w:rPr>
        <w:t xml:space="preserve"> </w:t>
      </w:r>
      <w:r w:rsidR="003D5324" w:rsidRPr="00485544">
        <w:rPr>
          <w:rFonts w:asciiTheme="minorHAnsi" w:hAnsiTheme="minorHAnsi" w:cs="Arial"/>
          <w:sz w:val="22"/>
          <w:szCs w:val="22"/>
        </w:rPr>
        <w:t>indispensable au développement des usages pédagogiques numériques dans les établissements</w:t>
      </w:r>
      <w:r w:rsidR="00A13BC5" w:rsidRPr="00485544">
        <w:rPr>
          <w:rFonts w:asciiTheme="minorHAnsi" w:hAnsiTheme="minorHAnsi" w:cs="Arial"/>
          <w:sz w:val="22"/>
          <w:szCs w:val="22"/>
        </w:rPr>
        <w:t>,</w:t>
      </w:r>
      <w:r w:rsidR="003D5324" w:rsidRPr="00485544">
        <w:rPr>
          <w:rFonts w:asciiTheme="minorHAnsi" w:hAnsiTheme="minorHAnsi" w:cs="Arial"/>
          <w:sz w:val="22"/>
          <w:szCs w:val="22"/>
        </w:rPr>
        <w:t xml:space="preserve"> comporte </w:t>
      </w:r>
      <w:r w:rsidR="003D5324" w:rsidRPr="00CA75B5">
        <w:rPr>
          <w:rFonts w:asciiTheme="minorHAnsi" w:hAnsiTheme="minorHAnsi" w:cs="Arial"/>
          <w:i/>
          <w:sz w:val="22"/>
          <w:szCs w:val="22"/>
        </w:rPr>
        <w:t>tout ou partie</w:t>
      </w:r>
      <w:r w:rsidR="003D5324" w:rsidRPr="00485544">
        <w:rPr>
          <w:rFonts w:asciiTheme="minorHAnsi" w:hAnsiTheme="minorHAnsi" w:cs="Arial"/>
          <w:sz w:val="22"/>
          <w:szCs w:val="22"/>
        </w:rPr>
        <w:t xml:space="preserve"> </w:t>
      </w:r>
      <w:r w:rsidR="00CA75B5">
        <w:rPr>
          <w:rStyle w:val="Appelnotedebasdep"/>
          <w:rFonts w:asciiTheme="minorHAnsi" w:hAnsiTheme="minorHAnsi" w:cs="Arial"/>
          <w:sz w:val="22"/>
          <w:szCs w:val="22"/>
        </w:rPr>
        <w:footnoteReference w:id="1"/>
      </w:r>
      <w:r w:rsidR="003D5324" w:rsidRPr="00485544">
        <w:rPr>
          <w:rFonts w:asciiTheme="minorHAnsi" w:hAnsiTheme="minorHAnsi" w:cs="Arial"/>
          <w:sz w:val="22"/>
          <w:szCs w:val="22"/>
        </w:rPr>
        <w:t xml:space="preserve"> </w:t>
      </w:r>
      <w:r w:rsidR="00D77293">
        <w:rPr>
          <w:rFonts w:asciiTheme="minorHAnsi" w:hAnsiTheme="minorHAnsi" w:cs="Arial"/>
          <w:sz w:val="22"/>
          <w:szCs w:val="22"/>
        </w:rPr>
        <w:t xml:space="preserve">des </w:t>
      </w:r>
      <w:r w:rsidR="003D5324" w:rsidRPr="00485544">
        <w:rPr>
          <w:rFonts w:asciiTheme="minorHAnsi" w:hAnsiTheme="minorHAnsi" w:cs="Arial"/>
          <w:sz w:val="22"/>
          <w:szCs w:val="22"/>
        </w:rPr>
        <w:t>activités suivantes</w:t>
      </w:r>
      <w:r w:rsidR="00BC0B42">
        <w:rPr>
          <w:rFonts w:asciiTheme="minorHAnsi" w:hAnsiTheme="minorHAnsi" w:cs="Arial"/>
          <w:sz w:val="22"/>
          <w:szCs w:val="22"/>
        </w:rPr>
        <w:t>.</w:t>
      </w:r>
    </w:p>
    <w:p w:rsidR="003D5324" w:rsidRPr="00485544" w:rsidRDefault="003D5324" w:rsidP="00893863">
      <w:pPr>
        <w:spacing w:after="60" w:line="240" w:lineRule="auto"/>
        <w:rPr>
          <w:rFonts w:asciiTheme="minorHAnsi" w:hAnsiTheme="minorHAnsi"/>
          <w:sz w:val="22"/>
          <w:szCs w:val="22"/>
        </w:rPr>
      </w:pPr>
      <w:r w:rsidRPr="00485544">
        <w:rPr>
          <w:rFonts w:asciiTheme="minorHAnsi" w:hAnsiTheme="minorHAnsi" w:cs="Arial"/>
          <w:sz w:val="22"/>
          <w:szCs w:val="22"/>
        </w:rPr>
        <w:t>Le</w:t>
      </w:r>
      <w:r w:rsidR="00CA75B5">
        <w:rPr>
          <w:rFonts w:asciiTheme="minorHAnsi" w:hAnsiTheme="minorHAnsi" w:cs="Arial"/>
          <w:sz w:val="22"/>
          <w:szCs w:val="22"/>
        </w:rPr>
        <w:t xml:space="preserve"> référent (R</w:t>
      </w:r>
      <w:r w:rsidR="00BC0B42">
        <w:rPr>
          <w:rFonts w:asciiTheme="minorHAnsi" w:hAnsiTheme="minorHAnsi" w:cs="Arial"/>
          <w:sz w:val="22"/>
          <w:szCs w:val="22"/>
        </w:rPr>
        <w:t>UPN)</w:t>
      </w:r>
      <w:r w:rsidRPr="00485544">
        <w:rPr>
          <w:rFonts w:asciiTheme="minorHAnsi" w:hAnsiTheme="minorHAnsi" w:cs="Arial"/>
          <w:sz w:val="22"/>
          <w:szCs w:val="22"/>
        </w:rPr>
        <w:t xml:space="preserve"> </w:t>
      </w:r>
      <w:r w:rsidRPr="00485544">
        <w:rPr>
          <w:rFonts w:asciiTheme="minorHAnsi" w:hAnsiTheme="minorHAnsi" w:cs="Arial"/>
          <w:b/>
          <w:sz w:val="22"/>
          <w:szCs w:val="22"/>
        </w:rPr>
        <w:t>conseil</w:t>
      </w:r>
      <w:r w:rsidR="00BC0B42">
        <w:rPr>
          <w:rFonts w:asciiTheme="minorHAnsi" w:hAnsiTheme="minorHAnsi" w:cs="Arial"/>
          <w:b/>
          <w:sz w:val="22"/>
          <w:szCs w:val="22"/>
        </w:rPr>
        <w:t>le</w:t>
      </w:r>
      <w:r w:rsidRPr="00485544">
        <w:rPr>
          <w:rFonts w:asciiTheme="minorHAnsi" w:hAnsiTheme="minorHAnsi" w:cs="Arial"/>
          <w:b/>
          <w:sz w:val="22"/>
          <w:szCs w:val="22"/>
        </w:rPr>
        <w:t xml:space="preserve"> </w:t>
      </w:r>
      <w:r w:rsidR="00377298">
        <w:rPr>
          <w:rFonts w:asciiTheme="minorHAnsi" w:hAnsiTheme="minorHAnsi" w:cs="Arial"/>
          <w:b/>
          <w:sz w:val="22"/>
          <w:szCs w:val="22"/>
        </w:rPr>
        <w:t xml:space="preserve">l’équipe de </w:t>
      </w:r>
      <w:r w:rsidRPr="00485544">
        <w:rPr>
          <w:rFonts w:asciiTheme="minorHAnsi" w:hAnsiTheme="minorHAnsi" w:cs="Arial"/>
          <w:b/>
          <w:sz w:val="22"/>
          <w:szCs w:val="22"/>
        </w:rPr>
        <w:t>direction</w:t>
      </w:r>
      <w:r w:rsidR="00D77293">
        <w:rPr>
          <w:rFonts w:asciiTheme="minorHAnsi" w:hAnsiTheme="minorHAnsi" w:cs="Arial"/>
          <w:sz w:val="22"/>
          <w:szCs w:val="22"/>
        </w:rPr>
        <w:t xml:space="preserve"> dans le pilotage.</w:t>
      </w:r>
      <w:r w:rsidRPr="00485544">
        <w:rPr>
          <w:rFonts w:asciiTheme="minorHAnsi" w:hAnsiTheme="minorHAnsi" w:cs="Arial"/>
          <w:sz w:val="22"/>
          <w:szCs w:val="22"/>
        </w:rPr>
        <w:t xml:space="preserve"> </w:t>
      </w:r>
      <w:r w:rsidR="00D77293">
        <w:rPr>
          <w:rFonts w:asciiTheme="minorHAnsi" w:hAnsiTheme="minorHAnsi" w:cs="Arial"/>
          <w:sz w:val="22"/>
          <w:szCs w:val="22"/>
        </w:rPr>
        <w:t>M</w:t>
      </w:r>
      <w:r w:rsidRPr="00485544">
        <w:rPr>
          <w:rFonts w:asciiTheme="minorHAnsi" w:hAnsiTheme="minorHAnsi" w:cs="Arial"/>
          <w:sz w:val="22"/>
          <w:szCs w:val="22"/>
        </w:rPr>
        <w:t>embre du comité numérique de l’établissement, le référent assure un rôle de coordination et de conseil pour l’</w:t>
      </w:r>
      <w:r w:rsidR="00D77293">
        <w:rPr>
          <w:rFonts w:asciiTheme="minorHAnsi" w:hAnsiTheme="minorHAnsi" w:cs="Arial"/>
          <w:sz w:val="22"/>
          <w:szCs w:val="22"/>
        </w:rPr>
        <w:t>usage du numérique  pédagogique.</w:t>
      </w:r>
      <w:r w:rsidR="00C1506A" w:rsidRPr="00485544">
        <w:rPr>
          <w:rFonts w:asciiTheme="minorHAnsi" w:hAnsiTheme="minorHAnsi" w:cs="Arial"/>
          <w:sz w:val="22"/>
          <w:szCs w:val="22"/>
        </w:rPr>
        <w:t xml:space="preserve"> Il apporte son expertise </w:t>
      </w:r>
      <w:r w:rsidRPr="00485544">
        <w:rPr>
          <w:rFonts w:asciiTheme="minorHAnsi" w:hAnsiTheme="minorHAnsi"/>
          <w:sz w:val="22"/>
          <w:szCs w:val="22"/>
        </w:rPr>
        <w:t>auprès du chef d’établissement</w:t>
      </w:r>
      <w:r w:rsidR="00C1506A" w:rsidRPr="00485544">
        <w:rPr>
          <w:rFonts w:asciiTheme="minorHAnsi" w:hAnsiTheme="minorHAnsi"/>
          <w:sz w:val="22"/>
          <w:szCs w:val="22"/>
        </w:rPr>
        <w:t xml:space="preserve"> sur le déploiement des outils et des services en cohérence avec les orientations académiques. Il partage son </w:t>
      </w:r>
      <w:r w:rsidRPr="00485544">
        <w:rPr>
          <w:rFonts w:asciiTheme="minorHAnsi" w:hAnsiTheme="minorHAnsi"/>
          <w:sz w:val="22"/>
          <w:szCs w:val="22"/>
        </w:rPr>
        <w:t>appréciation des usages</w:t>
      </w:r>
      <w:r w:rsidR="00C1506A" w:rsidRPr="00485544">
        <w:rPr>
          <w:rFonts w:asciiTheme="minorHAnsi" w:hAnsiTheme="minorHAnsi"/>
          <w:sz w:val="22"/>
          <w:szCs w:val="22"/>
        </w:rPr>
        <w:t xml:space="preserve"> par les enseignants et par les élèves. Il repère et fait remonter les pratiques remarquables. Il conseille l’équipe de direction sur la place du numérique dans le projet d’</w:t>
      </w:r>
      <w:r w:rsidR="00A60E7E" w:rsidRPr="00485544">
        <w:rPr>
          <w:rFonts w:asciiTheme="minorHAnsi" w:hAnsiTheme="minorHAnsi"/>
          <w:sz w:val="22"/>
          <w:szCs w:val="22"/>
        </w:rPr>
        <w:t>établissement et</w:t>
      </w:r>
      <w:r w:rsidR="00C1506A" w:rsidRPr="00485544">
        <w:rPr>
          <w:rFonts w:asciiTheme="minorHAnsi" w:hAnsiTheme="minorHAnsi"/>
          <w:sz w:val="22"/>
          <w:szCs w:val="22"/>
        </w:rPr>
        <w:t xml:space="preserve"> sur le choix des indicateurs du suivi du projet numérique. </w:t>
      </w:r>
      <w:r w:rsidR="00A60E7E" w:rsidRPr="00485544">
        <w:rPr>
          <w:rFonts w:asciiTheme="minorHAnsi" w:hAnsiTheme="minorHAnsi"/>
          <w:sz w:val="22"/>
          <w:szCs w:val="22"/>
        </w:rPr>
        <w:t>Il propose des réunions d’information</w:t>
      </w:r>
      <w:r w:rsidR="00363688" w:rsidRPr="00485544">
        <w:rPr>
          <w:rFonts w:asciiTheme="minorHAnsi" w:hAnsiTheme="minorHAnsi"/>
          <w:sz w:val="22"/>
          <w:szCs w:val="22"/>
        </w:rPr>
        <w:t>,</w:t>
      </w:r>
      <w:r w:rsidR="00A60E7E" w:rsidRPr="00485544">
        <w:rPr>
          <w:rFonts w:asciiTheme="minorHAnsi" w:hAnsiTheme="minorHAnsi"/>
          <w:sz w:val="22"/>
          <w:szCs w:val="22"/>
        </w:rPr>
        <w:t xml:space="preserve"> des actions de formation capables de développer les usages </w:t>
      </w:r>
      <w:r w:rsidR="00363688" w:rsidRPr="00485544">
        <w:rPr>
          <w:rFonts w:asciiTheme="minorHAnsi" w:hAnsiTheme="minorHAnsi"/>
          <w:sz w:val="22"/>
          <w:szCs w:val="22"/>
        </w:rPr>
        <w:t xml:space="preserve">et les bonnes pratiques </w:t>
      </w:r>
      <w:r w:rsidR="00A60E7E" w:rsidRPr="00485544">
        <w:rPr>
          <w:rFonts w:asciiTheme="minorHAnsi" w:hAnsiTheme="minorHAnsi"/>
          <w:sz w:val="22"/>
          <w:szCs w:val="22"/>
        </w:rPr>
        <w:t>dans l’établissement.</w:t>
      </w:r>
    </w:p>
    <w:p w:rsidR="00363688" w:rsidRPr="007A08EF" w:rsidRDefault="00A60E7E" w:rsidP="00893863">
      <w:pPr>
        <w:spacing w:after="60" w:line="240" w:lineRule="auto"/>
        <w:rPr>
          <w:rFonts w:asciiTheme="minorHAnsi" w:hAnsiTheme="minorHAnsi" w:cs="Arial"/>
          <w:sz w:val="22"/>
          <w:szCs w:val="22"/>
        </w:rPr>
      </w:pPr>
      <w:r w:rsidRPr="007A08EF">
        <w:rPr>
          <w:rFonts w:asciiTheme="minorHAnsi" w:hAnsiTheme="minorHAnsi" w:cs="Arial"/>
          <w:sz w:val="22"/>
          <w:szCs w:val="22"/>
        </w:rPr>
        <w:t xml:space="preserve">Le </w:t>
      </w:r>
      <w:r w:rsidR="00CA75B5">
        <w:rPr>
          <w:rFonts w:asciiTheme="minorHAnsi" w:hAnsiTheme="minorHAnsi" w:cs="Arial"/>
          <w:b/>
          <w:sz w:val="22"/>
          <w:szCs w:val="22"/>
        </w:rPr>
        <w:t>Référent RUPN</w:t>
      </w:r>
      <w:r w:rsidR="007A08EF" w:rsidRPr="007A08EF">
        <w:rPr>
          <w:rFonts w:asciiTheme="minorHAnsi" w:hAnsiTheme="minorHAnsi" w:cs="Arial"/>
          <w:b/>
          <w:sz w:val="22"/>
          <w:szCs w:val="22"/>
        </w:rPr>
        <w:t xml:space="preserve"> </w:t>
      </w:r>
      <w:r w:rsidRPr="007A08EF">
        <w:rPr>
          <w:rFonts w:asciiTheme="minorHAnsi" w:hAnsiTheme="minorHAnsi" w:cs="Arial"/>
          <w:b/>
          <w:sz w:val="22"/>
          <w:szCs w:val="22"/>
        </w:rPr>
        <w:t>accompagne les équipes pédagogiques</w:t>
      </w:r>
      <w:r w:rsidRPr="007A08EF">
        <w:rPr>
          <w:rFonts w:asciiTheme="minorHAnsi" w:hAnsiTheme="minorHAnsi" w:cs="Arial"/>
          <w:sz w:val="22"/>
          <w:szCs w:val="22"/>
        </w:rPr>
        <w:t>. Il aide à la mise en œuvre des projets. Il conseille sur le choix des ressources et des services et assure une veille en liaison avec la DANE pour faciliter leur diffusion. Il propose des exemples d’usage du numérique. Il aide ses collègues à identifier leur besoin de formation</w:t>
      </w:r>
      <w:r w:rsidR="00363688" w:rsidRPr="007A08EF">
        <w:rPr>
          <w:rFonts w:asciiTheme="minorHAnsi" w:hAnsiTheme="minorHAnsi" w:cs="Arial"/>
          <w:sz w:val="22"/>
          <w:szCs w:val="22"/>
        </w:rPr>
        <w:t>. Il assure un lien avec le réseau de la DANE</w:t>
      </w:r>
      <w:r w:rsidR="00377298">
        <w:rPr>
          <w:rFonts w:asciiTheme="minorHAnsi" w:hAnsiTheme="minorHAnsi" w:cs="Arial"/>
          <w:sz w:val="22"/>
          <w:szCs w:val="22"/>
        </w:rPr>
        <w:t xml:space="preserve"> et </w:t>
      </w:r>
      <w:proofErr w:type="spellStart"/>
      <w:r w:rsidR="00377298">
        <w:rPr>
          <w:rFonts w:asciiTheme="minorHAnsi" w:hAnsiTheme="minorHAnsi" w:cs="Arial"/>
          <w:sz w:val="22"/>
          <w:szCs w:val="22"/>
        </w:rPr>
        <w:t>CANOPé</w:t>
      </w:r>
      <w:proofErr w:type="spellEnd"/>
      <w:r w:rsidR="00363688" w:rsidRPr="007A08EF">
        <w:rPr>
          <w:rFonts w:asciiTheme="minorHAnsi" w:hAnsiTheme="minorHAnsi" w:cs="Arial"/>
          <w:sz w:val="22"/>
          <w:szCs w:val="22"/>
        </w:rPr>
        <w:t>.</w:t>
      </w:r>
    </w:p>
    <w:p w:rsidR="00363688" w:rsidRPr="007A08EF" w:rsidRDefault="00CA75B5" w:rsidP="00893863">
      <w:pPr>
        <w:spacing w:after="60" w:line="240" w:lineRule="auto"/>
        <w:rPr>
          <w:rFonts w:asciiTheme="minorHAnsi" w:hAnsiTheme="minorHAnsi" w:cs="Arial"/>
          <w:sz w:val="22"/>
          <w:szCs w:val="22"/>
        </w:rPr>
      </w:pPr>
      <w:r>
        <w:rPr>
          <w:rFonts w:asciiTheme="minorHAnsi" w:hAnsiTheme="minorHAnsi" w:cs="Arial"/>
          <w:b/>
          <w:sz w:val="22"/>
          <w:szCs w:val="22"/>
        </w:rPr>
        <w:t>Le Référent RUPN</w:t>
      </w:r>
      <w:r w:rsidR="007A08EF" w:rsidRPr="007A08EF">
        <w:rPr>
          <w:rFonts w:asciiTheme="minorHAnsi" w:hAnsiTheme="minorHAnsi" w:cs="Arial"/>
          <w:b/>
          <w:sz w:val="22"/>
          <w:szCs w:val="22"/>
        </w:rPr>
        <w:t xml:space="preserve"> </w:t>
      </w:r>
      <w:r w:rsidR="00A13BC5" w:rsidRPr="007A08EF">
        <w:rPr>
          <w:rFonts w:asciiTheme="minorHAnsi" w:hAnsiTheme="minorHAnsi" w:cs="Arial"/>
          <w:b/>
          <w:sz w:val="22"/>
          <w:szCs w:val="22"/>
        </w:rPr>
        <w:t>entretient d</w:t>
      </w:r>
      <w:r w:rsidR="00363688" w:rsidRPr="007A08EF">
        <w:rPr>
          <w:rFonts w:asciiTheme="minorHAnsi" w:hAnsiTheme="minorHAnsi" w:cs="Arial"/>
          <w:b/>
          <w:sz w:val="22"/>
          <w:szCs w:val="22"/>
        </w:rPr>
        <w:t xml:space="preserve">es liens avec les personnels des collectivités territoriales </w:t>
      </w:r>
      <w:r w:rsidR="00A13BC5" w:rsidRPr="007A08EF">
        <w:rPr>
          <w:rFonts w:asciiTheme="minorHAnsi" w:hAnsiTheme="minorHAnsi" w:cs="Arial"/>
          <w:b/>
          <w:sz w:val="22"/>
          <w:szCs w:val="22"/>
        </w:rPr>
        <w:t>chargés de</w:t>
      </w:r>
      <w:r w:rsidR="00363688" w:rsidRPr="007A08EF">
        <w:rPr>
          <w:rFonts w:asciiTheme="minorHAnsi" w:hAnsiTheme="minorHAnsi" w:cs="Arial"/>
          <w:b/>
          <w:sz w:val="22"/>
          <w:szCs w:val="22"/>
        </w:rPr>
        <w:t xml:space="preserve"> l’équipement et de la maintenance afin d’assurer la disponibilité technique des équipements</w:t>
      </w:r>
      <w:r w:rsidR="00363688" w:rsidRPr="007A08EF">
        <w:rPr>
          <w:rFonts w:asciiTheme="minorHAnsi" w:hAnsiTheme="minorHAnsi" w:cs="Arial"/>
          <w:sz w:val="22"/>
          <w:szCs w:val="22"/>
        </w:rPr>
        <w:t>.</w:t>
      </w:r>
      <w:r w:rsidR="00377298">
        <w:rPr>
          <w:rFonts w:asciiTheme="minorHAnsi" w:hAnsiTheme="minorHAnsi" w:cs="Arial"/>
          <w:sz w:val="22"/>
          <w:szCs w:val="22"/>
        </w:rPr>
        <w:t xml:space="preserve"> Il assure la liaison entre l’équipe pédagogique et les personnels d’assistance (</w:t>
      </w:r>
      <w:r>
        <w:rPr>
          <w:rFonts w:asciiTheme="minorHAnsi" w:hAnsiTheme="minorHAnsi" w:cs="Arial"/>
          <w:sz w:val="22"/>
          <w:szCs w:val="22"/>
        </w:rPr>
        <w:t xml:space="preserve">en </w:t>
      </w:r>
      <w:r w:rsidR="00377298" w:rsidRPr="00136291">
        <w:rPr>
          <w:rFonts w:asciiTheme="minorHAnsi" w:hAnsiTheme="minorHAnsi" w:cs="Arial"/>
          <w:sz w:val="22"/>
          <w:szCs w:val="22"/>
        </w:rPr>
        <w:t>académi</w:t>
      </w:r>
      <w:r w:rsidR="00A45755" w:rsidRPr="00136291">
        <w:rPr>
          <w:rFonts w:asciiTheme="minorHAnsi" w:hAnsiTheme="minorHAnsi" w:cs="Arial"/>
          <w:sz w:val="22"/>
          <w:szCs w:val="22"/>
        </w:rPr>
        <w:t>e</w:t>
      </w:r>
      <w:r w:rsidR="00377298">
        <w:rPr>
          <w:rFonts w:asciiTheme="minorHAnsi" w:hAnsiTheme="minorHAnsi" w:cs="Arial"/>
          <w:sz w:val="22"/>
          <w:szCs w:val="22"/>
        </w:rPr>
        <w:t xml:space="preserve"> </w:t>
      </w:r>
      <w:r>
        <w:rPr>
          <w:rFonts w:asciiTheme="minorHAnsi" w:hAnsiTheme="minorHAnsi" w:cs="Arial"/>
          <w:sz w:val="22"/>
          <w:szCs w:val="22"/>
        </w:rPr>
        <w:t>ou de</w:t>
      </w:r>
      <w:r w:rsidR="00377298">
        <w:rPr>
          <w:rFonts w:asciiTheme="minorHAnsi" w:hAnsiTheme="minorHAnsi" w:cs="Arial"/>
          <w:sz w:val="22"/>
          <w:szCs w:val="22"/>
        </w:rPr>
        <w:t xml:space="preserve"> la collectivité).</w:t>
      </w:r>
      <w:r w:rsidR="000D0440" w:rsidRPr="007A08EF">
        <w:rPr>
          <w:rFonts w:asciiTheme="minorHAnsi" w:hAnsiTheme="minorHAnsi" w:cs="Arial"/>
          <w:sz w:val="22"/>
          <w:szCs w:val="22"/>
        </w:rPr>
        <w:t xml:space="preserve"> Il accompagne le chef d’établissement dans le dialogue </w:t>
      </w:r>
      <w:r w:rsidR="00A13BC5" w:rsidRPr="007A08EF">
        <w:rPr>
          <w:rFonts w:asciiTheme="minorHAnsi" w:hAnsiTheme="minorHAnsi" w:cs="Arial"/>
          <w:sz w:val="22"/>
          <w:szCs w:val="22"/>
        </w:rPr>
        <w:t>avec les collectivités autour des choix techniques, des renouvellements d’équipements, des investissements dans de nouveaux moyens numériques. Il aide à l’utilisation de l’outil d’assistance pour faire remonter les demandes.</w:t>
      </w:r>
      <w:r w:rsidR="00377298">
        <w:rPr>
          <w:rFonts w:asciiTheme="minorHAnsi" w:hAnsiTheme="minorHAnsi" w:cs="Arial"/>
          <w:sz w:val="22"/>
          <w:szCs w:val="22"/>
        </w:rPr>
        <w:t xml:space="preserve"> Il conseille le chef d’établissement sur la politique de filtrage internet de l’établissement en fonction des besoins pédagogiques.</w:t>
      </w:r>
    </w:p>
    <w:p w:rsidR="00A13BC5" w:rsidRPr="00485544" w:rsidRDefault="00485544" w:rsidP="00893863">
      <w:pPr>
        <w:spacing w:after="60" w:line="240" w:lineRule="auto"/>
        <w:rPr>
          <w:rFonts w:asciiTheme="minorHAnsi" w:hAnsiTheme="minorHAnsi"/>
          <w:sz w:val="22"/>
          <w:szCs w:val="22"/>
        </w:rPr>
      </w:pPr>
      <w:r w:rsidRPr="007A08EF">
        <w:rPr>
          <w:rFonts w:asciiTheme="minorHAnsi" w:hAnsiTheme="minorHAnsi"/>
          <w:b/>
          <w:sz w:val="22"/>
          <w:szCs w:val="22"/>
        </w:rPr>
        <w:t>Par délégation du chef d’établissement, l</w:t>
      </w:r>
      <w:r w:rsidR="00A13BC5" w:rsidRPr="007A08EF">
        <w:rPr>
          <w:rFonts w:asciiTheme="minorHAnsi" w:hAnsiTheme="minorHAnsi"/>
          <w:b/>
          <w:sz w:val="22"/>
          <w:szCs w:val="22"/>
        </w:rPr>
        <w:t xml:space="preserve">e </w:t>
      </w:r>
      <w:r w:rsidR="000A5D97">
        <w:rPr>
          <w:rFonts w:asciiTheme="minorHAnsi" w:hAnsiTheme="minorHAnsi" w:cs="Arial"/>
          <w:b/>
          <w:sz w:val="22"/>
          <w:szCs w:val="22"/>
        </w:rPr>
        <w:t xml:space="preserve">référent </w:t>
      </w:r>
      <w:r w:rsidRPr="007A08EF">
        <w:rPr>
          <w:rFonts w:asciiTheme="minorHAnsi" w:hAnsiTheme="minorHAnsi"/>
          <w:b/>
          <w:sz w:val="22"/>
          <w:szCs w:val="22"/>
        </w:rPr>
        <w:t xml:space="preserve">pour les ressources et usages pédagogiques du numérique </w:t>
      </w:r>
      <w:r w:rsidR="00A13BC5" w:rsidRPr="007A08EF">
        <w:rPr>
          <w:rFonts w:asciiTheme="minorHAnsi" w:hAnsiTheme="minorHAnsi"/>
          <w:b/>
          <w:sz w:val="22"/>
          <w:szCs w:val="22"/>
        </w:rPr>
        <w:t>administre les services en ligne</w:t>
      </w:r>
      <w:r w:rsidRPr="00485544">
        <w:rPr>
          <w:rFonts w:asciiTheme="minorHAnsi" w:hAnsiTheme="minorHAnsi"/>
          <w:sz w:val="22"/>
          <w:szCs w:val="22"/>
        </w:rPr>
        <w:t> </w:t>
      </w:r>
      <w:r w:rsidR="00377298">
        <w:rPr>
          <w:rFonts w:asciiTheme="minorHAnsi" w:hAnsiTheme="minorHAnsi"/>
          <w:sz w:val="22"/>
          <w:szCs w:val="22"/>
        </w:rPr>
        <w:t xml:space="preserve">et </w:t>
      </w:r>
      <w:r w:rsidR="00F725EC">
        <w:rPr>
          <w:rFonts w:asciiTheme="minorHAnsi" w:hAnsiTheme="minorHAnsi"/>
          <w:sz w:val="22"/>
          <w:szCs w:val="22"/>
        </w:rPr>
        <w:t xml:space="preserve">veille à </w:t>
      </w:r>
      <w:r w:rsidR="00377298">
        <w:rPr>
          <w:rFonts w:asciiTheme="minorHAnsi" w:hAnsiTheme="minorHAnsi"/>
          <w:sz w:val="22"/>
          <w:szCs w:val="22"/>
        </w:rPr>
        <w:t xml:space="preserve">leur </w:t>
      </w:r>
      <w:r w:rsidR="00F725EC">
        <w:rPr>
          <w:rFonts w:asciiTheme="minorHAnsi" w:hAnsiTheme="minorHAnsi"/>
          <w:sz w:val="22"/>
          <w:szCs w:val="22"/>
        </w:rPr>
        <w:t xml:space="preserve">bon </w:t>
      </w:r>
      <w:r w:rsidR="00377298">
        <w:rPr>
          <w:rFonts w:asciiTheme="minorHAnsi" w:hAnsiTheme="minorHAnsi"/>
          <w:sz w:val="22"/>
          <w:szCs w:val="22"/>
        </w:rPr>
        <w:t xml:space="preserve">accès </w:t>
      </w:r>
      <w:r w:rsidRPr="00485544">
        <w:rPr>
          <w:rFonts w:asciiTheme="minorHAnsi" w:hAnsiTheme="minorHAnsi"/>
          <w:sz w:val="22"/>
          <w:szCs w:val="22"/>
        </w:rPr>
        <w:t>: ENT, MOODLE</w:t>
      </w:r>
      <w:r w:rsidR="00377298">
        <w:rPr>
          <w:rFonts w:asciiTheme="minorHAnsi" w:hAnsiTheme="minorHAnsi"/>
          <w:sz w:val="22"/>
          <w:szCs w:val="22"/>
        </w:rPr>
        <w:t>, ressources numériques, livre</w:t>
      </w:r>
      <w:r w:rsidR="00F725EC">
        <w:rPr>
          <w:rFonts w:asciiTheme="minorHAnsi" w:hAnsiTheme="minorHAnsi"/>
          <w:sz w:val="22"/>
          <w:szCs w:val="22"/>
        </w:rPr>
        <w:t>s</w:t>
      </w:r>
      <w:r w:rsidR="00377298">
        <w:rPr>
          <w:rFonts w:asciiTheme="minorHAnsi" w:hAnsiTheme="minorHAnsi"/>
          <w:sz w:val="22"/>
          <w:szCs w:val="22"/>
        </w:rPr>
        <w:t xml:space="preserve"> numériques</w:t>
      </w:r>
      <w:r w:rsidRPr="00485544">
        <w:rPr>
          <w:rFonts w:asciiTheme="minorHAnsi" w:hAnsiTheme="minorHAnsi"/>
          <w:sz w:val="22"/>
          <w:szCs w:val="22"/>
        </w:rPr>
        <w:t>…</w:t>
      </w:r>
      <w:r w:rsidR="00A13BC5" w:rsidRPr="00485544">
        <w:rPr>
          <w:rFonts w:asciiTheme="minorHAnsi" w:hAnsiTheme="minorHAnsi"/>
          <w:sz w:val="22"/>
          <w:szCs w:val="22"/>
        </w:rPr>
        <w:t>.</w:t>
      </w:r>
      <w:r w:rsidRPr="00485544">
        <w:rPr>
          <w:rFonts w:asciiTheme="minorHAnsi" w:hAnsiTheme="minorHAnsi"/>
          <w:sz w:val="22"/>
          <w:szCs w:val="22"/>
        </w:rPr>
        <w:t xml:space="preserve"> Cette mission s’exerce dans le respect des règles de sécurité propres aux données hébergées et sous la responsabilité </w:t>
      </w:r>
      <w:r w:rsidR="00F725EC" w:rsidRPr="00485544">
        <w:rPr>
          <w:rFonts w:asciiTheme="minorHAnsi" w:hAnsiTheme="minorHAnsi"/>
          <w:sz w:val="22"/>
          <w:szCs w:val="22"/>
        </w:rPr>
        <w:t>d</w:t>
      </w:r>
      <w:r w:rsidR="00F725EC">
        <w:rPr>
          <w:rFonts w:asciiTheme="minorHAnsi" w:hAnsiTheme="minorHAnsi"/>
          <w:sz w:val="22"/>
          <w:szCs w:val="22"/>
        </w:rPr>
        <w:t>u</w:t>
      </w:r>
      <w:r w:rsidR="00F725EC" w:rsidRPr="00485544">
        <w:rPr>
          <w:rFonts w:asciiTheme="minorHAnsi" w:hAnsiTheme="minorHAnsi"/>
          <w:sz w:val="22"/>
          <w:szCs w:val="22"/>
        </w:rPr>
        <w:t xml:space="preserve"> </w:t>
      </w:r>
      <w:r w:rsidRPr="00485544">
        <w:rPr>
          <w:rFonts w:asciiTheme="minorHAnsi" w:hAnsiTheme="minorHAnsi"/>
          <w:sz w:val="22"/>
          <w:szCs w:val="22"/>
        </w:rPr>
        <w:t>chef d’établissement en matière de protection de ces données.</w:t>
      </w:r>
    </w:p>
    <w:p w:rsidR="00575BC5" w:rsidRPr="00485544" w:rsidRDefault="00E307A7" w:rsidP="00893863">
      <w:pPr>
        <w:spacing w:after="60" w:line="240" w:lineRule="auto"/>
        <w:rPr>
          <w:rFonts w:asciiTheme="minorHAnsi" w:hAnsiTheme="minorHAnsi" w:cs="Arial"/>
          <w:sz w:val="22"/>
          <w:szCs w:val="22"/>
        </w:rPr>
      </w:pPr>
      <w:r w:rsidRPr="00485544">
        <w:rPr>
          <w:rFonts w:asciiTheme="minorHAnsi" w:hAnsiTheme="minorHAnsi" w:cs="Arial"/>
          <w:sz w:val="22"/>
          <w:szCs w:val="22"/>
        </w:rPr>
        <w:t xml:space="preserve">Dans le cadre de sa mission </w:t>
      </w:r>
      <w:r w:rsidRPr="00136291">
        <w:rPr>
          <w:rFonts w:asciiTheme="minorHAnsi" w:hAnsiTheme="minorHAnsi" w:cs="Arial"/>
          <w:sz w:val="22"/>
          <w:szCs w:val="22"/>
        </w:rPr>
        <w:t xml:space="preserve">le référent </w:t>
      </w:r>
      <w:r w:rsidR="00A45755">
        <w:rPr>
          <w:rFonts w:asciiTheme="minorHAnsi" w:hAnsiTheme="minorHAnsi" w:cs="Arial"/>
          <w:sz w:val="22"/>
          <w:szCs w:val="22"/>
        </w:rPr>
        <w:t xml:space="preserve">RUPN </w:t>
      </w:r>
      <w:r w:rsidRPr="00485544">
        <w:rPr>
          <w:rFonts w:asciiTheme="minorHAnsi" w:hAnsiTheme="minorHAnsi" w:cs="Arial"/>
          <w:sz w:val="22"/>
          <w:szCs w:val="22"/>
        </w:rPr>
        <w:t xml:space="preserve">travaille en étroite relation avec </w:t>
      </w:r>
      <w:r w:rsidR="007A08EF">
        <w:rPr>
          <w:rFonts w:asciiTheme="minorHAnsi" w:hAnsiTheme="minorHAnsi" w:cs="Arial"/>
          <w:sz w:val="22"/>
          <w:szCs w:val="22"/>
        </w:rPr>
        <w:t xml:space="preserve">le chargé de mission de </w:t>
      </w:r>
      <w:r w:rsidR="00EC0893" w:rsidRPr="00485544">
        <w:rPr>
          <w:rFonts w:asciiTheme="minorHAnsi" w:hAnsiTheme="minorHAnsi" w:cs="Arial"/>
          <w:sz w:val="22"/>
          <w:szCs w:val="22"/>
        </w:rPr>
        <w:t xml:space="preserve"> la dél</w:t>
      </w:r>
      <w:r w:rsidR="00D77293">
        <w:rPr>
          <w:rFonts w:asciiTheme="minorHAnsi" w:hAnsiTheme="minorHAnsi" w:cs="Arial"/>
          <w:sz w:val="22"/>
          <w:szCs w:val="22"/>
        </w:rPr>
        <w:t>égation au numérique éducatif (</w:t>
      </w:r>
      <w:r w:rsidR="00EC0893" w:rsidRPr="00485544">
        <w:rPr>
          <w:rFonts w:asciiTheme="minorHAnsi" w:hAnsiTheme="minorHAnsi" w:cs="Arial"/>
          <w:sz w:val="22"/>
          <w:szCs w:val="22"/>
        </w:rPr>
        <w:t>DANE).</w:t>
      </w:r>
      <w:r w:rsidR="00CC4417">
        <w:rPr>
          <w:rFonts w:asciiTheme="minorHAnsi" w:hAnsiTheme="minorHAnsi" w:cs="Arial"/>
          <w:sz w:val="22"/>
          <w:szCs w:val="22"/>
        </w:rPr>
        <w:t xml:space="preserve"> Un rapport d’activités sera produit en fin d’année pour cette mission</w:t>
      </w:r>
      <w:r w:rsidR="00F725EC">
        <w:rPr>
          <w:rFonts w:asciiTheme="minorHAnsi" w:hAnsiTheme="minorHAnsi" w:cs="Arial"/>
          <w:sz w:val="22"/>
          <w:szCs w:val="22"/>
        </w:rPr>
        <w:t>, communiqué au chef d’établissement, au DAN (</w:t>
      </w:r>
      <w:hyperlink r:id="rId8" w:history="1">
        <w:r w:rsidR="00F725EC" w:rsidRPr="00A92E4F">
          <w:rPr>
            <w:rStyle w:val="Lienhypertexte"/>
            <w:rFonts w:asciiTheme="minorHAnsi" w:hAnsiTheme="minorHAnsi" w:cs="Arial"/>
            <w:sz w:val="22"/>
            <w:szCs w:val="22"/>
          </w:rPr>
          <w:t>dane@ac-nice.fr</w:t>
        </w:r>
      </w:hyperlink>
      <w:r w:rsidR="00F725EC">
        <w:rPr>
          <w:rFonts w:asciiTheme="minorHAnsi" w:hAnsiTheme="minorHAnsi" w:cs="Arial"/>
          <w:sz w:val="22"/>
          <w:szCs w:val="22"/>
        </w:rPr>
        <w:t>) et à l’inspecteur disciplinaire.</w:t>
      </w:r>
    </w:p>
    <w:p w:rsidR="00B81BDF" w:rsidRPr="00485544" w:rsidRDefault="00CC4417" w:rsidP="00E307A7">
      <w:pPr>
        <w:rPr>
          <w:rFonts w:asciiTheme="minorHAnsi" w:hAnsiTheme="minorHAnsi"/>
          <w:sz w:val="22"/>
          <w:szCs w:val="22"/>
        </w:rPr>
      </w:pPr>
      <w:r w:rsidRPr="002A080D">
        <w:rPr>
          <w:rFonts w:asciiTheme="minorHAnsi" w:hAnsiTheme="minorHAnsi" w:cs="Arial"/>
          <w:b/>
          <w:sz w:val="22"/>
          <w:szCs w:val="22"/>
        </w:rPr>
        <w:t xml:space="preserve">Pour l’exercice de cette mission, </w:t>
      </w:r>
      <w:r w:rsidRPr="002A080D">
        <w:rPr>
          <w:rFonts w:asciiTheme="minorHAnsi" w:hAnsiTheme="minorHAnsi" w:cs="Arial"/>
          <w:i/>
          <w:sz w:val="22"/>
          <w:szCs w:val="22"/>
        </w:rPr>
        <w:t>Mme</w:t>
      </w:r>
      <w:r w:rsidR="00CA75B5" w:rsidRPr="002A080D">
        <w:rPr>
          <w:rFonts w:asciiTheme="minorHAnsi" w:hAnsiTheme="minorHAnsi" w:cs="Arial"/>
          <w:i/>
          <w:sz w:val="22"/>
          <w:szCs w:val="22"/>
        </w:rPr>
        <w:t xml:space="preserve">  M</w:t>
      </w:r>
      <w:r w:rsidRPr="002A080D">
        <w:rPr>
          <w:rFonts w:asciiTheme="minorHAnsi" w:hAnsiTheme="minorHAnsi" w:cs="Arial"/>
          <w:i/>
          <w:sz w:val="22"/>
          <w:szCs w:val="22"/>
        </w:rPr>
        <w:t xml:space="preserve"> ………</w:t>
      </w:r>
      <w:r w:rsidRPr="002A080D">
        <w:rPr>
          <w:rFonts w:asciiTheme="minorHAnsi" w:hAnsiTheme="minorHAnsi" w:cs="Arial"/>
          <w:b/>
          <w:sz w:val="22"/>
          <w:szCs w:val="22"/>
        </w:rPr>
        <w:t xml:space="preserve"> (</w:t>
      </w:r>
      <w:r w:rsidR="002A080D" w:rsidRPr="002A080D">
        <w:rPr>
          <w:rFonts w:asciiTheme="minorHAnsi" w:hAnsiTheme="minorHAnsi" w:cs="Arial"/>
          <w:b/>
          <w:sz w:val="22"/>
          <w:szCs w:val="22"/>
        </w:rPr>
        <w:t>Chef</w:t>
      </w:r>
      <w:r w:rsidR="008233E6" w:rsidRPr="002A080D">
        <w:rPr>
          <w:rFonts w:asciiTheme="minorHAnsi" w:hAnsiTheme="minorHAnsi" w:cs="Arial"/>
          <w:b/>
          <w:sz w:val="22"/>
          <w:szCs w:val="22"/>
        </w:rPr>
        <w:t xml:space="preserve"> d’établissement</w:t>
      </w:r>
      <w:r w:rsidRPr="002A080D">
        <w:rPr>
          <w:rFonts w:asciiTheme="minorHAnsi" w:hAnsiTheme="minorHAnsi" w:cs="Arial"/>
          <w:b/>
          <w:sz w:val="22"/>
          <w:szCs w:val="22"/>
        </w:rPr>
        <w:t>)</w:t>
      </w:r>
      <w:r w:rsidR="00575BC5" w:rsidRPr="002A080D">
        <w:rPr>
          <w:rFonts w:asciiTheme="minorHAnsi" w:hAnsiTheme="minorHAnsi" w:cs="Arial"/>
          <w:b/>
          <w:sz w:val="22"/>
          <w:szCs w:val="22"/>
        </w:rPr>
        <w:t xml:space="preserve"> attribue </w:t>
      </w:r>
      <w:r w:rsidR="00EC51E5" w:rsidRPr="002A080D">
        <w:rPr>
          <w:rFonts w:asciiTheme="minorHAnsi" w:hAnsiTheme="minorHAnsi" w:cs="Arial"/>
          <w:b/>
          <w:sz w:val="22"/>
          <w:szCs w:val="22"/>
        </w:rPr>
        <w:t xml:space="preserve">à </w:t>
      </w:r>
      <w:r w:rsidR="008233E6" w:rsidRPr="002A080D">
        <w:rPr>
          <w:rFonts w:asciiTheme="minorHAnsi" w:hAnsiTheme="minorHAnsi" w:cs="Arial"/>
          <w:i/>
          <w:sz w:val="22"/>
          <w:szCs w:val="22"/>
        </w:rPr>
        <w:t>Nom, prénom</w:t>
      </w:r>
      <w:r w:rsidR="008233E6" w:rsidRPr="002A080D">
        <w:rPr>
          <w:rFonts w:asciiTheme="minorHAnsi" w:hAnsiTheme="minorHAnsi" w:cs="Arial"/>
          <w:b/>
          <w:sz w:val="22"/>
          <w:szCs w:val="22"/>
        </w:rPr>
        <w:t xml:space="preserve"> une </w:t>
      </w:r>
      <w:r w:rsidR="00893863" w:rsidRPr="002A080D">
        <w:rPr>
          <w:rFonts w:asciiTheme="minorHAnsi" w:hAnsiTheme="minorHAnsi" w:cs="Arial"/>
          <w:b/>
          <w:sz w:val="22"/>
          <w:szCs w:val="22"/>
        </w:rPr>
        <w:t>(</w:t>
      </w:r>
      <w:r w:rsidR="00893863" w:rsidRPr="002A080D">
        <w:rPr>
          <w:rFonts w:asciiTheme="minorHAnsi" w:hAnsiTheme="minorHAnsi" w:cs="Arial"/>
          <w:b/>
          <w:i/>
          <w:sz w:val="22"/>
          <w:szCs w:val="22"/>
        </w:rPr>
        <w:t>décharge de service</w:t>
      </w:r>
      <w:r w:rsidR="00CA75B5" w:rsidRPr="002A080D">
        <w:rPr>
          <w:rStyle w:val="Appelnotedebasdep"/>
          <w:rFonts w:asciiTheme="minorHAnsi" w:hAnsiTheme="minorHAnsi" w:cs="Arial"/>
          <w:b/>
          <w:sz w:val="22"/>
          <w:szCs w:val="22"/>
        </w:rPr>
        <w:footnoteReference w:id="2"/>
      </w:r>
      <w:r w:rsidR="00893863" w:rsidRPr="002A080D">
        <w:rPr>
          <w:rFonts w:asciiTheme="minorHAnsi" w:hAnsiTheme="minorHAnsi" w:cs="Arial"/>
          <w:b/>
          <w:sz w:val="22"/>
          <w:szCs w:val="22"/>
        </w:rPr>
        <w:t xml:space="preserve">) ou une </w:t>
      </w:r>
      <w:r w:rsidR="008233E6" w:rsidRPr="002A080D">
        <w:rPr>
          <w:rFonts w:asciiTheme="minorHAnsi" w:hAnsiTheme="minorHAnsi" w:cs="Arial"/>
          <w:b/>
          <w:sz w:val="22"/>
          <w:szCs w:val="22"/>
        </w:rPr>
        <w:t>indemnité p</w:t>
      </w:r>
      <w:bookmarkStart w:id="1" w:name="_GoBack"/>
      <w:bookmarkEnd w:id="1"/>
      <w:r w:rsidR="008233E6" w:rsidRPr="002A080D">
        <w:rPr>
          <w:rFonts w:asciiTheme="minorHAnsi" w:hAnsiTheme="minorHAnsi" w:cs="Arial"/>
          <w:b/>
          <w:sz w:val="22"/>
          <w:szCs w:val="22"/>
        </w:rPr>
        <w:t xml:space="preserve">our </w:t>
      </w:r>
      <w:r w:rsidR="00893863" w:rsidRPr="002A080D">
        <w:rPr>
          <w:rFonts w:asciiTheme="minorHAnsi" w:hAnsiTheme="minorHAnsi" w:cs="Arial"/>
          <w:b/>
          <w:sz w:val="22"/>
          <w:szCs w:val="22"/>
        </w:rPr>
        <w:t xml:space="preserve">mission particulière (IMP) </w:t>
      </w:r>
      <w:r w:rsidR="00893863" w:rsidRPr="002A080D">
        <w:rPr>
          <w:rFonts w:asciiTheme="minorHAnsi" w:hAnsiTheme="minorHAnsi" w:cs="Arial"/>
          <w:i/>
          <w:sz w:val="22"/>
          <w:szCs w:val="22"/>
        </w:rPr>
        <w:t>au taux de 1250, 2500 ou 3750 €</w:t>
      </w:r>
      <w:r w:rsidR="00893863" w:rsidRPr="002A080D">
        <w:rPr>
          <w:rFonts w:asciiTheme="minorHAnsi" w:hAnsiTheme="minorHAnsi" w:cs="Arial"/>
          <w:b/>
          <w:sz w:val="22"/>
          <w:szCs w:val="22"/>
        </w:rPr>
        <w:t xml:space="preserve">  </w:t>
      </w:r>
      <w:r w:rsidR="004056FD" w:rsidRPr="002A080D">
        <w:rPr>
          <w:rFonts w:asciiTheme="minorHAnsi" w:hAnsiTheme="minorHAnsi" w:cs="Arial"/>
          <w:b/>
          <w:sz w:val="22"/>
          <w:szCs w:val="22"/>
        </w:rPr>
        <w:t>Cette rémunération</w:t>
      </w:r>
      <w:r w:rsidR="00575BC5" w:rsidRPr="002A080D">
        <w:rPr>
          <w:rFonts w:asciiTheme="minorHAnsi" w:hAnsiTheme="minorHAnsi" w:cs="Arial"/>
          <w:b/>
          <w:sz w:val="22"/>
          <w:szCs w:val="22"/>
        </w:rPr>
        <w:t xml:space="preserve"> </w:t>
      </w:r>
      <w:r w:rsidR="00E36AD1" w:rsidRPr="002A080D">
        <w:rPr>
          <w:rFonts w:asciiTheme="minorHAnsi" w:hAnsiTheme="minorHAnsi" w:cs="Arial"/>
          <w:b/>
          <w:sz w:val="22"/>
          <w:szCs w:val="22"/>
        </w:rPr>
        <w:t xml:space="preserve">est exclusive de l’attribution </w:t>
      </w:r>
      <w:r w:rsidRPr="002A080D">
        <w:rPr>
          <w:rFonts w:asciiTheme="minorHAnsi" w:hAnsiTheme="minorHAnsi" w:cs="Arial"/>
          <w:b/>
          <w:sz w:val="22"/>
          <w:szCs w:val="22"/>
        </w:rPr>
        <w:t xml:space="preserve">d’une décharge pour </w:t>
      </w:r>
      <w:r w:rsidR="00704D7F" w:rsidRPr="002A080D">
        <w:rPr>
          <w:rFonts w:asciiTheme="minorHAnsi" w:hAnsiTheme="minorHAnsi" w:cs="Arial"/>
          <w:b/>
          <w:sz w:val="22"/>
          <w:szCs w:val="22"/>
        </w:rPr>
        <w:t>une mission sur le numérique</w:t>
      </w:r>
      <w:r w:rsidR="002308E0" w:rsidRPr="002A080D">
        <w:rPr>
          <w:rFonts w:asciiTheme="minorHAnsi" w:hAnsiTheme="minorHAnsi" w:cs="Arial"/>
          <w:b/>
          <w:sz w:val="22"/>
          <w:szCs w:val="22"/>
        </w:rPr>
        <w:t xml:space="preserve"> dans l’établissement</w:t>
      </w:r>
      <w:r w:rsidR="00704D7F" w:rsidRPr="002A080D">
        <w:rPr>
          <w:rFonts w:asciiTheme="minorHAnsi" w:hAnsiTheme="minorHAnsi" w:cs="Arial"/>
          <w:b/>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3259"/>
      </w:tblGrid>
      <w:tr w:rsidR="00850E1D" w:rsidRPr="00485544" w:rsidTr="00850E1D">
        <w:tc>
          <w:tcPr>
            <w:tcW w:w="4928" w:type="dxa"/>
          </w:tcPr>
          <w:p w:rsidR="00850E1D" w:rsidRPr="00485544" w:rsidRDefault="00850E1D" w:rsidP="00850E1D">
            <w:pPr>
              <w:jc w:val="center"/>
              <w:rPr>
                <w:rFonts w:asciiTheme="minorHAnsi" w:hAnsiTheme="minorHAnsi"/>
                <w:sz w:val="22"/>
                <w:szCs w:val="22"/>
              </w:rPr>
            </w:pPr>
            <w:r w:rsidRPr="00485544">
              <w:rPr>
                <w:rFonts w:asciiTheme="minorHAnsi" w:hAnsiTheme="minorHAnsi"/>
                <w:sz w:val="22"/>
                <w:szCs w:val="22"/>
              </w:rPr>
              <w:t>Le chef d’établissement</w:t>
            </w:r>
          </w:p>
          <w:p w:rsidR="00850E1D" w:rsidRPr="00485544" w:rsidRDefault="00850E1D" w:rsidP="00377298">
            <w:pPr>
              <w:rPr>
                <w:rFonts w:asciiTheme="minorHAnsi" w:hAnsiTheme="minorHAnsi"/>
                <w:sz w:val="22"/>
                <w:szCs w:val="22"/>
              </w:rPr>
            </w:pPr>
          </w:p>
        </w:tc>
        <w:tc>
          <w:tcPr>
            <w:tcW w:w="3259" w:type="dxa"/>
          </w:tcPr>
          <w:p w:rsidR="00850E1D" w:rsidRPr="00485544" w:rsidRDefault="00850E1D" w:rsidP="00850E1D">
            <w:pPr>
              <w:jc w:val="center"/>
              <w:rPr>
                <w:rFonts w:asciiTheme="minorHAnsi" w:hAnsiTheme="minorHAnsi"/>
                <w:sz w:val="22"/>
                <w:szCs w:val="22"/>
              </w:rPr>
            </w:pPr>
            <w:r w:rsidRPr="00485544">
              <w:rPr>
                <w:rFonts w:asciiTheme="minorHAnsi" w:hAnsiTheme="minorHAnsi"/>
                <w:sz w:val="22"/>
                <w:szCs w:val="22"/>
              </w:rPr>
              <w:t xml:space="preserve">  L’intéressé</w:t>
            </w:r>
          </w:p>
        </w:tc>
      </w:tr>
    </w:tbl>
    <w:p w:rsidR="00750BD3" w:rsidRDefault="00750BD3" w:rsidP="00850E1D"/>
    <w:sectPr w:rsidR="00750BD3" w:rsidSect="0064293D">
      <w:footerReference w:type="default" r:id="rId9"/>
      <w:footnotePr>
        <w:pos w:val="beneathText"/>
      </w:footnotePr>
      <w:pgSz w:w="11905" w:h="16837" w:code="9"/>
      <w:pgMar w:top="993" w:right="1134" w:bottom="1276" w:left="1134" w:header="720" w:footer="5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91" w:rsidRDefault="00136291" w:rsidP="00E307A7">
      <w:r>
        <w:separator/>
      </w:r>
    </w:p>
  </w:endnote>
  <w:endnote w:type="continuationSeparator" w:id="0">
    <w:p w:rsidR="00136291" w:rsidRDefault="00136291" w:rsidP="00E30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91" w:rsidRPr="0064293D" w:rsidRDefault="00136291" w:rsidP="00CC4417">
    <w:pPr>
      <w:pStyle w:val="Pieddepage"/>
      <w:spacing w:line="240" w:lineRule="auto"/>
      <w:rPr>
        <w:sz w:val="18"/>
      </w:rPr>
    </w:pPr>
    <w:r w:rsidRPr="0064293D">
      <w:rPr>
        <w:sz w:val="18"/>
      </w:rPr>
      <w:t xml:space="preserve">Copie  à : </w:t>
    </w:r>
  </w:p>
  <w:p w:rsidR="00136291" w:rsidRPr="0064293D" w:rsidRDefault="00136291" w:rsidP="00CC4417">
    <w:pPr>
      <w:pStyle w:val="Pieddepage"/>
      <w:spacing w:line="240" w:lineRule="auto"/>
      <w:ind w:left="709"/>
      <w:rPr>
        <w:sz w:val="18"/>
      </w:rPr>
    </w:pPr>
    <w:r w:rsidRPr="0064293D">
      <w:rPr>
        <w:sz w:val="18"/>
      </w:rPr>
      <w:t>L’intéressé</w:t>
    </w:r>
  </w:p>
  <w:p w:rsidR="00136291" w:rsidRPr="0064293D" w:rsidRDefault="00136291" w:rsidP="00CC4417">
    <w:pPr>
      <w:pStyle w:val="Pieddepage"/>
      <w:spacing w:line="240" w:lineRule="auto"/>
      <w:ind w:left="709"/>
      <w:rPr>
        <w:sz w:val="18"/>
      </w:rPr>
    </w:pPr>
    <w:r w:rsidRPr="0064293D">
      <w:rPr>
        <w:sz w:val="18"/>
      </w:rPr>
      <w:t>Délégué Académique au Numérique</w:t>
    </w:r>
  </w:p>
  <w:p w:rsidR="00136291" w:rsidRPr="0064293D" w:rsidRDefault="00136291" w:rsidP="00CC4417">
    <w:pPr>
      <w:pStyle w:val="Pieddepage"/>
      <w:spacing w:line="240" w:lineRule="auto"/>
      <w:ind w:left="709"/>
      <w:rPr>
        <w:sz w:val="18"/>
      </w:rPr>
    </w:pPr>
    <w:r w:rsidRPr="0064293D">
      <w:rPr>
        <w:sz w:val="18"/>
      </w:rPr>
      <w:t xml:space="preserve">Chef d’établissement </w:t>
    </w:r>
  </w:p>
  <w:p w:rsidR="00136291" w:rsidRPr="0064293D" w:rsidRDefault="00136291" w:rsidP="00CC4417">
    <w:pPr>
      <w:pStyle w:val="Pieddepage"/>
      <w:spacing w:line="240" w:lineRule="auto"/>
      <w:ind w:left="709"/>
      <w:rPr>
        <w:sz w:val="18"/>
      </w:rPr>
    </w:pPr>
    <w:r w:rsidRPr="0064293D">
      <w:rPr>
        <w:sz w:val="18"/>
      </w:rPr>
      <w:t xml:space="preserve">Inspecteur de la discipline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91" w:rsidRDefault="00136291" w:rsidP="00E307A7">
      <w:r>
        <w:separator/>
      </w:r>
    </w:p>
  </w:footnote>
  <w:footnote w:type="continuationSeparator" w:id="0">
    <w:p w:rsidR="00136291" w:rsidRDefault="00136291" w:rsidP="00E307A7">
      <w:r>
        <w:continuationSeparator/>
      </w:r>
    </w:p>
  </w:footnote>
  <w:footnote w:id="1">
    <w:p w:rsidR="00136291" w:rsidRPr="0064293D" w:rsidRDefault="00136291">
      <w:pPr>
        <w:pStyle w:val="Notedebasdepage"/>
        <w:rPr>
          <w:sz w:val="18"/>
        </w:rPr>
      </w:pPr>
      <w:r w:rsidRPr="0064293D">
        <w:rPr>
          <w:rStyle w:val="Appelnotedebasdep"/>
          <w:sz w:val="18"/>
        </w:rPr>
        <w:footnoteRef/>
      </w:r>
      <w:r w:rsidRPr="0064293D">
        <w:rPr>
          <w:sz w:val="18"/>
        </w:rPr>
        <w:t xml:space="preserve"> A définir au niveau de l’établissement, il est possible de désigner un ou plusieurs référent RUPN en partageant les tâches</w:t>
      </w:r>
    </w:p>
  </w:footnote>
  <w:footnote w:id="2">
    <w:p w:rsidR="00136291" w:rsidRDefault="00136291">
      <w:pPr>
        <w:pStyle w:val="Notedebasdepage"/>
      </w:pPr>
      <w:r w:rsidRPr="0064293D">
        <w:rPr>
          <w:rStyle w:val="Appelnotedebasdep"/>
          <w:sz w:val="18"/>
        </w:rPr>
        <w:footnoteRef/>
      </w:r>
      <w:r w:rsidRPr="0064293D">
        <w:rPr>
          <w:sz w:val="18"/>
        </w:rPr>
        <w:t xml:space="preserve"> Au choix la décharge est prise sur la DHG de l’établissement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5"/>
    <w:lvl w:ilvl="0">
      <w:start w:val="1"/>
      <w:numFmt w:val="bullet"/>
      <w:lvlText w:val=""/>
      <w:lvlJc w:val="left"/>
      <w:pPr>
        <w:tabs>
          <w:tab w:val="num" w:pos="1776"/>
        </w:tabs>
      </w:pPr>
      <w:rPr>
        <w:rFonts w:ascii="Symbol" w:hAnsi="Symbol"/>
      </w:rPr>
    </w:lvl>
    <w:lvl w:ilvl="1">
      <w:start w:val="1"/>
      <w:numFmt w:val="bullet"/>
      <w:lvlText w:val="o"/>
      <w:lvlJc w:val="left"/>
      <w:pPr>
        <w:tabs>
          <w:tab w:val="num" w:pos="2496"/>
        </w:tabs>
      </w:pPr>
      <w:rPr>
        <w:rFonts w:ascii="Courier New" w:hAnsi="Courier New" w:cs="Lucida Sans Unicode"/>
      </w:rPr>
    </w:lvl>
    <w:lvl w:ilvl="2">
      <w:start w:val="1"/>
      <w:numFmt w:val="bullet"/>
      <w:lvlText w:val=""/>
      <w:lvlJc w:val="left"/>
      <w:pPr>
        <w:tabs>
          <w:tab w:val="num" w:pos="3216"/>
        </w:tabs>
      </w:pPr>
      <w:rPr>
        <w:rFonts w:ascii="Wingdings" w:hAnsi="Wingdings"/>
      </w:rPr>
    </w:lvl>
    <w:lvl w:ilvl="3">
      <w:start w:val="1"/>
      <w:numFmt w:val="bullet"/>
      <w:lvlText w:val=""/>
      <w:lvlJc w:val="left"/>
      <w:pPr>
        <w:tabs>
          <w:tab w:val="num" w:pos="3936"/>
        </w:tabs>
      </w:pPr>
      <w:rPr>
        <w:rFonts w:ascii="Symbol" w:hAnsi="Symbol"/>
      </w:rPr>
    </w:lvl>
    <w:lvl w:ilvl="4">
      <w:start w:val="1"/>
      <w:numFmt w:val="bullet"/>
      <w:lvlText w:val="o"/>
      <w:lvlJc w:val="left"/>
      <w:pPr>
        <w:tabs>
          <w:tab w:val="num" w:pos="4656"/>
        </w:tabs>
      </w:pPr>
      <w:rPr>
        <w:rFonts w:ascii="Courier New" w:hAnsi="Courier New" w:cs="Lucida Sans Unicode"/>
      </w:rPr>
    </w:lvl>
    <w:lvl w:ilvl="5">
      <w:start w:val="1"/>
      <w:numFmt w:val="bullet"/>
      <w:lvlText w:val=""/>
      <w:lvlJc w:val="left"/>
      <w:pPr>
        <w:tabs>
          <w:tab w:val="num" w:pos="5376"/>
        </w:tabs>
      </w:pPr>
      <w:rPr>
        <w:rFonts w:ascii="Wingdings" w:hAnsi="Wingdings"/>
      </w:rPr>
    </w:lvl>
    <w:lvl w:ilvl="6">
      <w:start w:val="1"/>
      <w:numFmt w:val="bullet"/>
      <w:lvlText w:val=""/>
      <w:lvlJc w:val="left"/>
      <w:pPr>
        <w:tabs>
          <w:tab w:val="num" w:pos="6096"/>
        </w:tabs>
      </w:pPr>
      <w:rPr>
        <w:rFonts w:ascii="Symbol" w:hAnsi="Symbol"/>
      </w:rPr>
    </w:lvl>
    <w:lvl w:ilvl="7">
      <w:start w:val="1"/>
      <w:numFmt w:val="bullet"/>
      <w:lvlText w:val="o"/>
      <w:lvlJc w:val="left"/>
      <w:pPr>
        <w:tabs>
          <w:tab w:val="num" w:pos="6816"/>
        </w:tabs>
      </w:pPr>
      <w:rPr>
        <w:rFonts w:ascii="Courier New" w:hAnsi="Courier New" w:cs="Lucida Sans Unicode"/>
      </w:rPr>
    </w:lvl>
    <w:lvl w:ilvl="8">
      <w:start w:val="1"/>
      <w:numFmt w:val="bullet"/>
      <w:lvlText w:val=""/>
      <w:lvlJc w:val="left"/>
      <w:pPr>
        <w:tabs>
          <w:tab w:val="num" w:pos="7536"/>
        </w:tabs>
      </w:pPr>
      <w:rPr>
        <w:rFonts w:ascii="Wingdings" w:hAnsi="Wingdings"/>
      </w:rPr>
    </w:lvl>
  </w:abstractNum>
  <w:abstractNum w:abstractNumId="2">
    <w:nsid w:val="00000003"/>
    <w:multiLevelType w:val="singleLevel"/>
    <w:tmpl w:val="00000003"/>
    <w:lvl w:ilvl="0">
      <w:start w:val="1"/>
      <w:numFmt w:val="bullet"/>
      <w:lvlText w:val=""/>
      <w:lvlJc w:val="left"/>
      <w:pPr>
        <w:tabs>
          <w:tab w:val="num" w:pos="360"/>
        </w:tabs>
      </w:pPr>
      <w:rPr>
        <w:rFonts w:ascii="Wingdings" w:hAnsi="Wingdings"/>
      </w:rPr>
    </w:lvl>
  </w:abstractNum>
  <w:abstractNum w:abstractNumId="3">
    <w:nsid w:val="00FA2E2C"/>
    <w:multiLevelType w:val="hybridMultilevel"/>
    <w:tmpl w:val="00CE263C"/>
    <w:lvl w:ilvl="0" w:tplc="887A4D3A">
      <w:start w:val="1"/>
      <w:numFmt w:val="bullet"/>
      <w:lvlText w:val=""/>
      <w:lvlJc w:val="left"/>
      <w:pPr>
        <w:tabs>
          <w:tab w:val="num" w:pos="2138"/>
        </w:tabs>
        <w:ind w:left="2138" w:hanging="360"/>
      </w:pPr>
      <w:rPr>
        <w:rFonts w:ascii="Wingdings" w:hAnsi="Wingdings" w:hint="default"/>
      </w:rPr>
    </w:lvl>
    <w:lvl w:ilvl="1" w:tplc="2DE882B2" w:tentative="1">
      <w:start w:val="1"/>
      <w:numFmt w:val="bullet"/>
      <w:lvlText w:val="o"/>
      <w:lvlJc w:val="left"/>
      <w:pPr>
        <w:tabs>
          <w:tab w:val="num" w:pos="1724"/>
        </w:tabs>
        <w:ind w:left="1724" w:hanging="360"/>
      </w:pPr>
      <w:rPr>
        <w:rFonts w:ascii="Courier New" w:hAnsi="Courier New" w:cs="Courier New" w:hint="default"/>
      </w:rPr>
    </w:lvl>
    <w:lvl w:ilvl="2" w:tplc="749CFE98" w:tentative="1">
      <w:start w:val="1"/>
      <w:numFmt w:val="bullet"/>
      <w:lvlText w:val=""/>
      <w:lvlJc w:val="left"/>
      <w:pPr>
        <w:tabs>
          <w:tab w:val="num" w:pos="2444"/>
        </w:tabs>
        <w:ind w:left="2444" w:hanging="360"/>
      </w:pPr>
      <w:rPr>
        <w:rFonts w:ascii="Wingdings" w:hAnsi="Wingdings" w:hint="default"/>
      </w:rPr>
    </w:lvl>
    <w:lvl w:ilvl="3" w:tplc="8FB6C7BE" w:tentative="1">
      <w:start w:val="1"/>
      <w:numFmt w:val="bullet"/>
      <w:lvlText w:val=""/>
      <w:lvlJc w:val="left"/>
      <w:pPr>
        <w:tabs>
          <w:tab w:val="num" w:pos="3164"/>
        </w:tabs>
        <w:ind w:left="3164" w:hanging="360"/>
      </w:pPr>
      <w:rPr>
        <w:rFonts w:ascii="Symbol" w:hAnsi="Symbol" w:hint="default"/>
      </w:rPr>
    </w:lvl>
    <w:lvl w:ilvl="4" w:tplc="7410026A" w:tentative="1">
      <w:start w:val="1"/>
      <w:numFmt w:val="bullet"/>
      <w:lvlText w:val="o"/>
      <w:lvlJc w:val="left"/>
      <w:pPr>
        <w:tabs>
          <w:tab w:val="num" w:pos="3884"/>
        </w:tabs>
        <w:ind w:left="3884" w:hanging="360"/>
      </w:pPr>
      <w:rPr>
        <w:rFonts w:ascii="Courier New" w:hAnsi="Courier New" w:cs="Courier New" w:hint="default"/>
      </w:rPr>
    </w:lvl>
    <w:lvl w:ilvl="5" w:tplc="050291BA" w:tentative="1">
      <w:start w:val="1"/>
      <w:numFmt w:val="bullet"/>
      <w:lvlText w:val=""/>
      <w:lvlJc w:val="left"/>
      <w:pPr>
        <w:tabs>
          <w:tab w:val="num" w:pos="4604"/>
        </w:tabs>
        <w:ind w:left="4604" w:hanging="360"/>
      </w:pPr>
      <w:rPr>
        <w:rFonts w:ascii="Wingdings" w:hAnsi="Wingdings" w:hint="default"/>
      </w:rPr>
    </w:lvl>
    <w:lvl w:ilvl="6" w:tplc="31E0D552" w:tentative="1">
      <w:start w:val="1"/>
      <w:numFmt w:val="bullet"/>
      <w:lvlText w:val=""/>
      <w:lvlJc w:val="left"/>
      <w:pPr>
        <w:tabs>
          <w:tab w:val="num" w:pos="5324"/>
        </w:tabs>
        <w:ind w:left="5324" w:hanging="360"/>
      </w:pPr>
      <w:rPr>
        <w:rFonts w:ascii="Symbol" w:hAnsi="Symbol" w:hint="default"/>
      </w:rPr>
    </w:lvl>
    <w:lvl w:ilvl="7" w:tplc="289667B0" w:tentative="1">
      <w:start w:val="1"/>
      <w:numFmt w:val="bullet"/>
      <w:lvlText w:val="o"/>
      <w:lvlJc w:val="left"/>
      <w:pPr>
        <w:tabs>
          <w:tab w:val="num" w:pos="6044"/>
        </w:tabs>
        <w:ind w:left="6044" w:hanging="360"/>
      </w:pPr>
      <w:rPr>
        <w:rFonts w:ascii="Courier New" w:hAnsi="Courier New" w:cs="Courier New" w:hint="default"/>
      </w:rPr>
    </w:lvl>
    <w:lvl w:ilvl="8" w:tplc="2EA49F4C" w:tentative="1">
      <w:start w:val="1"/>
      <w:numFmt w:val="bullet"/>
      <w:lvlText w:val=""/>
      <w:lvlJc w:val="left"/>
      <w:pPr>
        <w:tabs>
          <w:tab w:val="num" w:pos="6764"/>
        </w:tabs>
        <w:ind w:left="6764" w:hanging="360"/>
      </w:pPr>
      <w:rPr>
        <w:rFonts w:ascii="Wingdings" w:hAnsi="Wingdings" w:hint="default"/>
      </w:rPr>
    </w:lvl>
  </w:abstractNum>
  <w:abstractNum w:abstractNumId="4">
    <w:nsid w:val="07D947DE"/>
    <w:multiLevelType w:val="multilevel"/>
    <w:tmpl w:val="73ECB008"/>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440"/>
        </w:tabs>
        <w:ind w:left="1440" w:hanging="360"/>
      </w:pPr>
      <w:rPr>
        <w:rFonts w:hint="default"/>
        <w:b/>
        <w:color w:val="auto"/>
        <w:sz w:val="21"/>
        <w:szCs w:val="21"/>
      </w:rPr>
    </w:lvl>
    <w:lvl w:ilvl="2">
      <w:start w:val="1"/>
      <w:numFmt w:val="decimal"/>
      <w:lvlText w:val="%1.%2.%3"/>
      <w:lvlJc w:val="left"/>
      <w:pPr>
        <w:tabs>
          <w:tab w:val="num" w:pos="2880"/>
        </w:tabs>
        <w:ind w:left="2880" w:hanging="720"/>
      </w:pPr>
      <w:rPr>
        <w:rFonts w:hint="default"/>
        <w:sz w:val="24"/>
      </w:rPr>
    </w:lvl>
    <w:lvl w:ilvl="3">
      <w:start w:val="1"/>
      <w:numFmt w:val="decimal"/>
      <w:lvlText w:val="%1.%2.%3.%4"/>
      <w:lvlJc w:val="left"/>
      <w:pPr>
        <w:tabs>
          <w:tab w:val="num" w:pos="4320"/>
        </w:tabs>
        <w:ind w:left="4320" w:hanging="1080"/>
      </w:pPr>
      <w:rPr>
        <w:rFonts w:hint="default"/>
        <w:sz w:val="24"/>
      </w:rPr>
    </w:lvl>
    <w:lvl w:ilvl="4">
      <w:start w:val="1"/>
      <w:numFmt w:val="decimal"/>
      <w:lvlText w:val="%1.%2.%3.%4.%5"/>
      <w:lvlJc w:val="left"/>
      <w:pPr>
        <w:tabs>
          <w:tab w:val="num" w:pos="5400"/>
        </w:tabs>
        <w:ind w:left="5400" w:hanging="1080"/>
      </w:pPr>
      <w:rPr>
        <w:rFonts w:hint="default"/>
        <w:sz w:val="24"/>
      </w:rPr>
    </w:lvl>
    <w:lvl w:ilvl="5">
      <w:start w:val="1"/>
      <w:numFmt w:val="decimal"/>
      <w:lvlText w:val="%1.%2.%3.%4.%5.%6"/>
      <w:lvlJc w:val="left"/>
      <w:pPr>
        <w:tabs>
          <w:tab w:val="num" w:pos="6840"/>
        </w:tabs>
        <w:ind w:left="6840" w:hanging="1440"/>
      </w:pPr>
      <w:rPr>
        <w:rFonts w:hint="default"/>
        <w:sz w:val="24"/>
      </w:rPr>
    </w:lvl>
    <w:lvl w:ilvl="6">
      <w:start w:val="1"/>
      <w:numFmt w:val="decimal"/>
      <w:lvlText w:val="%1.%2.%3.%4.%5.%6.%7"/>
      <w:lvlJc w:val="left"/>
      <w:pPr>
        <w:tabs>
          <w:tab w:val="num" w:pos="7920"/>
        </w:tabs>
        <w:ind w:left="7920" w:hanging="1440"/>
      </w:pPr>
      <w:rPr>
        <w:rFonts w:hint="default"/>
        <w:sz w:val="24"/>
      </w:rPr>
    </w:lvl>
    <w:lvl w:ilvl="7">
      <w:start w:val="1"/>
      <w:numFmt w:val="decimal"/>
      <w:lvlText w:val="%1.%2.%3.%4.%5.%6.%7.%8"/>
      <w:lvlJc w:val="left"/>
      <w:pPr>
        <w:tabs>
          <w:tab w:val="num" w:pos="9360"/>
        </w:tabs>
        <w:ind w:left="9360" w:hanging="1800"/>
      </w:pPr>
      <w:rPr>
        <w:rFonts w:hint="default"/>
        <w:sz w:val="24"/>
      </w:rPr>
    </w:lvl>
    <w:lvl w:ilvl="8">
      <w:start w:val="1"/>
      <w:numFmt w:val="decimal"/>
      <w:lvlText w:val="%1.%2.%3.%4.%5.%6.%7.%8.%9"/>
      <w:lvlJc w:val="left"/>
      <w:pPr>
        <w:tabs>
          <w:tab w:val="num" w:pos="10800"/>
        </w:tabs>
        <w:ind w:left="10800" w:hanging="2160"/>
      </w:pPr>
      <w:rPr>
        <w:rFonts w:hint="default"/>
        <w:sz w:val="24"/>
      </w:rPr>
    </w:lvl>
  </w:abstractNum>
  <w:abstractNum w:abstractNumId="5">
    <w:nsid w:val="0D5F3451"/>
    <w:multiLevelType w:val="multilevel"/>
    <w:tmpl w:val="96D62E3A"/>
    <w:lvl w:ilvl="0">
      <w:start w:val="2"/>
      <w:numFmt w:val="decimal"/>
      <w:lvlText w:val="%1"/>
      <w:lvlJc w:val="left"/>
      <w:pPr>
        <w:tabs>
          <w:tab w:val="num" w:pos="360"/>
        </w:tabs>
        <w:ind w:left="360" w:hanging="360"/>
      </w:pPr>
      <w:rPr>
        <w:rFonts w:hint="default"/>
        <w:sz w:val="24"/>
      </w:rPr>
    </w:lvl>
    <w:lvl w:ilvl="1">
      <w:start w:val="1"/>
      <w:numFmt w:val="bullet"/>
      <w:lvlText w:val=""/>
      <w:lvlJc w:val="left"/>
      <w:pPr>
        <w:tabs>
          <w:tab w:val="num" w:pos="1440"/>
        </w:tabs>
        <w:ind w:left="1440" w:hanging="360"/>
      </w:pPr>
      <w:rPr>
        <w:rFonts w:ascii="Symbol" w:hAnsi="Symbol" w:hint="default"/>
        <w:b/>
        <w:color w:val="auto"/>
        <w:sz w:val="21"/>
        <w:szCs w:val="21"/>
      </w:rPr>
    </w:lvl>
    <w:lvl w:ilvl="2">
      <w:start w:val="1"/>
      <w:numFmt w:val="decimal"/>
      <w:lvlText w:val="%1.%2.%3"/>
      <w:lvlJc w:val="left"/>
      <w:pPr>
        <w:tabs>
          <w:tab w:val="num" w:pos="2880"/>
        </w:tabs>
        <w:ind w:left="2880" w:hanging="720"/>
      </w:pPr>
      <w:rPr>
        <w:rFonts w:hint="default"/>
        <w:sz w:val="24"/>
      </w:rPr>
    </w:lvl>
    <w:lvl w:ilvl="3">
      <w:start w:val="1"/>
      <w:numFmt w:val="decimal"/>
      <w:lvlText w:val="%1.%2.%3.%4"/>
      <w:lvlJc w:val="left"/>
      <w:pPr>
        <w:tabs>
          <w:tab w:val="num" w:pos="4320"/>
        </w:tabs>
        <w:ind w:left="4320" w:hanging="1080"/>
      </w:pPr>
      <w:rPr>
        <w:rFonts w:hint="default"/>
        <w:sz w:val="24"/>
      </w:rPr>
    </w:lvl>
    <w:lvl w:ilvl="4">
      <w:start w:val="1"/>
      <w:numFmt w:val="decimal"/>
      <w:lvlText w:val="%1.%2.%3.%4.%5"/>
      <w:lvlJc w:val="left"/>
      <w:pPr>
        <w:tabs>
          <w:tab w:val="num" w:pos="5400"/>
        </w:tabs>
        <w:ind w:left="5400" w:hanging="1080"/>
      </w:pPr>
      <w:rPr>
        <w:rFonts w:hint="default"/>
        <w:sz w:val="24"/>
      </w:rPr>
    </w:lvl>
    <w:lvl w:ilvl="5">
      <w:start w:val="1"/>
      <w:numFmt w:val="decimal"/>
      <w:lvlText w:val="%1.%2.%3.%4.%5.%6"/>
      <w:lvlJc w:val="left"/>
      <w:pPr>
        <w:tabs>
          <w:tab w:val="num" w:pos="6840"/>
        </w:tabs>
        <w:ind w:left="6840" w:hanging="1440"/>
      </w:pPr>
      <w:rPr>
        <w:rFonts w:hint="default"/>
        <w:sz w:val="24"/>
      </w:rPr>
    </w:lvl>
    <w:lvl w:ilvl="6">
      <w:start w:val="1"/>
      <w:numFmt w:val="decimal"/>
      <w:lvlText w:val="%1.%2.%3.%4.%5.%6.%7"/>
      <w:lvlJc w:val="left"/>
      <w:pPr>
        <w:tabs>
          <w:tab w:val="num" w:pos="7920"/>
        </w:tabs>
        <w:ind w:left="7920" w:hanging="1440"/>
      </w:pPr>
      <w:rPr>
        <w:rFonts w:hint="default"/>
        <w:sz w:val="24"/>
      </w:rPr>
    </w:lvl>
    <w:lvl w:ilvl="7">
      <w:start w:val="1"/>
      <w:numFmt w:val="decimal"/>
      <w:lvlText w:val="%1.%2.%3.%4.%5.%6.%7.%8"/>
      <w:lvlJc w:val="left"/>
      <w:pPr>
        <w:tabs>
          <w:tab w:val="num" w:pos="9360"/>
        </w:tabs>
        <w:ind w:left="9360" w:hanging="1800"/>
      </w:pPr>
      <w:rPr>
        <w:rFonts w:hint="default"/>
        <w:sz w:val="24"/>
      </w:rPr>
    </w:lvl>
    <w:lvl w:ilvl="8">
      <w:start w:val="1"/>
      <w:numFmt w:val="decimal"/>
      <w:lvlText w:val="%1.%2.%3.%4.%5.%6.%7.%8.%9"/>
      <w:lvlJc w:val="left"/>
      <w:pPr>
        <w:tabs>
          <w:tab w:val="num" w:pos="10800"/>
        </w:tabs>
        <w:ind w:left="10800" w:hanging="2160"/>
      </w:pPr>
      <w:rPr>
        <w:rFonts w:hint="default"/>
        <w:sz w:val="24"/>
      </w:rPr>
    </w:lvl>
  </w:abstractNum>
  <w:abstractNum w:abstractNumId="6">
    <w:nsid w:val="13BB2D72"/>
    <w:multiLevelType w:val="hybridMultilevel"/>
    <w:tmpl w:val="79622F9C"/>
    <w:lvl w:ilvl="0" w:tplc="EFE6D02A">
      <w:start w:val="1"/>
      <w:numFmt w:val="bullet"/>
      <w:lvlText w:val=""/>
      <w:lvlJc w:val="left"/>
      <w:pPr>
        <w:tabs>
          <w:tab w:val="num" w:pos="2138"/>
        </w:tabs>
        <w:ind w:left="2138" w:hanging="360"/>
      </w:pPr>
      <w:rPr>
        <w:rFonts w:ascii="Wingdings" w:hAnsi="Wingdings" w:hint="default"/>
      </w:rPr>
    </w:lvl>
    <w:lvl w:ilvl="1" w:tplc="90A240D6" w:tentative="1">
      <w:start w:val="1"/>
      <w:numFmt w:val="bullet"/>
      <w:lvlText w:val="o"/>
      <w:lvlJc w:val="left"/>
      <w:pPr>
        <w:tabs>
          <w:tab w:val="num" w:pos="1724"/>
        </w:tabs>
        <w:ind w:left="1724" w:hanging="360"/>
      </w:pPr>
      <w:rPr>
        <w:rFonts w:ascii="Courier New" w:hAnsi="Courier New" w:cs="Courier New" w:hint="default"/>
      </w:rPr>
    </w:lvl>
    <w:lvl w:ilvl="2" w:tplc="B3486CAE" w:tentative="1">
      <w:start w:val="1"/>
      <w:numFmt w:val="bullet"/>
      <w:lvlText w:val=""/>
      <w:lvlJc w:val="left"/>
      <w:pPr>
        <w:tabs>
          <w:tab w:val="num" w:pos="2444"/>
        </w:tabs>
        <w:ind w:left="2444" w:hanging="360"/>
      </w:pPr>
      <w:rPr>
        <w:rFonts w:ascii="Wingdings" w:hAnsi="Wingdings" w:hint="default"/>
      </w:rPr>
    </w:lvl>
    <w:lvl w:ilvl="3" w:tplc="E8D4C000" w:tentative="1">
      <w:start w:val="1"/>
      <w:numFmt w:val="bullet"/>
      <w:lvlText w:val=""/>
      <w:lvlJc w:val="left"/>
      <w:pPr>
        <w:tabs>
          <w:tab w:val="num" w:pos="3164"/>
        </w:tabs>
        <w:ind w:left="3164" w:hanging="360"/>
      </w:pPr>
      <w:rPr>
        <w:rFonts w:ascii="Symbol" w:hAnsi="Symbol" w:hint="default"/>
      </w:rPr>
    </w:lvl>
    <w:lvl w:ilvl="4" w:tplc="5BC2B104" w:tentative="1">
      <w:start w:val="1"/>
      <w:numFmt w:val="bullet"/>
      <w:lvlText w:val="o"/>
      <w:lvlJc w:val="left"/>
      <w:pPr>
        <w:tabs>
          <w:tab w:val="num" w:pos="3884"/>
        </w:tabs>
        <w:ind w:left="3884" w:hanging="360"/>
      </w:pPr>
      <w:rPr>
        <w:rFonts w:ascii="Courier New" w:hAnsi="Courier New" w:cs="Courier New" w:hint="default"/>
      </w:rPr>
    </w:lvl>
    <w:lvl w:ilvl="5" w:tplc="656C355A" w:tentative="1">
      <w:start w:val="1"/>
      <w:numFmt w:val="bullet"/>
      <w:lvlText w:val=""/>
      <w:lvlJc w:val="left"/>
      <w:pPr>
        <w:tabs>
          <w:tab w:val="num" w:pos="4604"/>
        </w:tabs>
        <w:ind w:left="4604" w:hanging="360"/>
      </w:pPr>
      <w:rPr>
        <w:rFonts w:ascii="Wingdings" w:hAnsi="Wingdings" w:hint="default"/>
      </w:rPr>
    </w:lvl>
    <w:lvl w:ilvl="6" w:tplc="0B562C0E" w:tentative="1">
      <w:start w:val="1"/>
      <w:numFmt w:val="bullet"/>
      <w:lvlText w:val=""/>
      <w:lvlJc w:val="left"/>
      <w:pPr>
        <w:tabs>
          <w:tab w:val="num" w:pos="5324"/>
        </w:tabs>
        <w:ind w:left="5324" w:hanging="360"/>
      </w:pPr>
      <w:rPr>
        <w:rFonts w:ascii="Symbol" w:hAnsi="Symbol" w:hint="default"/>
      </w:rPr>
    </w:lvl>
    <w:lvl w:ilvl="7" w:tplc="5E067272" w:tentative="1">
      <w:start w:val="1"/>
      <w:numFmt w:val="bullet"/>
      <w:lvlText w:val="o"/>
      <w:lvlJc w:val="left"/>
      <w:pPr>
        <w:tabs>
          <w:tab w:val="num" w:pos="6044"/>
        </w:tabs>
        <w:ind w:left="6044" w:hanging="360"/>
      </w:pPr>
      <w:rPr>
        <w:rFonts w:ascii="Courier New" w:hAnsi="Courier New" w:cs="Courier New" w:hint="default"/>
      </w:rPr>
    </w:lvl>
    <w:lvl w:ilvl="8" w:tplc="2146C7BE" w:tentative="1">
      <w:start w:val="1"/>
      <w:numFmt w:val="bullet"/>
      <w:lvlText w:val=""/>
      <w:lvlJc w:val="left"/>
      <w:pPr>
        <w:tabs>
          <w:tab w:val="num" w:pos="6764"/>
        </w:tabs>
        <w:ind w:left="6764" w:hanging="360"/>
      </w:pPr>
      <w:rPr>
        <w:rFonts w:ascii="Wingdings" w:hAnsi="Wingdings" w:hint="default"/>
      </w:rPr>
    </w:lvl>
  </w:abstractNum>
  <w:abstractNum w:abstractNumId="7">
    <w:nsid w:val="19CD107B"/>
    <w:multiLevelType w:val="hybridMultilevel"/>
    <w:tmpl w:val="F0AC7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C50737"/>
    <w:multiLevelType w:val="multilevel"/>
    <w:tmpl w:val="DE2A9A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33A7C74"/>
    <w:multiLevelType w:val="hybridMultilevel"/>
    <w:tmpl w:val="54303C9E"/>
    <w:lvl w:ilvl="0" w:tplc="31E80FE6">
      <w:start w:val="35"/>
      <w:numFmt w:val="bullet"/>
      <w:pStyle w:val="TiretNiv1"/>
      <w:lvlText w:val="-"/>
      <w:lvlJc w:val="left"/>
      <w:pPr>
        <w:tabs>
          <w:tab w:val="num" w:pos="890"/>
        </w:tabs>
        <w:ind w:left="890" w:hanging="360"/>
      </w:pPr>
      <w:rPr>
        <w:rFonts w:hint="default"/>
      </w:rPr>
    </w:lvl>
    <w:lvl w:ilvl="1" w:tplc="040C0003">
      <w:start w:val="1"/>
      <w:numFmt w:val="bullet"/>
      <w:lvlText w:val="o"/>
      <w:lvlJc w:val="left"/>
      <w:pPr>
        <w:tabs>
          <w:tab w:val="num" w:pos="1970"/>
        </w:tabs>
        <w:ind w:left="1970" w:hanging="360"/>
      </w:pPr>
      <w:rPr>
        <w:rFonts w:ascii="Courier New" w:hAnsi="Courier New" w:cs="Courier New" w:hint="default"/>
      </w:rPr>
    </w:lvl>
    <w:lvl w:ilvl="2" w:tplc="040C0005" w:tentative="1">
      <w:start w:val="1"/>
      <w:numFmt w:val="bullet"/>
      <w:lvlText w:val=""/>
      <w:lvlJc w:val="left"/>
      <w:pPr>
        <w:tabs>
          <w:tab w:val="num" w:pos="2690"/>
        </w:tabs>
        <w:ind w:left="2690" w:hanging="360"/>
      </w:pPr>
      <w:rPr>
        <w:rFonts w:ascii="Wingdings" w:hAnsi="Wingdings" w:hint="default"/>
      </w:rPr>
    </w:lvl>
    <w:lvl w:ilvl="3" w:tplc="040C0001" w:tentative="1">
      <w:start w:val="1"/>
      <w:numFmt w:val="bullet"/>
      <w:lvlText w:val=""/>
      <w:lvlJc w:val="left"/>
      <w:pPr>
        <w:tabs>
          <w:tab w:val="num" w:pos="3410"/>
        </w:tabs>
        <w:ind w:left="3410" w:hanging="360"/>
      </w:pPr>
      <w:rPr>
        <w:rFonts w:ascii="Symbol" w:hAnsi="Symbol" w:hint="default"/>
      </w:rPr>
    </w:lvl>
    <w:lvl w:ilvl="4" w:tplc="040C0003" w:tentative="1">
      <w:start w:val="1"/>
      <w:numFmt w:val="bullet"/>
      <w:lvlText w:val="o"/>
      <w:lvlJc w:val="left"/>
      <w:pPr>
        <w:tabs>
          <w:tab w:val="num" w:pos="4130"/>
        </w:tabs>
        <w:ind w:left="4130" w:hanging="360"/>
      </w:pPr>
      <w:rPr>
        <w:rFonts w:ascii="Courier New" w:hAnsi="Courier New" w:cs="Courier New" w:hint="default"/>
      </w:rPr>
    </w:lvl>
    <w:lvl w:ilvl="5" w:tplc="040C0005" w:tentative="1">
      <w:start w:val="1"/>
      <w:numFmt w:val="bullet"/>
      <w:lvlText w:val=""/>
      <w:lvlJc w:val="left"/>
      <w:pPr>
        <w:tabs>
          <w:tab w:val="num" w:pos="4850"/>
        </w:tabs>
        <w:ind w:left="4850" w:hanging="360"/>
      </w:pPr>
      <w:rPr>
        <w:rFonts w:ascii="Wingdings" w:hAnsi="Wingdings" w:hint="default"/>
      </w:rPr>
    </w:lvl>
    <w:lvl w:ilvl="6" w:tplc="040C0001" w:tentative="1">
      <w:start w:val="1"/>
      <w:numFmt w:val="bullet"/>
      <w:lvlText w:val=""/>
      <w:lvlJc w:val="left"/>
      <w:pPr>
        <w:tabs>
          <w:tab w:val="num" w:pos="5570"/>
        </w:tabs>
        <w:ind w:left="5570" w:hanging="360"/>
      </w:pPr>
      <w:rPr>
        <w:rFonts w:ascii="Symbol" w:hAnsi="Symbol" w:hint="default"/>
      </w:rPr>
    </w:lvl>
    <w:lvl w:ilvl="7" w:tplc="040C0003" w:tentative="1">
      <w:start w:val="1"/>
      <w:numFmt w:val="bullet"/>
      <w:lvlText w:val="o"/>
      <w:lvlJc w:val="left"/>
      <w:pPr>
        <w:tabs>
          <w:tab w:val="num" w:pos="6290"/>
        </w:tabs>
        <w:ind w:left="6290" w:hanging="360"/>
      </w:pPr>
      <w:rPr>
        <w:rFonts w:ascii="Courier New" w:hAnsi="Courier New" w:cs="Courier New" w:hint="default"/>
      </w:rPr>
    </w:lvl>
    <w:lvl w:ilvl="8" w:tplc="040C0005" w:tentative="1">
      <w:start w:val="1"/>
      <w:numFmt w:val="bullet"/>
      <w:lvlText w:val=""/>
      <w:lvlJc w:val="left"/>
      <w:pPr>
        <w:tabs>
          <w:tab w:val="num" w:pos="7010"/>
        </w:tabs>
        <w:ind w:left="7010" w:hanging="360"/>
      </w:pPr>
      <w:rPr>
        <w:rFonts w:ascii="Wingdings" w:hAnsi="Wingdings" w:hint="default"/>
      </w:rPr>
    </w:lvl>
  </w:abstractNum>
  <w:abstractNum w:abstractNumId="10">
    <w:nsid w:val="351B1197"/>
    <w:multiLevelType w:val="hybridMultilevel"/>
    <w:tmpl w:val="126C0A4C"/>
    <w:lvl w:ilvl="0" w:tplc="44E2FC0C">
      <w:start w:val="1"/>
      <w:numFmt w:val="bullet"/>
      <w:lvlText w:val=""/>
      <w:lvlJc w:val="left"/>
      <w:pPr>
        <w:tabs>
          <w:tab w:val="num" w:pos="360"/>
        </w:tabs>
        <w:ind w:left="360" w:hanging="360"/>
      </w:pPr>
      <w:rPr>
        <w:rFonts w:ascii="Symbol" w:hAnsi="Symbol" w:hint="default"/>
      </w:rPr>
    </w:lvl>
    <w:lvl w:ilvl="1" w:tplc="F58C857E" w:tentative="1">
      <w:start w:val="1"/>
      <w:numFmt w:val="bullet"/>
      <w:lvlText w:val="o"/>
      <w:lvlJc w:val="left"/>
      <w:pPr>
        <w:tabs>
          <w:tab w:val="num" w:pos="1080"/>
        </w:tabs>
        <w:ind w:left="1080" w:hanging="360"/>
      </w:pPr>
      <w:rPr>
        <w:rFonts w:ascii="Courier New" w:hAnsi="Courier New" w:cs="Courier New" w:hint="default"/>
      </w:rPr>
    </w:lvl>
    <w:lvl w:ilvl="2" w:tplc="D08622DC" w:tentative="1">
      <w:start w:val="1"/>
      <w:numFmt w:val="bullet"/>
      <w:lvlText w:val=""/>
      <w:lvlJc w:val="left"/>
      <w:pPr>
        <w:tabs>
          <w:tab w:val="num" w:pos="1800"/>
        </w:tabs>
        <w:ind w:left="1800" w:hanging="360"/>
      </w:pPr>
      <w:rPr>
        <w:rFonts w:ascii="Wingdings" w:hAnsi="Wingdings" w:hint="default"/>
      </w:rPr>
    </w:lvl>
    <w:lvl w:ilvl="3" w:tplc="BE9AC15E" w:tentative="1">
      <w:start w:val="1"/>
      <w:numFmt w:val="bullet"/>
      <w:lvlText w:val=""/>
      <w:lvlJc w:val="left"/>
      <w:pPr>
        <w:tabs>
          <w:tab w:val="num" w:pos="2520"/>
        </w:tabs>
        <w:ind w:left="2520" w:hanging="360"/>
      </w:pPr>
      <w:rPr>
        <w:rFonts w:ascii="Symbol" w:hAnsi="Symbol" w:hint="default"/>
      </w:rPr>
    </w:lvl>
    <w:lvl w:ilvl="4" w:tplc="DD1C167E" w:tentative="1">
      <w:start w:val="1"/>
      <w:numFmt w:val="bullet"/>
      <w:lvlText w:val="o"/>
      <w:lvlJc w:val="left"/>
      <w:pPr>
        <w:tabs>
          <w:tab w:val="num" w:pos="3240"/>
        </w:tabs>
        <w:ind w:left="3240" w:hanging="360"/>
      </w:pPr>
      <w:rPr>
        <w:rFonts w:ascii="Courier New" w:hAnsi="Courier New" w:cs="Courier New" w:hint="default"/>
      </w:rPr>
    </w:lvl>
    <w:lvl w:ilvl="5" w:tplc="5530875A" w:tentative="1">
      <w:start w:val="1"/>
      <w:numFmt w:val="bullet"/>
      <w:lvlText w:val=""/>
      <w:lvlJc w:val="left"/>
      <w:pPr>
        <w:tabs>
          <w:tab w:val="num" w:pos="3960"/>
        </w:tabs>
        <w:ind w:left="3960" w:hanging="360"/>
      </w:pPr>
      <w:rPr>
        <w:rFonts w:ascii="Wingdings" w:hAnsi="Wingdings" w:hint="default"/>
      </w:rPr>
    </w:lvl>
    <w:lvl w:ilvl="6" w:tplc="1C72A606" w:tentative="1">
      <w:start w:val="1"/>
      <w:numFmt w:val="bullet"/>
      <w:lvlText w:val=""/>
      <w:lvlJc w:val="left"/>
      <w:pPr>
        <w:tabs>
          <w:tab w:val="num" w:pos="4680"/>
        </w:tabs>
        <w:ind w:left="4680" w:hanging="360"/>
      </w:pPr>
      <w:rPr>
        <w:rFonts w:ascii="Symbol" w:hAnsi="Symbol" w:hint="default"/>
      </w:rPr>
    </w:lvl>
    <w:lvl w:ilvl="7" w:tplc="D466E316" w:tentative="1">
      <w:start w:val="1"/>
      <w:numFmt w:val="bullet"/>
      <w:lvlText w:val="o"/>
      <w:lvlJc w:val="left"/>
      <w:pPr>
        <w:tabs>
          <w:tab w:val="num" w:pos="5400"/>
        </w:tabs>
        <w:ind w:left="5400" w:hanging="360"/>
      </w:pPr>
      <w:rPr>
        <w:rFonts w:ascii="Courier New" w:hAnsi="Courier New" w:cs="Courier New" w:hint="default"/>
      </w:rPr>
    </w:lvl>
    <w:lvl w:ilvl="8" w:tplc="59CAFBE8" w:tentative="1">
      <w:start w:val="1"/>
      <w:numFmt w:val="bullet"/>
      <w:lvlText w:val=""/>
      <w:lvlJc w:val="left"/>
      <w:pPr>
        <w:tabs>
          <w:tab w:val="num" w:pos="6120"/>
        </w:tabs>
        <w:ind w:left="6120" w:hanging="360"/>
      </w:pPr>
      <w:rPr>
        <w:rFonts w:ascii="Wingdings" w:hAnsi="Wingdings" w:hint="default"/>
      </w:rPr>
    </w:lvl>
  </w:abstractNum>
  <w:abstractNum w:abstractNumId="11">
    <w:nsid w:val="35C33C59"/>
    <w:multiLevelType w:val="hybridMultilevel"/>
    <w:tmpl w:val="5C5EE608"/>
    <w:lvl w:ilvl="0" w:tplc="34EE1EAC">
      <w:start w:val="1"/>
      <w:numFmt w:val="bullet"/>
      <w:lvlText w:val=""/>
      <w:lvlJc w:val="left"/>
      <w:pPr>
        <w:tabs>
          <w:tab w:val="num" w:pos="2138"/>
        </w:tabs>
        <w:ind w:left="2138" w:hanging="360"/>
      </w:pPr>
      <w:rPr>
        <w:rFonts w:ascii="Wingdings" w:hAnsi="Wingdings" w:hint="default"/>
      </w:rPr>
    </w:lvl>
    <w:lvl w:ilvl="1" w:tplc="284C2E58" w:tentative="1">
      <w:start w:val="1"/>
      <w:numFmt w:val="bullet"/>
      <w:lvlText w:val="o"/>
      <w:lvlJc w:val="left"/>
      <w:pPr>
        <w:tabs>
          <w:tab w:val="num" w:pos="1724"/>
        </w:tabs>
        <w:ind w:left="1724" w:hanging="360"/>
      </w:pPr>
      <w:rPr>
        <w:rFonts w:ascii="Courier New" w:hAnsi="Courier New" w:cs="Courier New" w:hint="default"/>
      </w:rPr>
    </w:lvl>
    <w:lvl w:ilvl="2" w:tplc="4DBCACCE" w:tentative="1">
      <w:start w:val="1"/>
      <w:numFmt w:val="bullet"/>
      <w:lvlText w:val=""/>
      <w:lvlJc w:val="left"/>
      <w:pPr>
        <w:tabs>
          <w:tab w:val="num" w:pos="2444"/>
        </w:tabs>
        <w:ind w:left="2444" w:hanging="360"/>
      </w:pPr>
      <w:rPr>
        <w:rFonts w:ascii="Wingdings" w:hAnsi="Wingdings" w:hint="default"/>
      </w:rPr>
    </w:lvl>
    <w:lvl w:ilvl="3" w:tplc="CACCABDC" w:tentative="1">
      <w:start w:val="1"/>
      <w:numFmt w:val="bullet"/>
      <w:lvlText w:val=""/>
      <w:lvlJc w:val="left"/>
      <w:pPr>
        <w:tabs>
          <w:tab w:val="num" w:pos="3164"/>
        </w:tabs>
        <w:ind w:left="3164" w:hanging="360"/>
      </w:pPr>
      <w:rPr>
        <w:rFonts w:ascii="Symbol" w:hAnsi="Symbol" w:hint="default"/>
      </w:rPr>
    </w:lvl>
    <w:lvl w:ilvl="4" w:tplc="8E3ADD5A" w:tentative="1">
      <w:start w:val="1"/>
      <w:numFmt w:val="bullet"/>
      <w:lvlText w:val="o"/>
      <w:lvlJc w:val="left"/>
      <w:pPr>
        <w:tabs>
          <w:tab w:val="num" w:pos="3884"/>
        </w:tabs>
        <w:ind w:left="3884" w:hanging="360"/>
      </w:pPr>
      <w:rPr>
        <w:rFonts w:ascii="Courier New" w:hAnsi="Courier New" w:cs="Courier New" w:hint="default"/>
      </w:rPr>
    </w:lvl>
    <w:lvl w:ilvl="5" w:tplc="422ACC06" w:tentative="1">
      <w:start w:val="1"/>
      <w:numFmt w:val="bullet"/>
      <w:lvlText w:val=""/>
      <w:lvlJc w:val="left"/>
      <w:pPr>
        <w:tabs>
          <w:tab w:val="num" w:pos="4604"/>
        </w:tabs>
        <w:ind w:left="4604" w:hanging="360"/>
      </w:pPr>
      <w:rPr>
        <w:rFonts w:ascii="Wingdings" w:hAnsi="Wingdings" w:hint="default"/>
      </w:rPr>
    </w:lvl>
    <w:lvl w:ilvl="6" w:tplc="8F3A3A78" w:tentative="1">
      <w:start w:val="1"/>
      <w:numFmt w:val="bullet"/>
      <w:lvlText w:val=""/>
      <w:lvlJc w:val="left"/>
      <w:pPr>
        <w:tabs>
          <w:tab w:val="num" w:pos="5324"/>
        </w:tabs>
        <w:ind w:left="5324" w:hanging="360"/>
      </w:pPr>
      <w:rPr>
        <w:rFonts w:ascii="Symbol" w:hAnsi="Symbol" w:hint="default"/>
      </w:rPr>
    </w:lvl>
    <w:lvl w:ilvl="7" w:tplc="8E1643E8" w:tentative="1">
      <w:start w:val="1"/>
      <w:numFmt w:val="bullet"/>
      <w:lvlText w:val="o"/>
      <w:lvlJc w:val="left"/>
      <w:pPr>
        <w:tabs>
          <w:tab w:val="num" w:pos="6044"/>
        </w:tabs>
        <w:ind w:left="6044" w:hanging="360"/>
      </w:pPr>
      <w:rPr>
        <w:rFonts w:ascii="Courier New" w:hAnsi="Courier New" w:cs="Courier New" w:hint="default"/>
      </w:rPr>
    </w:lvl>
    <w:lvl w:ilvl="8" w:tplc="7D7A467C" w:tentative="1">
      <w:start w:val="1"/>
      <w:numFmt w:val="bullet"/>
      <w:lvlText w:val=""/>
      <w:lvlJc w:val="left"/>
      <w:pPr>
        <w:tabs>
          <w:tab w:val="num" w:pos="6764"/>
        </w:tabs>
        <w:ind w:left="6764" w:hanging="360"/>
      </w:pPr>
      <w:rPr>
        <w:rFonts w:ascii="Wingdings" w:hAnsi="Wingdings" w:hint="default"/>
      </w:rPr>
    </w:lvl>
  </w:abstractNum>
  <w:abstractNum w:abstractNumId="12">
    <w:nsid w:val="3C792197"/>
    <w:multiLevelType w:val="hybridMultilevel"/>
    <w:tmpl w:val="C1EC1084"/>
    <w:lvl w:ilvl="0" w:tplc="50985004">
      <w:start w:val="1"/>
      <w:numFmt w:val="bullet"/>
      <w:lvlText w:val=""/>
      <w:lvlJc w:val="left"/>
      <w:pPr>
        <w:tabs>
          <w:tab w:val="num" w:pos="2138"/>
        </w:tabs>
        <w:ind w:left="2138" w:hanging="360"/>
      </w:pPr>
      <w:rPr>
        <w:rFonts w:ascii="Wingdings" w:hAnsi="Wingdings" w:hint="default"/>
      </w:rPr>
    </w:lvl>
    <w:lvl w:ilvl="1" w:tplc="1DCA3918" w:tentative="1">
      <w:start w:val="1"/>
      <w:numFmt w:val="bullet"/>
      <w:lvlText w:val="o"/>
      <w:lvlJc w:val="left"/>
      <w:pPr>
        <w:tabs>
          <w:tab w:val="num" w:pos="1724"/>
        </w:tabs>
        <w:ind w:left="1724" w:hanging="360"/>
      </w:pPr>
      <w:rPr>
        <w:rFonts w:ascii="Courier New" w:hAnsi="Courier New" w:cs="Courier New" w:hint="default"/>
      </w:rPr>
    </w:lvl>
    <w:lvl w:ilvl="2" w:tplc="9DC2B0A6" w:tentative="1">
      <w:start w:val="1"/>
      <w:numFmt w:val="bullet"/>
      <w:lvlText w:val=""/>
      <w:lvlJc w:val="left"/>
      <w:pPr>
        <w:tabs>
          <w:tab w:val="num" w:pos="2444"/>
        </w:tabs>
        <w:ind w:left="2444" w:hanging="360"/>
      </w:pPr>
      <w:rPr>
        <w:rFonts w:ascii="Wingdings" w:hAnsi="Wingdings" w:hint="default"/>
      </w:rPr>
    </w:lvl>
    <w:lvl w:ilvl="3" w:tplc="81B433FC" w:tentative="1">
      <w:start w:val="1"/>
      <w:numFmt w:val="bullet"/>
      <w:lvlText w:val=""/>
      <w:lvlJc w:val="left"/>
      <w:pPr>
        <w:tabs>
          <w:tab w:val="num" w:pos="3164"/>
        </w:tabs>
        <w:ind w:left="3164" w:hanging="360"/>
      </w:pPr>
      <w:rPr>
        <w:rFonts w:ascii="Symbol" w:hAnsi="Symbol" w:hint="default"/>
      </w:rPr>
    </w:lvl>
    <w:lvl w:ilvl="4" w:tplc="DC0AE6D2" w:tentative="1">
      <w:start w:val="1"/>
      <w:numFmt w:val="bullet"/>
      <w:lvlText w:val="o"/>
      <w:lvlJc w:val="left"/>
      <w:pPr>
        <w:tabs>
          <w:tab w:val="num" w:pos="3884"/>
        </w:tabs>
        <w:ind w:left="3884" w:hanging="360"/>
      </w:pPr>
      <w:rPr>
        <w:rFonts w:ascii="Courier New" w:hAnsi="Courier New" w:cs="Courier New" w:hint="default"/>
      </w:rPr>
    </w:lvl>
    <w:lvl w:ilvl="5" w:tplc="9B8CF2B6" w:tentative="1">
      <w:start w:val="1"/>
      <w:numFmt w:val="bullet"/>
      <w:lvlText w:val=""/>
      <w:lvlJc w:val="left"/>
      <w:pPr>
        <w:tabs>
          <w:tab w:val="num" w:pos="4604"/>
        </w:tabs>
        <w:ind w:left="4604" w:hanging="360"/>
      </w:pPr>
      <w:rPr>
        <w:rFonts w:ascii="Wingdings" w:hAnsi="Wingdings" w:hint="default"/>
      </w:rPr>
    </w:lvl>
    <w:lvl w:ilvl="6" w:tplc="F8A4736A" w:tentative="1">
      <w:start w:val="1"/>
      <w:numFmt w:val="bullet"/>
      <w:lvlText w:val=""/>
      <w:lvlJc w:val="left"/>
      <w:pPr>
        <w:tabs>
          <w:tab w:val="num" w:pos="5324"/>
        </w:tabs>
        <w:ind w:left="5324" w:hanging="360"/>
      </w:pPr>
      <w:rPr>
        <w:rFonts w:ascii="Symbol" w:hAnsi="Symbol" w:hint="default"/>
      </w:rPr>
    </w:lvl>
    <w:lvl w:ilvl="7" w:tplc="479EFF90" w:tentative="1">
      <w:start w:val="1"/>
      <w:numFmt w:val="bullet"/>
      <w:lvlText w:val="o"/>
      <w:lvlJc w:val="left"/>
      <w:pPr>
        <w:tabs>
          <w:tab w:val="num" w:pos="6044"/>
        </w:tabs>
        <w:ind w:left="6044" w:hanging="360"/>
      </w:pPr>
      <w:rPr>
        <w:rFonts w:ascii="Courier New" w:hAnsi="Courier New" w:cs="Courier New" w:hint="default"/>
      </w:rPr>
    </w:lvl>
    <w:lvl w:ilvl="8" w:tplc="E932CE52" w:tentative="1">
      <w:start w:val="1"/>
      <w:numFmt w:val="bullet"/>
      <w:lvlText w:val=""/>
      <w:lvlJc w:val="left"/>
      <w:pPr>
        <w:tabs>
          <w:tab w:val="num" w:pos="6764"/>
        </w:tabs>
        <w:ind w:left="6764" w:hanging="360"/>
      </w:pPr>
      <w:rPr>
        <w:rFonts w:ascii="Wingdings" w:hAnsi="Wingdings" w:hint="default"/>
      </w:rPr>
    </w:lvl>
  </w:abstractNum>
  <w:abstractNum w:abstractNumId="13">
    <w:nsid w:val="3F403361"/>
    <w:multiLevelType w:val="hybridMultilevel"/>
    <w:tmpl w:val="BF104998"/>
    <w:lvl w:ilvl="0" w:tplc="800A649C">
      <w:start w:val="1"/>
      <w:numFmt w:val="bullet"/>
      <w:lvlText w:val=""/>
      <w:lvlJc w:val="left"/>
      <w:pPr>
        <w:tabs>
          <w:tab w:val="num" w:pos="2138"/>
        </w:tabs>
        <w:ind w:left="2138" w:hanging="360"/>
      </w:pPr>
      <w:rPr>
        <w:rFonts w:ascii="Wingdings" w:hAnsi="Wingdings" w:hint="default"/>
      </w:rPr>
    </w:lvl>
    <w:lvl w:ilvl="1" w:tplc="3FBC86F6" w:tentative="1">
      <w:start w:val="1"/>
      <w:numFmt w:val="bullet"/>
      <w:lvlText w:val="o"/>
      <w:lvlJc w:val="left"/>
      <w:pPr>
        <w:tabs>
          <w:tab w:val="num" w:pos="1724"/>
        </w:tabs>
        <w:ind w:left="1724" w:hanging="360"/>
      </w:pPr>
      <w:rPr>
        <w:rFonts w:ascii="Courier New" w:hAnsi="Courier New" w:cs="Courier New" w:hint="default"/>
      </w:rPr>
    </w:lvl>
    <w:lvl w:ilvl="2" w:tplc="1CAC6C5C" w:tentative="1">
      <w:start w:val="1"/>
      <w:numFmt w:val="bullet"/>
      <w:lvlText w:val=""/>
      <w:lvlJc w:val="left"/>
      <w:pPr>
        <w:tabs>
          <w:tab w:val="num" w:pos="2444"/>
        </w:tabs>
        <w:ind w:left="2444" w:hanging="360"/>
      </w:pPr>
      <w:rPr>
        <w:rFonts w:ascii="Wingdings" w:hAnsi="Wingdings" w:hint="default"/>
      </w:rPr>
    </w:lvl>
    <w:lvl w:ilvl="3" w:tplc="7A58F69C" w:tentative="1">
      <w:start w:val="1"/>
      <w:numFmt w:val="bullet"/>
      <w:lvlText w:val=""/>
      <w:lvlJc w:val="left"/>
      <w:pPr>
        <w:tabs>
          <w:tab w:val="num" w:pos="3164"/>
        </w:tabs>
        <w:ind w:left="3164" w:hanging="360"/>
      </w:pPr>
      <w:rPr>
        <w:rFonts w:ascii="Symbol" w:hAnsi="Symbol" w:hint="default"/>
      </w:rPr>
    </w:lvl>
    <w:lvl w:ilvl="4" w:tplc="52F2A5F8" w:tentative="1">
      <w:start w:val="1"/>
      <w:numFmt w:val="bullet"/>
      <w:lvlText w:val="o"/>
      <w:lvlJc w:val="left"/>
      <w:pPr>
        <w:tabs>
          <w:tab w:val="num" w:pos="3884"/>
        </w:tabs>
        <w:ind w:left="3884" w:hanging="360"/>
      </w:pPr>
      <w:rPr>
        <w:rFonts w:ascii="Courier New" w:hAnsi="Courier New" w:cs="Courier New" w:hint="default"/>
      </w:rPr>
    </w:lvl>
    <w:lvl w:ilvl="5" w:tplc="8BA81D16" w:tentative="1">
      <w:start w:val="1"/>
      <w:numFmt w:val="bullet"/>
      <w:lvlText w:val=""/>
      <w:lvlJc w:val="left"/>
      <w:pPr>
        <w:tabs>
          <w:tab w:val="num" w:pos="4604"/>
        </w:tabs>
        <w:ind w:left="4604" w:hanging="360"/>
      </w:pPr>
      <w:rPr>
        <w:rFonts w:ascii="Wingdings" w:hAnsi="Wingdings" w:hint="default"/>
      </w:rPr>
    </w:lvl>
    <w:lvl w:ilvl="6" w:tplc="213EA448" w:tentative="1">
      <w:start w:val="1"/>
      <w:numFmt w:val="bullet"/>
      <w:lvlText w:val=""/>
      <w:lvlJc w:val="left"/>
      <w:pPr>
        <w:tabs>
          <w:tab w:val="num" w:pos="5324"/>
        </w:tabs>
        <w:ind w:left="5324" w:hanging="360"/>
      </w:pPr>
      <w:rPr>
        <w:rFonts w:ascii="Symbol" w:hAnsi="Symbol" w:hint="default"/>
      </w:rPr>
    </w:lvl>
    <w:lvl w:ilvl="7" w:tplc="DAF20F94" w:tentative="1">
      <w:start w:val="1"/>
      <w:numFmt w:val="bullet"/>
      <w:lvlText w:val="o"/>
      <w:lvlJc w:val="left"/>
      <w:pPr>
        <w:tabs>
          <w:tab w:val="num" w:pos="6044"/>
        </w:tabs>
        <w:ind w:left="6044" w:hanging="360"/>
      </w:pPr>
      <w:rPr>
        <w:rFonts w:ascii="Courier New" w:hAnsi="Courier New" w:cs="Courier New" w:hint="default"/>
      </w:rPr>
    </w:lvl>
    <w:lvl w:ilvl="8" w:tplc="0BFE7228" w:tentative="1">
      <w:start w:val="1"/>
      <w:numFmt w:val="bullet"/>
      <w:lvlText w:val=""/>
      <w:lvlJc w:val="left"/>
      <w:pPr>
        <w:tabs>
          <w:tab w:val="num" w:pos="6764"/>
        </w:tabs>
        <w:ind w:left="6764" w:hanging="360"/>
      </w:pPr>
      <w:rPr>
        <w:rFonts w:ascii="Wingdings" w:hAnsi="Wingdings" w:hint="default"/>
      </w:rPr>
    </w:lvl>
  </w:abstractNum>
  <w:abstractNum w:abstractNumId="14">
    <w:nsid w:val="42630499"/>
    <w:multiLevelType w:val="hybridMultilevel"/>
    <w:tmpl w:val="200CB194"/>
    <w:lvl w:ilvl="0" w:tplc="C7B2A8EE">
      <w:start w:val="1"/>
      <w:numFmt w:val="bullet"/>
      <w:lvlText w:val=""/>
      <w:lvlJc w:val="left"/>
      <w:pPr>
        <w:tabs>
          <w:tab w:val="num" w:pos="2138"/>
        </w:tabs>
        <w:ind w:left="2138" w:hanging="360"/>
      </w:pPr>
      <w:rPr>
        <w:rFonts w:ascii="Wingdings" w:hAnsi="Wingdings" w:hint="default"/>
      </w:rPr>
    </w:lvl>
    <w:lvl w:ilvl="1" w:tplc="321CB9F2" w:tentative="1">
      <w:start w:val="1"/>
      <w:numFmt w:val="bullet"/>
      <w:lvlText w:val="o"/>
      <w:lvlJc w:val="left"/>
      <w:pPr>
        <w:tabs>
          <w:tab w:val="num" w:pos="1724"/>
        </w:tabs>
        <w:ind w:left="1724" w:hanging="360"/>
      </w:pPr>
      <w:rPr>
        <w:rFonts w:ascii="Courier New" w:hAnsi="Courier New" w:cs="Courier New" w:hint="default"/>
      </w:rPr>
    </w:lvl>
    <w:lvl w:ilvl="2" w:tplc="0B1C9260" w:tentative="1">
      <w:start w:val="1"/>
      <w:numFmt w:val="bullet"/>
      <w:lvlText w:val=""/>
      <w:lvlJc w:val="left"/>
      <w:pPr>
        <w:tabs>
          <w:tab w:val="num" w:pos="2444"/>
        </w:tabs>
        <w:ind w:left="2444" w:hanging="360"/>
      </w:pPr>
      <w:rPr>
        <w:rFonts w:ascii="Wingdings" w:hAnsi="Wingdings" w:hint="default"/>
      </w:rPr>
    </w:lvl>
    <w:lvl w:ilvl="3" w:tplc="0B587DEA" w:tentative="1">
      <w:start w:val="1"/>
      <w:numFmt w:val="bullet"/>
      <w:lvlText w:val=""/>
      <w:lvlJc w:val="left"/>
      <w:pPr>
        <w:tabs>
          <w:tab w:val="num" w:pos="3164"/>
        </w:tabs>
        <w:ind w:left="3164" w:hanging="360"/>
      </w:pPr>
      <w:rPr>
        <w:rFonts w:ascii="Symbol" w:hAnsi="Symbol" w:hint="default"/>
      </w:rPr>
    </w:lvl>
    <w:lvl w:ilvl="4" w:tplc="FB7A1714" w:tentative="1">
      <w:start w:val="1"/>
      <w:numFmt w:val="bullet"/>
      <w:lvlText w:val="o"/>
      <w:lvlJc w:val="left"/>
      <w:pPr>
        <w:tabs>
          <w:tab w:val="num" w:pos="3884"/>
        </w:tabs>
        <w:ind w:left="3884" w:hanging="360"/>
      </w:pPr>
      <w:rPr>
        <w:rFonts w:ascii="Courier New" w:hAnsi="Courier New" w:cs="Courier New" w:hint="default"/>
      </w:rPr>
    </w:lvl>
    <w:lvl w:ilvl="5" w:tplc="CE705992" w:tentative="1">
      <w:start w:val="1"/>
      <w:numFmt w:val="bullet"/>
      <w:lvlText w:val=""/>
      <w:lvlJc w:val="left"/>
      <w:pPr>
        <w:tabs>
          <w:tab w:val="num" w:pos="4604"/>
        </w:tabs>
        <w:ind w:left="4604" w:hanging="360"/>
      </w:pPr>
      <w:rPr>
        <w:rFonts w:ascii="Wingdings" w:hAnsi="Wingdings" w:hint="default"/>
      </w:rPr>
    </w:lvl>
    <w:lvl w:ilvl="6" w:tplc="99A26DDC" w:tentative="1">
      <w:start w:val="1"/>
      <w:numFmt w:val="bullet"/>
      <w:lvlText w:val=""/>
      <w:lvlJc w:val="left"/>
      <w:pPr>
        <w:tabs>
          <w:tab w:val="num" w:pos="5324"/>
        </w:tabs>
        <w:ind w:left="5324" w:hanging="360"/>
      </w:pPr>
      <w:rPr>
        <w:rFonts w:ascii="Symbol" w:hAnsi="Symbol" w:hint="default"/>
      </w:rPr>
    </w:lvl>
    <w:lvl w:ilvl="7" w:tplc="06487796" w:tentative="1">
      <w:start w:val="1"/>
      <w:numFmt w:val="bullet"/>
      <w:lvlText w:val="o"/>
      <w:lvlJc w:val="left"/>
      <w:pPr>
        <w:tabs>
          <w:tab w:val="num" w:pos="6044"/>
        </w:tabs>
        <w:ind w:left="6044" w:hanging="360"/>
      </w:pPr>
      <w:rPr>
        <w:rFonts w:ascii="Courier New" w:hAnsi="Courier New" w:cs="Courier New" w:hint="default"/>
      </w:rPr>
    </w:lvl>
    <w:lvl w:ilvl="8" w:tplc="3E62A020" w:tentative="1">
      <w:start w:val="1"/>
      <w:numFmt w:val="bullet"/>
      <w:lvlText w:val=""/>
      <w:lvlJc w:val="left"/>
      <w:pPr>
        <w:tabs>
          <w:tab w:val="num" w:pos="6764"/>
        </w:tabs>
        <w:ind w:left="6764" w:hanging="360"/>
      </w:pPr>
      <w:rPr>
        <w:rFonts w:ascii="Wingdings" w:hAnsi="Wingdings" w:hint="default"/>
      </w:rPr>
    </w:lvl>
  </w:abstractNum>
  <w:abstractNum w:abstractNumId="15">
    <w:nsid w:val="4C536177"/>
    <w:multiLevelType w:val="hybridMultilevel"/>
    <w:tmpl w:val="AB240D08"/>
    <w:lvl w:ilvl="0" w:tplc="8648DC3E">
      <w:start w:val="1"/>
      <w:numFmt w:val="bullet"/>
      <w:lvlText w:val=""/>
      <w:lvlJc w:val="left"/>
      <w:pPr>
        <w:tabs>
          <w:tab w:val="num" w:pos="2138"/>
        </w:tabs>
        <w:ind w:left="2138" w:hanging="360"/>
      </w:pPr>
      <w:rPr>
        <w:rFonts w:ascii="Wingdings" w:hAnsi="Wingdings" w:hint="default"/>
      </w:rPr>
    </w:lvl>
    <w:lvl w:ilvl="1" w:tplc="D37E1286" w:tentative="1">
      <w:start w:val="1"/>
      <w:numFmt w:val="bullet"/>
      <w:lvlText w:val="o"/>
      <w:lvlJc w:val="left"/>
      <w:pPr>
        <w:tabs>
          <w:tab w:val="num" w:pos="1724"/>
        </w:tabs>
        <w:ind w:left="1724" w:hanging="360"/>
      </w:pPr>
      <w:rPr>
        <w:rFonts w:ascii="Courier New" w:hAnsi="Courier New" w:cs="Courier New" w:hint="default"/>
      </w:rPr>
    </w:lvl>
    <w:lvl w:ilvl="2" w:tplc="E24E7964" w:tentative="1">
      <w:start w:val="1"/>
      <w:numFmt w:val="bullet"/>
      <w:lvlText w:val=""/>
      <w:lvlJc w:val="left"/>
      <w:pPr>
        <w:tabs>
          <w:tab w:val="num" w:pos="2444"/>
        </w:tabs>
        <w:ind w:left="2444" w:hanging="360"/>
      </w:pPr>
      <w:rPr>
        <w:rFonts w:ascii="Wingdings" w:hAnsi="Wingdings" w:hint="default"/>
      </w:rPr>
    </w:lvl>
    <w:lvl w:ilvl="3" w:tplc="8C9EF74C" w:tentative="1">
      <w:start w:val="1"/>
      <w:numFmt w:val="bullet"/>
      <w:lvlText w:val=""/>
      <w:lvlJc w:val="left"/>
      <w:pPr>
        <w:tabs>
          <w:tab w:val="num" w:pos="3164"/>
        </w:tabs>
        <w:ind w:left="3164" w:hanging="360"/>
      </w:pPr>
      <w:rPr>
        <w:rFonts w:ascii="Symbol" w:hAnsi="Symbol" w:hint="default"/>
      </w:rPr>
    </w:lvl>
    <w:lvl w:ilvl="4" w:tplc="A2AC30C4" w:tentative="1">
      <w:start w:val="1"/>
      <w:numFmt w:val="bullet"/>
      <w:lvlText w:val="o"/>
      <w:lvlJc w:val="left"/>
      <w:pPr>
        <w:tabs>
          <w:tab w:val="num" w:pos="3884"/>
        </w:tabs>
        <w:ind w:left="3884" w:hanging="360"/>
      </w:pPr>
      <w:rPr>
        <w:rFonts w:ascii="Courier New" w:hAnsi="Courier New" w:cs="Courier New" w:hint="default"/>
      </w:rPr>
    </w:lvl>
    <w:lvl w:ilvl="5" w:tplc="223E17D6" w:tentative="1">
      <w:start w:val="1"/>
      <w:numFmt w:val="bullet"/>
      <w:lvlText w:val=""/>
      <w:lvlJc w:val="left"/>
      <w:pPr>
        <w:tabs>
          <w:tab w:val="num" w:pos="4604"/>
        </w:tabs>
        <w:ind w:left="4604" w:hanging="360"/>
      </w:pPr>
      <w:rPr>
        <w:rFonts w:ascii="Wingdings" w:hAnsi="Wingdings" w:hint="default"/>
      </w:rPr>
    </w:lvl>
    <w:lvl w:ilvl="6" w:tplc="DE3A1B60" w:tentative="1">
      <w:start w:val="1"/>
      <w:numFmt w:val="bullet"/>
      <w:lvlText w:val=""/>
      <w:lvlJc w:val="left"/>
      <w:pPr>
        <w:tabs>
          <w:tab w:val="num" w:pos="5324"/>
        </w:tabs>
        <w:ind w:left="5324" w:hanging="360"/>
      </w:pPr>
      <w:rPr>
        <w:rFonts w:ascii="Symbol" w:hAnsi="Symbol" w:hint="default"/>
      </w:rPr>
    </w:lvl>
    <w:lvl w:ilvl="7" w:tplc="8E386514" w:tentative="1">
      <w:start w:val="1"/>
      <w:numFmt w:val="bullet"/>
      <w:lvlText w:val="o"/>
      <w:lvlJc w:val="left"/>
      <w:pPr>
        <w:tabs>
          <w:tab w:val="num" w:pos="6044"/>
        </w:tabs>
        <w:ind w:left="6044" w:hanging="360"/>
      </w:pPr>
      <w:rPr>
        <w:rFonts w:ascii="Courier New" w:hAnsi="Courier New" w:cs="Courier New" w:hint="default"/>
      </w:rPr>
    </w:lvl>
    <w:lvl w:ilvl="8" w:tplc="1AAA70F2" w:tentative="1">
      <w:start w:val="1"/>
      <w:numFmt w:val="bullet"/>
      <w:lvlText w:val=""/>
      <w:lvlJc w:val="left"/>
      <w:pPr>
        <w:tabs>
          <w:tab w:val="num" w:pos="6764"/>
        </w:tabs>
        <w:ind w:left="6764" w:hanging="360"/>
      </w:pPr>
      <w:rPr>
        <w:rFonts w:ascii="Wingdings" w:hAnsi="Wingdings" w:hint="default"/>
      </w:rPr>
    </w:lvl>
  </w:abstractNum>
  <w:abstractNum w:abstractNumId="16">
    <w:nsid w:val="4D296115"/>
    <w:multiLevelType w:val="hybridMultilevel"/>
    <w:tmpl w:val="41607DC6"/>
    <w:lvl w:ilvl="0" w:tplc="26F00F76">
      <w:start w:val="1"/>
      <w:numFmt w:val="bullet"/>
      <w:lvlText w:val=""/>
      <w:lvlJc w:val="left"/>
      <w:pPr>
        <w:tabs>
          <w:tab w:val="num" w:pos="2138"/>
        </w:tabs>
        <w:ind w:left="2138" w:hanging="360"/>
      </w:pPr>
      <w:rPr>
        <w:rFonts w:ascii="Wingdings" w:hAnsi="Wingdings" w:hint="default"/>
      </w:rPr>
    </w:lvl>
    <w:lvl w:ilvl="1" w:tplc="86142AC4" w:tentative="1">
      <w:start w:val="1"/>
      <w:numFmt w:val="bullet"/>
      <w:lvlText w:val="o"/>
      <w:lvlJc w:val="left"/>
      <w:pPr>
        <w:tabs>
          <w:tab w:val="num" w:pos="1724"/>
        </w:tabs>
        <w:ind w:left="1724" w:hanging="360"/>
      </w:pPr>
      <w:rPr>
        <w:rFonts w:ascii="Courier New" w:hAnsi="Courier New" w:cs="Courier New" w:hint="default"/>
      </w:rPr>
    </w:lvl>
    <w:lvl w:ilvl="2" w:tplc="E54ACEB0" w:tentative="1">
      <w:start w:val="1"/>
      <w:numFmt w:val="bullet"/>
      <w:lvlText w:val=""/>
      <w:lvlJc w:val="left"/>
      <w:pPr>
        <w:tabs>
          <w:tab w:val="num" w:pos="2444"/>
        </w:tabs>
        <w:ind w:left="2444" w:hanging="360"/>
      </w:pPr>
      <w:rPr>
        <w:rFonts w:ascii="Wingdings" w:hAnsi="Wingdings" w:hint="default"/>
      </w:rPr>
    </w:lvl>
    <w:lvl w:ilvl="3" w:tplc="B9F47E6C" w:tentative="1">
      <w:start w:val="1"/>
      <w:numFmt w:val="bullet"/>
      <w:lvlText w:val=""/>
      <w:lvlJc w:val="left"/>
      <w:pPr>
        <w:tabs>
          <w:tab w:val="num" w:pos="3164"/>
        </w:tabs>
        <w:ind w:left="3164" w:hanging="360"/>
      </w:pPr>
      <w:rPr>
        <w:rFonts w:ascii="Symbol" w:hAnsi="Symbol" w:hint="default"/>
      </w:rPr>
    </w:lvl>
    <w:lvl w:ilvl="4" w:tplc="6A62956A" w:tentative="1">
      <w:start w:val="1"/>
      <w:numFmt w:val="bullet"/>
      <w:lvlText w:val="o"/>
      <w:lvlJc w:val="left"/>
      <w:pPr>
        <w:tabs>
          <w:tab w:val="num" w:pos="3884"/>
        </w:tabs>
        <w:ind w:left="3884" w:hanging="360"/>
      </w:pPr>
      <w:rPr>
        <w:rFonts w:ascii="Courier New" w:hAnsi="Courier New" w:cs="Courier New" w:hint="default"/>
      </w:rPr>
    </w:lvl>
    <w:lvl w:ilvl="5" w:tplc="8A567E54" w:tentative="1">
      <w:start w:val="1"/>
      <w:numFmt w:val="bullet"/>
      <w:lvlText w:val=""/>
      <w:lvlJc w:val="left"/>
      <w:pPr>
        <w:tabs>
          <w:tab w:val="num" w:pos="4604"/>
        </w:tabs>
        <w:ind w:left="4604" w:hanging="360"/>
      </w:pPr>
      <w:rPr>
        <w:rFonts w:ascii="Wingdings" w:hAnsi="Wingdings" w:hint="default"/>
      </w:rPr>
    </w:lvl>
    <w:lvl w:ilvl="6" w:tplc="FDBCA32E" w:tentative="1">
      <w:start w:val="1"/>
      <w:numFmt w:val="bullet"/>
      <w:lvlText w:val=""/>
      <w:lvlJc w:val="left"/>
      <w:pPr>
        <w:tabs>
          <w:tab w:val="num" w:pos="5324"/>
        </w:tabs>
        <w:ind w:left="5324" w:hanging="360"/>
      </w:pPr>
      <w:rPr>
        <w:rFonts w:ascii="Symbol" w:hAnsi="Symbol" w:hint="default"/>
      </w:rPr>
    </w:lvl>
    <w:lvl w:ilvl="7" w:tplc="B2F4E548" w:tentative="1">
      <w:start w:val="1"/>
      <w:numFmt w:val="bullet"/>
      <w:lvlText w:val="o"/>
      <w:lvlJc w:val="left"/>
      <w:pPr>
        <w:tabs>
          <w:tab w:val="num" w:pos="6044"/>
        </w:tabs>
        <w:ind w:left="6044" w:hanging="360"/>
      </w:pPr>
      <w:rPr>
        <w:rFonts w:ascii="Courier New" w:hAnsi="Courier New" w:cs="Courier New" w:hint="default"/>
      </w:rPr>
    </w:lvl>
    <w:lvl w:ilvl="8" w:tplc="A1ACEF7A" w:tentative="1">
      <w:start w:val="1"/>
      <w:numFmt w:val="bullet"/>
      <w:lvlText w:val=""/>
      <w:lvlJc w:val="left"/>
      <w:pPr>
        <w:tabs>
          <w:tab w:val="num" w:pos="6764"/>
        </w:tabs>
        <w:ind w:left="6764" w:hanging="360"/>
      </w:pPr>
      <w:rPr>
        <w:rFonts w:ascii="Wingdings" w:hAnsi="Wingdings" w:hint="default"/>
      </w:rPr>
    </w:lvl>
  </w:abstractNum>
  <w:abstractNum w:abstractNumId="17">
    <w:nsid w:val="5C405D4E"/>
    <w:multiLevelType w:val="hybridMultilevel"/>
    <w:tmpl w:val="8910BB42"/>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2145220"/>
    <w:multiLevelType w:val="hybridMultilevel"/>
    <w:tmpl w:val="DAFA4CBE"/>
    <w:lvl w:ilvl="0" w:tplc="EB78137A">
      <w:start w:val="1"/>
      <w:numFmt w:val="bullet"/>
      <w:lvlText w:val=""/>
      <w:lvlJc w:val="left"/>
      <w:pPr>
        <w:tabs>
          <w:tab w:val="num" w:pos="2138"/>
        </w:tabs>
        <w:ind w:left="2138" w:hanging="360"/>
      </w:pPr>
      <w:rPr>
        <w:rFonts w:ascii="Wingdings" w:hAnsi="Wingdings" w:hint="default"/>
      </w:rPr>
    </w:lvl>
    <w:lvl w:ilvl="1" w:tplc="9CA27290" w:tentative="1">
      <w:start w:val="1"/>
      <w:numFmt w:val="bullet"/>
      <w:lvlText w:val="o"/>
      <w:lvlJc w:val="left"/>
      <w:pPr>
        <w:tabs>
          <w:tab w:val="num" w:pos="1724"/>
        </w:tabs>
        <w:ind w:left="1724" w:hanging="360"/>
      </w:pPr>
      <w:rPr>
        <w:rFonts w:ascii="Courier New" w:hAnsi="Courier New" w:cs="Courier New" w:hint="default"/>
      </w:rPr>
    </w:lvl>
    <w:lvl w:ilvl="2" w:tplc="624A3D84" w:tentative="1">
      <w:start w:val="1"/>
      <w:numFmt w:val="bullet"/>
      <w:lvlText w:val=""/>
      <w:lvlJc w:val="left"/>
      <w:pPr>
        <w:tabs>
          <w:tab w:val="num" w:pos="2444"/>
        </w:tabs>
        <w:ind w:left="2444" w:hanging="360"/>
      </w:pPr>
      <w:rPr>
        <w:rFonts w:ascii="Wingdings" w:hAnsi="Wingdings" w:hint="default"/>
      </w:rPr>
    </w:lvl>
    <w:lvl w:ilvl="3" w:tplc="56C089B0" w:tentative="1">
      <w:start w:val="1"/>
      <w:numFmt w:val="bullet"/>
      <w:lvlText w:val=""/>
      <w:lvlJc w:val="left"/>
      <w:pPr>
        <w:tabs>
          <w:tab w:val="num" w:pos="3164"/>
        </w:tabs>
        <w:ind w:left="3164" w:hanging="360"/>
      </w:pPr>
      <w:rPr>
        <w:rFonts w:ascii="Symbol" w:hAnsi="Symbol" w:hint="default"/>
      </w:rPr>
    </w:lvl>
    <w:lvl w:ilvl="4" w:tplc="C3C8870E" w:tentative="1">
      <w:start w:val="1"/>
      <w:numFmt w:val="bullet"/>
      <w:lvlText w:val="o"/>
      <w:lvlJc w:val="left"/>
      <w:pPr>
        <w:tabs>
          <w:tab w:val="num" w:pos="3884"/>
        </w:tabs>
        <w:ind w:left="3884" w:hanging="360"/>
      </w:pPr>
      <w:rPr>
        <w:rFonts w:ascii="Courier New" w:hAnsi="Courier New" w:cs="Courier New" w:hint="default"/>
      </w:rPr>
    </w:lvl>
    <w:lvl w:ilvl="5" w:tplc="9668A2EC" w:tentative="1">
      <w:start w:val="1"/>
      <w:numFmt w:val="bullet"/>
      <w:lvlText w:val=""/>
      <w:lvlJc w:val="left"/>
      <w:pPr>
        <w:tabs>
          <w:tab w:val="num" w:pos="4604"/>
        </w:tabs>
        <w:ind w:left="4604" w:hanging="360"/>
      </w:pPr>
      <w:rPr>
        <w:rFonts w:ascii="Wingdings" w:hAnsi="Wingdings" w:hint="default"/>
      </w:rPr>
    </w:lvl>
    <w:lvl w:ilvl="6" w:tplc="B1F4501A" w:tentative="1">
      <w:start w:val="1"/>
      <w:numFmt w:val="bullet"/>
      <w:lvlText w:val=""/>
      <w:lvlJc w:val="left"/>
      <w:pPr>
        <w:tabs>
          <w:tab w:val="num" w:pos="5324"/>
        </w:tabs>
        <w:ind w:left="5324" w:hanging="360"/>
      </w:pPr>
      <w:rPr>
        <w:rFonts w:ascii="Symbol" w:hAnsi="Symbol" w:hint="default"/>
      </w:rPr>
    </w:lvl>
    <w:lvl w:ilvl="7" w:tplc="8F6A5498" w:tentative="1">
      <w:start w:val="1"/>
      <w:numFmt w:val="bullet"/>
      <w:lvlText w:val="o"/>
      <w:lvlJc w:val="left"/>
      <w:pPr>
        <w:tabs>
          <w:tab w:val="num" w:pos="6044"/>
        </w:tabs>
        <w:ind w:left="6044" w:hanging="360"/>
      </w:pPr>
      <w:rPr>
        <w:rFonts w:ascii="Courier New" w:hAnsi="Courier New" w:cs="Courier New" w:hint="default"/>
      </w:rPr>
    </w:lvl>
    <w:lvl w:ilvl="8" w:tplc="E6CCC5F6" w:tentative="1">
      <w:start w:val="1"/>
      <w:numFmt w:val="bullet"/>
      <w:lvlText w:val=""/>
      <w:lvlJc w:val="left"/>
      <w:pPr>
        <w:tabs>
          <w:tab w:val="num" w:pos="6764"/>
        </w:tabs>
        <w:ind w:left="6764" w:hanging="360"/>
      </w:pPr>
      <w:rPr>
        <w:rFonts w:ascii="Wingdings" w:hAnsi="Wingdings" w:hint="default"/>
      </w:rPr>
    </w:lvl>
  </w:abstractNum>
  <w:abstractNum w:abstractNumId="19">
    <w:nsid w:val="63700AC7"/>
    <w:multiLevelType w:val="hybridMultilevel"/>
    <w:tmpl w:val="36081D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7C3C07"/>
    <w:multiLevelType w:val="multilevel"/>
    <w:tmpl w:val="96D62E3A"/>
    <w:lvl w:ilvl="0">
      <w:start w:val="2"/>
      <w:numFmt w:val="decimal"/>
      <w:lvlText w:val="%1"/>
      <w:lvlJc w:val="left"/>
      <w:pPr>
        <w:tabs>
          <w:tab w:val="num" w:pos="720"/>
        </w:tabs>
        <w:ind w:left="720" w:hanging="360"/>
      </w:pPr>
      <w:rPr>
        <w:rFonts w:hint="default"/>
        <w:sz w:val="24"/>
      </w:rPr>
    </w:lvl>
    <w:lvl w:ilvl="1">
      <w:start w:val="1"/>
      <w:numFmt w:val="bullet"/>
      <w:lvlText w:val=""/>
      <w:lvlJc w:val="left"/>
      <w:pPr>
        <w:tabs>
          <w:tab w:val="num" w:pos="1800"/>
        </w:tabs>
        <w:ind w:left="1800" w:hanging="360"/>
      </w:pPr>
      <w:rPr>
        <w:rFonts w:ascii="Symbol" w:hAnsi="Symbol" w:hint="default"/>
        <w:b/>
        <w:color w:val="auto"/>
        <w:sz w:val="21"/>
        <w:szCs w:val="21"/>
      </w:rPr>
    </w:lvl>
    <w:lvl w:ilvl="2">
      <w:start w:val="1"/>
      <w:numFmt w:val="decimal"/>
      <w:lvlText w:val="%1.%2.%3"/>
      <w:lvlJc w:val="left"/>
      <w:pPr>
        <w:tabs>
          <w:tab w:val="num" w:pos="3240"/>
        </w:tabs>
        <w:ind w:left="3240" w:hanging="720"/>
      </w:pPr>
      <w:rPr>
        <w:rFonts w:hint="default"/>
        <w:sz w:val="24"/>
      </w:rPr>
    </w:lvl>
    <w:lvl w:ilvl="3">
      <w:start w:val="1"/>
      <w:numFmt w:val="decimal"/>
      <w:lvlText w:val="%1.%2.%3.%4"/>
      <w:lvlJc w:val="left"/>
      <w:pPr>
        <w:tabs>
          <w:tab w:val="num" w:pos="4680"/>
        </w:tabs>
        <w:ind w:left="4680" w:hanging="1080"/>
      </w:pPr>
      <w:rPr>
        <w:rFonts w:hint="default"/>
        <w:sz w:val="24"/>
      </w:rPr>
    </w:lvl>
    <w:lvl w:ilvl="4">
      <w:start w:val="1"/>
      <w:numFmt w:val="decimal"/>
      <w:lvlText w:val="%1.%2.%3.%4.%5"/>
      <w:lvlJc w:val="left"/>
      <w:pPr>
        <w:tabs>
          <w:tab w:val="num" w:pos="5760"/>
        </w:tabs>
        <w:ind w:left="5760" w:hanging="1080"/>
      </w:pPr>
      <w:rPr>
        <w:rFonts w:hint="default"/>
        <w:sz w:val="24"/>
      </w:rPr>
    </w:lvl>
    <w:lvl w:ilvl="5">
      <w:start w:val="1"/>
      <w:numFmt w:val="decimal"/>
      <w:lvlText w:val="%1.%2.%3.%4.%5.%6"/>
      <w:lvlJc w:val="left"/>
      <w:pPr>
        <w:tabs>
          <w:tab w:val="num" w:pos="7200"/>
        </w:tabs>
        <w:ind w:left="7200" w:hanging="1440"/>
      </w:pPr>
      <w:rPr>
        <w:rFonts w:hint="default"/>
        <w:sz w:val="24"/>
      </w:rPr>
    </w:lvl>
    <w:lvl w:ilvl="6">
      <w:start w:val="1"/>
      <w:numFmt w:val="decimal"/>
      <w:lvlText w:val="%1.%2.%3.%4.%5.%6.%7"/>
      <w:lvlJc w:val="left"/>
      <w:pPr>
        <w:tabs>
          <w:tab w:val="num" w:pos="8280"/>
        </w:tabs>
        <w:ind w:left="8280" w:hanging="1440"/>
      </w:pPr>
      <w:rPr>
        <w:rFonts w:hint="default"/>
        <w:sz w:val="24"/>
      </w:rPr>
    </w:lvl>
    <w:lvl w:ilvl="7">
      <w:start w:val="1"/>
      <w:numFmt w:val="decimal"/>
      <w:lvlText w:val="%1.%2.%3.%4.%5.%6.%7.%8"/>
      <w:lvlJc w:val="left"/>
      <w:pPr>
        <w:tabs>
          <w:tab w:val="num" w:pos="9720"/>
        </w:tabs>
        <w:ind w:left="9720" w:hanging="1800"/>
      </w:pPr>
      <w:rPr>
        <w:rFonts w:hint="default"/>
        <w:sz w:val="24"/>
      </w:rPr>
    </w:lvl>
    <w:lvl w:ilvl="8">
      <w:start w:val="1"/>
      <w:numFmt w:val="decimal"/>
      <w:lvlText w:val="%1.%2.%3.%4.%5.%6.%7.%8.%9"/>
      <w:lvlJc w:val="left"/>
      <w:pPr>
        <w:tabs>
          <w:tab w:val="num" w:pos="11160"/>
        </w:tabs>
        <w:ind w:left="11160" w:hanging="2160"/>
      </w:pPr>
      <w:rPr>
        <w:rFonts w:hint="default"/>
        <w:sz w:val="24"/>
      </w:rPr>
    </w:lvl>
  </w:abstractNum>
  <w:abstractNum w:abstractNumId="21">
    <w:nsid w:val="72F74451"/>
    <w:multiLevelType w:val="hybridMultilevel"/>
    <w:tmpl w:val="FCAAB96A"/>
    <w:lvl w:ilvl="0" w:tplc="9F0C2A1C">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9F50A0"/>
    <w:multiLevelType w:val="hybridMultilevel"/>
    <w:tmpl w:val="B34E2540"/>
    <w:lvl w:ilvl="0" w:tplc="F7AC1CDC">
      <w:start w:val="1"/>
      <w:numFmt w:val="bullet"/>
      <w:lvlText w:val=""/>
      <w:lvlJc w:val="left"/>
      <w:pPr>
        <w:tabs>
          <w:tab w:val="num" w:pos="2138"/>
        </w:tabs>
        <w:ind w:left="2138" w:hanging="360"/>
      </w:pPr>
      <w:rPr>
        <w:rFonts w:ascii="Wingdings" w:hAnsi="Wingdings" w:hint="default"/>
      </w:rPr>
    </w:lvl>
    <w:lvl w:ilvl="1" w:tplc="89E2060C" w:tentative="1">
      <w:start w:val="1"/>
      <w:numFmt w:val="bullet"/>
      <w:lvlText w:val="o"/>
      <w:lvlJc w:val="left"/>
      <w:pPr>
        <w:tabs>
          <w:tab w:val="num" w:pos="1724"/>
        </w:tabs>
        <w:ind w:left="1724" w:hanging="360"/>
      </w:pPr>
      <w:rPr>
        <w:rFonts w:ascii="Courier New" w:hAnsi="Courier New" w:cs="Courier New" w:hint="default"/>
      </w:rPr>
    </w:lvl>
    <w:lvl w:ilvl="2" w:tplc="3C7CD100" w:tentative="1">
      <w:start w:val="1"/>
      <w:numFmt w:val="bullet"/>
      <w:lvlText w:val=""/>
      <w:lvlJc w:val="left"/>
      <w:pPr>
        <w:tabs>
          <w:tab w:val="num" w:pos="2444"/>
        </w:tabs>
        <w:ind w:left="2444" w:hanging="360"/>
      </w:pPr>
      <w:rPr>
        <w:rFonts w:ascii="Wingdings" w:hAnsi="Wingdings" w:hint="default"/>
      </w:rPr>
    </w:lvl>
    <w:lvl w:ilvl="3" w:tplc="A9B4E560" w:tentative="1">
      <w:start w:val="1"/>
      <w:numFmt w:val="bullet"/>
      <w:lvlText w:val=""/>
      <w:lvlJc w:val="left"/>
      <w:pPr>
        <w:tabs>
          <w:tab w:val="num" w:pos="3164"/>
        </w:tabs>
        <w:ind w:left="3164" w:hanging="360"/>
      </w:pPr>
      <w:rPr>
        <w:rFonts w:ascii="Symbol" w:hAnsi="Symbol" w:hint="default"/>
      </w:rPr>
    </w:lvl>
    <w:lvl w:ilvl="4" w:tplc="4FD87748" w:tentative="1">
      <w:start w:val="1"/>
      <w:numFmt w:val="bullet"/>
      <w:lvlText w:val="o"/>
      <w:lvlJc w:val="left"/>
      <w:pPr>
        <w:tabs>
          <w:tab w:val="num" w:pos="3884"/>
        </w:tabs>
        <w:ind w:left="3884" w:hanging="360"/>
      </w:pPr>
      <w:rPr>
        <w:rFonts w:ascii="Courier New" w:hAnsi="Courier New" w:cs="Courier New" w:hint="default"/>
      </w:rPr>
    </w:lvl>
    <w:lvl w:ilvl="5" w:tplc="607281A8" w:tentative="1">
      <w:start w:val="1"/>
      <w:numFmt w:val="bullet"/>
      <w:lvlText w:val=""/>
      <w:lvlJc w:val="left"/>
      <w:pPr>
        <w:tabs>
          <w:tab w:val="num" w:pos="4604"/>
        </w:tabs>
        <w:ind w:left="4604" w:hanging="360"/>
      </w:pPr>
      <w:rPr>
        <w:rFonts w:ascii="Wingdings" w:hAnsi="Wingdings" w:hint="default"/>
      </w:rPr>
    </w:lvl>
    <w:lvl w:ilvl="6" w:tplc="6B46BE1A" w:tentative="1">
      <w:start w:val="1"/>
      <w:numFmt w:val="bullet"/>
      <w:lvlText w:val=""/>
      <w:lvlJc w:val="left"/>
      <w:pPr>
        <w:tabs>
          <w:tab w:val="num" w:pos="5324"/>
        </w:tabs>
        <w:ind w:left="5324" w:hanging="360"/>
      </w:pPr>
      <w:rPr>
        <w:rFonts w:ascii="Symbol" w:hAnsi="Symbol" w:hint="default"/>
      </w:rPr>
    </w:lvl>
    <w:lvl w:ilvl="7" w:tplc="72FA82B6" w:tentative="1">
      <w:start w:val="1"/>
      <w:numFmt w:val="bullet"/>
      <w:lvlText w:val="o"/>
      <w:lvlJc w:val="left"/>
      <w:pPr>
        <w:tabs>
          <w:tab w:val="num" w:pos="6044"/>
        </w:tabs>
        <w:ind w:left="6044" w:hanging="360"/>
      </w:pPr>
      <w:rPr>
        <w:rFonts w:ascii="Courier New" w:hAnsi="Courier New" w:cs="Courier New" w:hint="default"/>
      </w:rPr>
    </w:lvl>
    <w:lvl w:ilvl="8" w:tplc="172E7F58" w:tentative="1">
      <w:start w:val="1"/>
      <w:numFmt w:val="bullet"/>
      <w:lvlText w:val=""/>
      <w:lvlJc w:val="left"/>
      <w:pPr>
        <w:tabs>
          <w:tab w:val="num" w:pos="6764"/>
        </w:tabs>
        <w:ind w:left="6764" w:hanging="360"/>
      </w:pPr>
      <w:rPr>
        <w:rFonts w:ascii="Wingdings" w:hAnsi="Wingdings" w:hint="default"/>
      </w:rPr>
    </w:lvl>
  </w:abstractNum>
  <w:abstractNum w:abstractNumId="23">
    <w:nsid w:val="7B345FF7"/>
    <w:multiLevelType w:val="multilevel"/>
    <w:tmpl w:val="80C8FCFE"/>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800"/>
        </w:tabs>
        <w:ind w:left="1800" w:hanging="360"/>
      </w:pPr>
      <w:rPr>
        <w:rFonts w:ascii="Symbol" w:hAnsi="Symbol" w:hint="default"/>
        <w:b/>
        <w:color w:val="auto"/>
        <w:sz w:val="21"/>
        <w:szCs w:val="21"/>
      </w:rPr>
    </w:lvl>
    <w:lvl w:ilvl="2">
      <w:start w:val="1"/>
      <w:numFmt w:val="decimal"/>
      <w:lvlText w:val="%1.%2.%3"/>
      <w:lvlJc w:val="left"/>
      <w:pPr>
        <w:tabs>
          <w:tab w:val="num" w:pos="3240"/>
        </w:tabs>
        <w:ind w:left="3240" w:hanging="720"/>
      </w:pPr>
      <w:rPr>
        <w:rFonts w:hint="default"/>
        <w:sz w:val="24"/>
      </w:rPr>
    </w:lvl>
    <w:lvl w:ilvl="3">
      <w:start w:val="1"/>
      <w:numFmt w:val="decimal"/>
      <w:lvlText w:val="%1.%2.%3.%4"/>
      <w:lvlJc w:val="left"/>
      <w:pPr>
        <w:tabs>
          <w:tab w:val="num" w:pos="4680"/>
        </w:tabs>
        <w:ind w:left="4680" w:hanging="1080"/>
      </w:pPr>
      <w:rPr>
        <w:rFonts w:hint="default"/>
        <w:sz w:val="24"/>
      </w:rPr>
    </w:lvl>
    <w:lvl w:ilvl="4">
      <w:start w:val="1"/>
      <w:numFmt w:val="decimal"/>
      <w:lvlText w:val="%1.%2.%3.%4.%5"/>
      <w:lvlJc w:val="left"/>
      <w:pPr>
        <w:tabs>
          <w:tab w:val="num" w:pos="5760"/>
        </w:tabs>
        <w:ind w:left="5760" w:hanging="1080"/>
      </w:pPr>
      <w:rPr>
        <w:rFonts w:hint="default"/>
        <w:sz w:val="24"/>
      </w:rPr>
    </w:lvl>
    <w:lvl w:ilvl="5">
      <w:start w:val="1"/>
      <w:numFmt w:val="decimal"/>
      <w:lvlText w:val="%1.%2.%3.%4.%5.%6"/>
      <w:lvlJc w:val="left"/>
      <w:pPr>
        <w:tabs>
          <w:tab w:val="num" w:pos="7200"/>
        </w:tabs>
        <w:ind w:left="7200" w:hanging="1440"/>
      </w:pPr>
      <w:rPr>
        <w:rFonts w:hint="default"/>
        <w:sz w:val="24"/>
      </w:rPr>
    </w:lvl>
    <w:lvl w:ilvl="6">
      <w:start w:val="1"/>
      <w:numFmt w:val="decimal"/>
      <w:lvlText w:val="%1.%2.%3.%4.%5.%6.%7"/>
      <w:lvlJc w:val="left"/>
      <w:pPr>
        <w:tabs>
          <w:tab w:val="num" w:pos="8280"/>
        </w:tabs>
        <w:ind w:left="8280" w:hanging="1440"/>
      </w:pPr>
      <w:rPr>
        <w:rFonts w:hint="default"/>
        <w:sz w:val="24"/>
      </w:rPr>
    </w:lvl>
    <w:lvl w:ilvl="7">
      <w:start w:val="1"/>
      <w:numFmt w:val="decimal"/>
      <w:lvlText w:val="%1.%2.%3.%4.%5.%6.%7.%8"/>
      <w:lvlJc w:val="left"/>
      <w:pPr>
        <w:tabs>
          <w:tab w:val="num" w:pos="9720"/>
        </w:tabs>
        <w:ind w:left="9720" w:hanging="1800"/>
      </w:pPr>
      <w:rPr>
        <w:rFonts w:hint="default"/>
        <w:sz w:val="24"/>
      </w:rPr>
    </w:lvl>
    <w:lvl w:ilvl="8">
      <w:start w:val="1"/>
      <w:numFmt w:val="decimal"/>
      <w:lvlText w:val="%1.%2.%3.%4.%5.%6.%7.%8.%9"/>
      <w:lvlJc w:val="left"/>
      <w:pPr>
        <w:tabs>
          <w:tab w:val="num" w:pos="11160"/>
        </w:tabs>
        <w:ind w:left="11160" w:hanging="2160"/>
      </w:pPr>
      <w:rPr>
        <w:rFonts w:hint="default"/>
        <w:sz w:val="24"/>
      </w:rPr>
    </w:lvl>
  </w:abstractNum>
  <w:num w:numId="1">
    <w:abstractNumId w:val="0"/>
  </w:num>
  <w:num w:numId="2">
    <w:abstractNumId w:val="1"/>
  </w:num>
  <w:num w:numId="3">
    <w:abstractNumId w:val="2"/>
  </w:num>
  <w:num w:numId="4">
    <w:abstractNumId w:val="10"/>
  </w:num>
  <w:num w:numId="5">
    <w:abstractNumId w:val="15"/>
  </w:num>
  <w:num w:numId="6">
    <w:abstractNumId w:val="11"/>
  </w:num>
  <w:num w:numId="7">
    <w:abstractNumId w:val="16"/>
  </w:num>
  <w:num w:numId="8">
    <w:abstractNumId w:val="14"/>
  </w:num>
  <w:num w:numId="9">
    <w:abstractNumId w:val="3"/>
  </w:num>
  <w:num w:numId="10">
    <w:abstractNumId w:val="6"/>
  </w:num>
  <w:num w:numId="11">
    <w:abstractNumId w:val="18"/>
  </w:num>
  <w:num w:numId="12">
    <w:abstractNumId w:val="12"/>
  </w:num>
  <w:num w:numId="13">
    <w:abstractNumId w:val="22"/>
  </w:num>
  <w:num w:numId="14">
    <w:abstractNumId w:val="13"/>
  </w:num>
  <w:num w:numId="15">
    <w:abstractNumId w:val="21"/>
  </w:num>
  <w:num w:numId="16">
    <w:abstractNumId w:val="17"/>
  </w:num>
  <w:num w:numId="17">
    <w:abstractNumId w:val="8"/>
  </w:num>
  <w:num w:numId="18">
    <w:abstractNumId w:val="4"/>
  </w:num>
  <w:num w:numId="19">
    <w:abstractNumId w:val="9"/>
  </w:num>
  <w:num w:numId="20">
    <w:abstractNumId w:val="19"/>
  </w:num>
  <w:num w:numId="21">
    <w:abstractNumId w:val="7"/>
  </w:num>
  <w:num w:numId="22">
    <w:abstractNumId w:val="5"/>
  </w:num>
  <w:num w:numId="23">
    <w:abstractNumId w:val="20"/>
  </w:num>
  <w:num w:numId="24">
    <w:abstractNumId w:val="23"/>
  </w:num>
  <w:num w:numId="25">
    <w:abstractNumId w:val="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dataType w:val="textFile"/>
    <w:activeRecord w:val="-1"/>
  </w:mailMerg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237DDC"/>
    <w:rsid w:val="00011468"/>
    <w:rsid w:val="00035630"/>
    <w:rsid w:val="00036C2B"/>
    <w:rsid w:val="00067614"/>
    <w:rsid w:val="00072EB9"/>
    <w:rsid w:val="00080AEE"/>
    <w:rsid w:val="00087D5B"/>
    <w:rsid w:val="000A5D97"/>
    <w:rsid w:val="000B3F39"/>
    <w:rsid w:val="000B6D3F"/>
    <w:rsid w:val="000D0440"/>
    <w:rsid w:val="000D35DD"/>
    <w:rsid w:val="000D7B43"/>
    <w:rsid w:val="000F54A2"/>
    <w:rsid w:val="001174E4"/>
    <w:rsid w:val="001274AD"/>
    <w:rsid w:val="00136291"/>
    <w:rsid w:val="00144230"/>
    <w:rsid w:val="001E0F82"/>
    <w:rsid w:val="001F63DC"/>
    <w:rsid w:val="001F6F93"/>
    <w:rsid w:val="0022356D"/>
    <w:rsid w:val="002308E0"/>
    <w:rsid w:val="00237DDC"/>
    <w:rsid w:val="00245EE6"/>
    <w:rsid w:val="00295994"/>
    <w:rsid w:val="002A080D"/>
    <w:rsid w:val="002E03BD"/>
    <w:rsid w:val="002F5AE0"/>
    <w:rsid w:val="00357B6B"/>
    <w:rsid w:val="00363688"/>
    <w:rsid w:val="00377298"/>
    <w:rsid w:val="003979E9"/>
    <w:rsid w:val="003C68D8"/>
    <w:rsid w:val="003D3147"/>
    <w:rsid w:val="003D5324"/>
    <w:rsid w:val="003E2285"/>
    <w:rsid w:val="004056FD"/>
    <w:rsid w:val="0046423E"/>
    <w:rsid w:val="00485544"/>
    <w:rsid w:val="00487E9D"/>
    <w:rsid w:val="00493E20"/>
    <w:rsid w:val="004A1869"/>
    <w:rsid w:val="004B0A36"/>
    <w:rsid w:val="0051381E"/>
    <w:rsid w:val="00565696"/>
    <w:rsid w:val="00575BC5"/>
    <w:rsid w:val="005B4595"/>
    <w:rsid w:val="005D1399"/>
    <w:rsid w:val="005E3EF3"/>
    <w:rsid w:val="0064293D"/>
    <w:rsid w:val="006E68D3"/>
    <w:rsid w:val="00704D7F"/>
    <w:rsid w:val="007236D1"/>
    <w:rsid w:val="00743594"/>
    <w:rsid w:val="007461A4"/>
    <w:rsid w:val="00750BD3"/>
    <w:rsid w:val="00785EFF"/>
    <w:rsid w:val="007912F1"/>
    <w:rsid w:val="007A08EF"/>
    <w:rsid w:val="008233E6"/>
    <w:rsid w:val="00831675"/>
    <w:rsid w:val="00850E1D"/>
    <w:rsid w:val="00862EE4"/>
    <w:rsid w:val="00893863"/>
    <w:rsid w:val="008B06AE"/>
    <w:rsid w:val="009448F0"/>
    <w:rsid w:val="0095694A"/>
    <w:rsid w:val="00956F81"/>
    <w:rsid w:val="009C2435"/>
    <w:rsid w:val="00A13BC5"/>
    <w:rsid w:val="00A2165D"/>
    <w:rsid w:val="00A226C9"/>
    <w:rsid w:val="00A36625"/>
    <w:rsid w:val="00A45755"/>
    <w:rsid w:val="00A60E7E"/>
    <w:rsid w:val="00A95C30"/>
    <w:rsid w:val="00A96845"/>
    <w:rsid w:val="00AA1A2C"/>
    <w:rsid w:val="00AA7963"/>
    <w:rsid w:val="00B81BDF"/>
    <w:rsid w:val="00B912D3"/>
    <w:rsid w:val="00BB28F5"/>
    <w:rsid w:val="00BC0B42"/>
    <w:rsid w:val="00BD67B9"/>
    <w:rsid w:val="00C1506A"/>
    <w:rsid w:val="00C31AB3"/>
    <w:rsid w:val="00CA3BDA"/>
    <w:rsid w:val="00CA75B5"/>
    <w:rsid w:val="00CC3817"/>
    <w:rsid w:val="00CC4417"/>
    <w:rsid w:val="00CD4C1E"/>
    <w:rsid w:val="00CF68BA"/>
    <w:rsid w:val="00D67B22"/>
    <w:rsid w:val="00D7355C"/>
    <w:rsid w:val="00D77293"/>
    <w:rsid w:val="00D83E3A"/>
    <w:rsid w:val="00DA1A8D"/>
    <w:rsid w:val="00E07203"/>
    <w:rsid w:val="00E121DB"/>
    <w:rsid w:val="00E12553"/>
    <w:rsid w:val="00E307A7"/>
    <w:rsid w:val="00E36AD1"/>
    <w:rsid w:val="00E473EC"/>
    <w:rsid w:val="00E748B9"/>
    <w:rsid w:val="00E96AEB"/>
    <w:rsid w:val="00EC0893"/>
    <w:rsid w:val="00EC51E5"/>
    <w:rsid w:val="00EC6554"/>
    <w:rsid w:val="00ED6360"/>
    <w:rsid w:val="00EE1F5F"/>
    <w:rsid w:val="00F63CD2"/>
    <w:rsid w:val="00F725EC"/>
    <w:rsid w:val="00F877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A7"/>
    <w:pPr>
      <w:suppressAutoHyphens/>
      <w:spacing w:line="276" w:lineRule="auto"/>
      <w:jc w:val="both"/>
    </w:pPr>
    <w:rPr>
      <w:rFonts w:ascii="Arial Narrow" w:hAnsi="Arial Narrow"/>
      <w:sz w:val="24"/>
      <w:szCs w:val="24"/>
      <w:lang w:eastAsia="ar-SA"/>
    </w:rPr>
  </w:style>
  <w:style w:type="paragraph" w:styleId="Titre1">
    <w:name w:val="heading 1"/>
    <w:basedOn w:val="Normal"/>
    <w:next w:val="Normal"/>
    <w:qFormat/>
    <w:rsid w:val="00CD4C1E"/>
    <w:pPr>
      <w:keepNext/>
      <w:numPr>
        <w:numId w:val="1"/>
      </w:numPr>
      <w:pBdr>
        <w:top w:val="single" w:sz="4" w:space="1" w:color="000000"/>
        <w:left w:val="single" w:sz="4" w:space="4" w:color="000000"/>
        <w:bottom w:val="single" w:sz="4" w:space="1" w:color="000000"/>
        <w:right w:val="single" w:sz="4" w:space="4" w:color="000000"/>
      </w:pBdr>
      <w:shd w:val="clear" w:color="auto" w:fill="BFBFBF"/>
      <w:tabs>
        <w:tab w:val="left" w:pos="5529"/>
      </w:tabs>
      <w:jc w:val="center"/>
      <w:outlineLvl w:val="0"/>
    </w:pPr>
    <w:rPr>
      <w:b/>
      <w:bCs/>
      <w:sz w:val="28"/>
      <w:szCs w:val="28"/>
    </w:rPr>
  </w:style>
  <w:style w:type="paragraph" w:styleId="Titre2">
    <w:name w:val="heading 2"/>
    <w:basedOn w:val="Normal"/>
    <w:next w:val="Normal"/>
    <w:qFormat/>
    <w:rsid w:val="00CD4C1E"/>
    <w:pPr>
      <w:keepNext/>
      <w:numPr>
        <w:ilvl w:val="1"/>
        <w:numId w:val="1"/>
      </w:numPr>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D4C1E"/>
    <w:rPr>
      <w:rFonts w:ascii="Wingdings" w:hAnsi="Wingdings"/>
    </w:rPr>
  </w:style>
  <w:style w:type="character" w:customStyle="1" w:styleId="WW8Num2z0">
    <w:name w:val="WW8Num2z0"/>
    <w:rsid w:val="00CD4C1E"/>
    <w:rPr>
      <w:rFonts w:ascii="Wingdings" w:hAnsi="Wingdings"/>
    </w:rPr>
  </w:style>
  <w:style w:type="character" w:customStyle="1" w:styleId="WW8Num3z0">
    <w:name w:val="WW8Num3z0"/>
    <w:rsid w:val="00CD4C1E"/>
    <w:rPr>
      <w:rFonts w:ascii="Symbol" w:hAnsi="Symbol"/>
    </w:rPr>
  </w:style>
  <w:style w:type="character" w:customStyle="1" w:styleId="WW8Num3z1">
    <w:name w:val="WW8Num3z1"/>
    <w:rsid w:val="00CD4C1E"/>
    <w:rPr>
      <w:rFonts w:ascii="Courier New" w:hAnsi="Courier New"/>
    </w:rPr>
  </w:style>
  <w:style w:type="character" w:customStyle="1" w:styleId="WW8Num3z2">
    <w:name w:val="WW8Num3z2"/>
    <w:rsid w:val="00CD4C1E"/>
    <w:rPr>
      <w:rFonts w:ascii="Wingdings" w:hAnsi="Wingdings"/>
    </w:rPr>
  </w:style>
  <w:style w:type="character" w:customStyle="1" w:styleId="WW8Num4z0">
    <w:name w:val="WW8Num4z0"/>
    <w:rsid w:val="00CD4C1E"/>
    <w:rPr>
      <w:rFonts w:ascii="Symbol" w:hAnsi="Symbol"/>
    </w:rPr>
  </w:style>
  <w:style w:type="character" w:customStyle="1" w:styleId="WW8Num4z1">
    <w:name w:val="WW8Num4z1"/>
    <w:rsid w:val="00CD4C1E"/>
    <w:rPr>
      <w:rFonts w:ascii="Courier New" w:hAnsi="Courier New"/>
    </w:rPr>
  </w:style>
  <w:style w:type="character" w:customStyle="1" w:styleId="WW8Num4z2">
    <w:name w:val="WW8Num4z2"/>
    <w:rsid w:val="00CD4C1E"/>
    <w:rPr>
      <w:rFonts w:ascii="Wingdings" w:hAnsi="Wingdings"/>
    </w:rPr>
  </w:style>
  <w:style w:type="character" w:customStyle="1" w:styleId="WW8Num5z0">
    <w:name w:val="WW8Num5z0"/>
    <w:rsid w:val="00CD4C1E"/>
    <w:rPr>
      <w:rFonts w:ascii="Symbol" w:hAnsi="Symbol"/>
    </w:rPr>
  </w:style>
  <w:style w:type="character" w:customStyle="1" w:styleId="WW8Num5z1">
    <w:name w:val="WW8Num5z1"/>
    <w:rsid w:val="00CD4C1E"/>
    <w:rPr>
      <w:rFonts w:ascii="Courier New" w:hAnsi="Courier New" w:cs="Lucida Sans Unicode"/>
    </w:rPr>
  </w:style>
  <w:style w:type="character" w:customStyle="1" w:styleId="WW8Num5z2">
    <w:name w:val="WW8Num5z2"/>
    <w:rsid w:val="00CD4C1E"/>
    <w:rPr>
      <w:rFonts w:ascii="Wingdings" w:hAnsi="Wingdings"/>
    </w:rPr>
  </w:style>
  <w:style w:type="character" w:customStyle="1" w:styleId="WW8Num6z0">
    <w:name w:val="WW8Num6z0"/>
    <w:rsid w:val="00CD4C1E"/>
    <w:rPr>
      <w:rFonts w:ascii="Wingdings" w:hAnsi="Wingdings"/>
    </w:rPr>
  </w:style>
  <w:style w:type="character" w:customStyle="1" w:styleId="WW8Num7z0">
    <w:name w:val="WW8Num7z0"/>
    <w:rsid w:val="00CD4C1E"/>
    <w:rPr>
      <w:rFonts w:ascii="Wingdings" w:hAnsi="Wingdings"/>
    </w:rPr>
  </w:style>
  <w:style w:type="character" w:customStyle="1" w:styleId="WW8Num8z0">
    <w:name w:val="WW8Num8z0"/>
    <w:rsid w:val="00CD4C1E"/>
    <w:rPr>
      <w:rFonts w:ascii="Wingdings" w:hAnsi="Wingdings"/>
    </w:rPr>
  </w:style>
  <w:style w:type="character" w:customStyle="1" w:styleId="WW8Num9z0">
    <w:name w:val="WW8Num9z0"/>
    <w:rsid w:val="00CD4C1E"/>
    <w:rPr>
      <w:rFonts w:ascii="Wingdings" w:hAnsi="Wingdings"/>
    </w:rPr>
  </w:style>
  <w:style w:type="character" w:customStyle="1" w:styleId="WW8Num10z0">
    <w:name w:val="WW8Num10z0"/>
    <w:rsid w:val="00CD4C1E"/>
    <w:rPr>
      <w:rFonts w:ascii="Wingdings" w:hAnsi="Wingdings"/>
    </w:rPr>
  </w:style>
  <w:style w:type="character" w:customStyle="1" w:styleId="WW8Num11z0">
    <w:name w:val="WW8Num11z0"/>
    <w:rsid w:val="00CD4C1E"/>
    <w:rPr>
      <w:rFonts w:ascii="Wingdings" w:hAnsi="Wingdings"/>
    </w:rPr>
  </w:style>
  <w:style w:type="paragraph" w:styleId="Titre">
    <w:name w:val="Title"/>
    <w:basedOn w:val="Normal"/>
    <w:next w:val="Corpsdetexte"/>
    <w:qFormat/>
    <w:rsid w:val="00CD4C1E"/>
    <w:pPr>
      <w:keepNext/>
      <w:spacing w:before="240" w:after="120"/>
    </w:pPr>
    <w:rPr>
      <w:rFonts w:ascii="Arial" w:eastAsia="Lucida Sans Unicode" w:hAnsi="Arial" w:cs="Tahoma"/>
      <w:sz w:val="28"/>
      <w:szCs w:val="28"/>
    </w:rPr>
  </w:style>
  <w:style w:type="paragraph" w:styleId="Corpsdetexte">
    <w:name w:val="Body Text"/>
    <w:basedOn w:val="Normal"/>
    <w:semiHidden/>
    <w:rsid w:val="00CD4C1E"/>
    <w:rPr>
      <w:sz w:val="22"/>
    </w:rPr>
  </w:style>
  <w:style w:type="paragraph" w:styleId="Liste">
    <w:name w:val="List"/>
    <w:basedOn w:val="Corpsdetexte"/>
    <w:semiHidden/>
    <w:rsid w:val="00CD4C1E"/>
    <w:rPr>
      <w:rFonts w:cs="Tahoma"/>
    </w:rPr>
  </w:style>
  <w:style w:type="paragraph" w:styleId="Lgende">
    <w:name w:val="caption"/>
    <w:basedOn w:val="Normal"/>
    <w:qFormat/>
    <w:rsid w:val="00CD4C1E"/>
    <w:pPr>
      <w:suppressLineNumbers/>
      <w:spacing w:before="120" w:after="120"/>
    </w:pPr>
    <w:rPr>
      <w:rFonts w:cs="Tahoma"/>
      <w:i/>
      <w:iCs/>
    </w:rPr>
  </w:style>
  <w:style w:type="paragraph" w:customStyle="1" w:styleId="Rpertoire">
    <w:name w:val="Répertoire"/>
    <w:basedOn w:val="Normal"/>
    <w:rsid w:val="00CD4C1E"/>
    <w:pPr>
      <w:suppressLineNumbers/>
    </w:pPr>
    <w:rPr>
      <w:rFonts w:cs="Tahoma"/>
    </w:rPr>
  </w:style>
  <w:style w:type="paragraph" w:styleId="Adressedestinataire">
    <w:name w:val="envelope address"/>
    <w:basedOn w:val="Normal"/>
    <w:semiHidden/>
    <w:rsid w:val="00CD4C1E"/>
    <w:pPr>
      <w:ind w:left="2835"/>
    </w:pPr>
    <w:rPr>
      <w:rFonts w:ascii="Book Antiqua" w:hAnsi="Book Antiqua" w:cs="Arial"/>
      <w:b/>
    </w:rPr>
  </w:style>
  <w:style w:type="paragraph" w:styleId="En-tte">
    <w:name w:val="header"/>
    <w:basedOn w:val="Normal"/>
    <w:semiHidden/>
    <w:rsid w:val="00CD4C1E"/>
    <w:pPr>
      <w:tabs>
        <w:tab w:val="center" w:pos="4536"/>
        <w:tab w:val="right" w:pos="9072"/>
      </w:tabs>
    </w:pPr>
  </w:style>
  <w:style w:type="paragraph" w:styleId="Pieddepage">
    <w:name w:val="footer"/>
    <w:basedOn w:val="Normal"/>
    <w:semiHidden/>
    <w:rsid w:val="00CD4C1E"/>
    <w:pPr>
      <w:tabs>
        <w:tab w:val="center" w:pos="4536"/>
        <w:tab w:val="right" w:pos="9072"/>
      </w:tabs>
    </w:pPr>
  </w:style>
  <w:style w:type="paragraph" w:styleId="Explorateurdedocuments">
    <w:name w:val="Document Map"/>
    <w:basedOn w:val="Normal"/>
    <w:semiHidden/>
    <w:rsid w:val="00CD4C1E"/>
    <w:pPr>
      <w:shd w:val="clear" w:color="auto" w:fill="000080"/>
    </w:pPr>
    <w:rPr>
      <w:rFonts w:ascii="Tahoma" w:hAnsi="Tahoma" w:cs="Tahoma"/>
    </w:rPr>
  </w:style>
  <w:style w:type="paragraph" w:customStyle="1" w:styleId="Contenuducadre">
    <w:name w:val="Contenu du cadre"/>
    <w:basedOn w:val="Corpsdetexte"/>
    <w:rsid w:val="00CD4C1E"/>
  </w:style>
  <w:style w:type="paragraph" w:styleId="Textedebulles">
    <w:name w:val="Balloon Text"/>
    <w:basedOn w:val="Normal"/>
    <w:link w:val="TextedebullesCar"/>
    <w:uiPriority w:val="99"/>
    <w:semiHidden/>
    <w:unhideWhenUsed/>
    <w:rsid w:val="00E12553"/>
    <w:rPr>
      <w:rFonts w:ascii="Tahoma" w:hAnsi="Tahoma" w:cs="Tahoma"/>
      <w:sz w:val="16"/>
      <w:szCs w:val="16"/>
    </w:rPr>
  </w:style>
  <w:style w:type="character" w:customStyle="1" w:styleId="TextedebullesCar">
    <w:name w:val="Texte de bulles Car"/>
    <w:basedOn w:val="Policepardfaut"/>
    <w:link w:val="Textedebulles"/>
    <w:uiPriority w:val="99"/>
    <w:semiHidden/>
    <w:rsid w:val="00E12553"/>
    <w:rPr>
      <w:rFonts w:ascii="Tahoma" w:hAnsi="Tahoma" w:cs="Tahoma"/>
      <w:sz w:val="16"/>
      <w:szCs w:val="16"/>
      <w:lang w:eastAsia="ar-SA"/>
    </w:rPr>
  </w:style>
  <w:style w:type="table" w:styleId="Grilledutableau">
    <w:name w:val="Table Grid"/>
    <w:basedOn w:val="TableauNormal"/>
    <w:uiPriority w:val="59"/>
    <w:rsid w:val="00823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Niv1">
    <w:name w:val="TiretNiv1"/>
    <w:basedOn w:val="Normal"/>
    <w:rsid w:val="00E473EC"/>
    <w:pPr>
      <w:numPr>
        <w:numId w:val="19"/>
      </w:numPr>
      <w:suppressAutoHyphens w:val="0"/>
      <w:spacing w:after="60"/>
    </w:pPr>
    <w:rPr>
      <w:rFonts w:ascii="Arial" w:hAnsi="Arial" w:cs="Arial"/>
      <w:sz w:val="22"/>
      <w:szCs w:val="22"/>
      <w:lang w:eastAsia="fr-FR"/>
    </w:rPr>
  </w:style>
  <w:style w:type="paragraph" w:styleId="Paragraphedeliste">
    <w:name w:val="List Paragraph"/>
    <w:basedOn w:val="Normal"/>
    <w:uiPriority w:val="34"/>
    <w:qFormat/>
    <w:rsid w:val="00E473EC"/>
    <w:pPr>
      <w:ind w:left="720"/>
      <w:contextualSpacing/>
    </w:pPr>
  </w:style>
  <w:style w:type="character" w:styleId="Lienhypertexte">
    <w:name w:val="Hyperlink"/>
    <w:basedOn w:val="Policepardfaut"/>
    <w:uiPriority w:val="99"/>
    <w:unhideWhenUsed/>
    <w:rsid w:val="00F725EC"/>
    <w:rPr>
      <w:color w:val="0000FF" w:themeColor="hyperlink"/>
      <w:u w:val="single"/>
    </w:rPr>
  </w:style>
  <w:style w:type="paragraph" w:styleId="Notedebasdepage">
    <w:name w:val="footnote text"/>
    <w:basedOn w:val="Normal"/>
    <w:link w:val="NotedebasdepageCar"/>
    <w:uiPriority w:val="99"/>
    <w:semiHidden/>
    <w:unhideWhenUsed/>
    <w:rsid w:val="00CA75B5"/>
    <w:pPr>
      <w:spacing w:line="240" w:lineRule="auto"/>
    </w:pPr>
    <w:rPr>
      <w:sz w:val="20"/>
      <w:szCs w:val="20"/>
    </w:rPr>
  </w:style>
  <w:style w:type="character" w:customStyle="1" w:styleId="NotedebasdepageCar">
    <w:name w:val="Note de bas de page Car"/>
    <w:basedOn w:val="Policepardfaut"/>
    <w:link w:val="Notedebasdepage"/>
    <w:uiPriority w:val="99"/>
    <w:semiHidden/>
    <w:rsid w:val="00CA75B5"/>
    <w:rPr>
      <w:rFonts w:ascii="Arial Narrow" w:hAnsi="Arial Narrow"/>
      <w:lang w:eastAsia="ar-SA"/>
    </w:rPr>
  </w:style>
  <w:style w:type="character" w:styleId="Appelnotedebasdep">
    <w:name w:val="footnote reference"/>
    <w:basedOn w:val="Policepardfaut"/>
    <w:uiPriority w:val="99"/>
    <w:semiHidden/>
    <w:unhideWhenUsed/>
    <w:rsid w:val="00CA75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A7"/>
    <w:pPr>
      <w:suppressAutoHyphens/>
      <w:spacing w:line="276" w:lineRule="auto"/>
      <w:jc w:val="both"/>
    </w:pPr>
    <w:rPr>
      <w:rFonts w:ascii="Arial Narrow" w:hAnsi="Arial Narrow"/>
      <w:sz w:val="24"/>
      <w:szCs w:val="24"/>
      <w:lang w:eastAsia="ar-SA"/>
    </w:rPr>
  </w:style>
  <w:style w:type="paragraph" w:styleId="Titre1">
    <w:name w:val="heading 1"/>
    <w:basedOn w:val="Normal"/>
    <w:next w:val="Normal"/>
    <w:qFormat/>
    <w:rsid w:val="00CD4C1E"/>
    <w:pPr>
      <w:keepNext/>
      <w:numPr>
        <w:numId w:val="1"/>
      </w:numPr>
      <w:pBdr>
        <w:top w:val="single" w:sz="4" w:space="1" w:color="000000"/>
        <w:left w:val="single" w:sz="4" w:space="4" w:color="000000"/>
        <w:bottom w:val="single" w:sz="4" w:space="1" w:color="000000"/>
        <w:right w:val="single" w:sz="4" w:space="4" w:color="000000"/>
      </w:pBdr>
      <w:shd w:val="clear" w:color="auto" w:fill="BFBFBF"/>
      <w:tabs>
        <w:tab w:val="left" w:pos="5529"/>
      </w:tabs>
      <w:jc w:val="center"/>
      <w:outlineLvl w:val="0"/>
    </w:pPr>
    <w:rPr>
      <w:b/>
      <w:bCs/>
      <w:sz w:val="28"/>
      <w:szCs w:val="28"/>
    </w:rPr>
  </w:style>
  <w:style w:type="paragraph" w:styleId="Titre2">
    <w:name w:val="heading 2"/>
    <w:basedOn w:val="Normal"/>
    <w:next w:val="Normal"/>
    <w:qFormat/>
    <w:rsid w:val="00CD4C1E"/>
    <w:pPr>
      <w:keepNext/>
      <w:numPr>
        <w:ilvl w:val="1"/>
        <w:numId w:val="1"/>
      </w:numPr>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D4C1E"/>
    <w:rPr>
      <w:rFonts w:ascii="Wingdings" w:hAnsi="Wingdings"/>
    </w:rPr>
  </w:style>
  <w:style w:type="character" w:customStyle="1" w:styleId="WW8Num2z0">
    <w:name w:val="WW8Num2z0"/>
    <w:rsid w:val="00CD4C1E"/>
    <w:rPr>
      <w:rFonts w:ascii="Wingdings" w:hAnsi="Wingdings"/>
    </w:rPr>
  </w:style>
  <w:style w:type="character" w:customStyle="1" w:styleId="WW8Num3z0">
    <w:name w:val="WW8Num3z0"/>
    <w:rsid w:val="00CD4C1E"/>
    <w:rPr>
      <w:rFonts w:ascii="Symbol" w:hAnsi="Symbol"/>
    </w:rPr>
  </w:style>
  <w:style w:type="character" w:customStyle="1" w:styleId="WW8Num3z1">
    <w:name w:val="WW8Num3z1"/>
    <w:rsid w:val="00CD4C1E"/>
    <w:rPr>
      <w:rFonts w:ascii="Courier New" w:hAnsi="Courier New"/>
    </w:rPr>
  </w:style>
  <w:style w:type="character" w:customStyle="1" w:styleId="WW8Num3z2">
    <w:name w:val="WW8Num3z2"/>
    <w:rsid w:val="00CD4C1E"/>
    <w:rPr>
      <w:rFonts w:ascii="Wingdings" w:hAnsi="Wingdings"/>
    </w:rPr>
  </w:style>
  <w:style w:type="character" w:customStyle="1" w:styleId="WW8Num4z0">
    <w:name w:val="WW8Num4z0"/>
    <w:rsid w:val="00CD4C1E"/>
    <w:rPr>
      <w:rFonts w:ascii="Symbol" w:hAnsi="Symbol"/>
    </w:rPr>
  </w:style>
  <w:style w:type="character" w:customStyle="1" w:styleId="WW8Num4z1">
    <w:name w:val="WW8Num4z1"/>
    <w:rsid w:val="00CD4C1E"/>
    <w:rPr>
      <w:rFonts w:ascii="Courier New" w:hAnsi="Courier New"/>
    </w:rPr>
  </w:style>
  <w:style w:type="character" w:customStyle="1" w:styleId="WW8Num4z2">
    <w:name w:val="WW8Num4z2"/>
    <w:rsid w:val="00CD4C1E"/>
    <w:rPr>
      <w:rFonts w:ascii="Wingdings" w:hAnsi="Wingdings"/>
    </w:rPr>
  </w:style>
  <w:style w:type="character" w:customStyle="1" w:styleId="WW8Num5z0">
    <w:name w:val="WW8Num5z0"/>
    <w:rsid w:val="00CD4C1E"/>
    <w:rPr>
      <w:rFonts w:ascii="Symbol" w:hAnsi="Symbol"/>
    </w:rPr>
  </w:style>
  <w:style w:type="character" w:customStyle="1" w:styleId="WW8Num5z1">
    <w:name w:val="WW8Num5z1"/>
    <w:rsid w:val="00CD4C1E"/>
    <w:rPr>
      <w:rFonts w:ascii="Courier New" w:hAnsi="Courier New" w:cs="Lucida Sans Unicode"/>
    </w:rPr>
  </w:style>
  <w:style w:type="character" w:customStyle="1" w:styleId="WW8Num5z2">
    <w:name w:val="WW8Num5z2"/>
    <w:rsid w:val="00CD4C1E"/>
    <w:rPr>
      <w:rFonts w:ascii="Wingdings" w:hAnsi="Wingdings"/>
    </w:rPr>
  </w:style>
  <w:style w:type="character" w:customStyle="1" w:styleId="WW8Num6z0">
    <w:name w:val="WW8Num6z0"/>
    <w:rsid w:val="00CD4C1E"/>
    <w:rPr>
      <w:rFonts w:ascii="Wingdings" w:hAnsi="Wingdings"/>
    </w:rPr>
  </w:style>
  <w:style w:type="character" w:customStyle="1" w:styleId="WW8Num7z0">
    <w:name w:val="WW8Num7z0"/>
    <w:rsid w:val="00CD4C1E"/>
    <w:rPr>
      <w:rFonts w:ascii="Wingdings" w:hAnsi="Wingdings"/>
    </w:rPr>
  </w:style>
  <w:style w:type="character" w:customStyle="1" w:styleId="WW8Num8z0">
    <w:name w:val="WW8Num8z0"/>
    <w:rsid w:val="00CD4C1E"/>
    <w:rPr>
      <w:rFonts w:ascii="Wingdings" w:hAnsi="Wingdings"/>
    </w:rPr>
  </w:style>
  <w:style w:type="character" w:customStyle="1" w:styleId="WW8Num9z0">
    <w:name w:val="WW8Num9z0"/>
    <w:rsid w:val="00CD4C1E"/>
    <w:rPr>
      <w:rFonts w:ascii="Wingdings" w:hAnsi="Wingdings"/>
    </w:rPr>
  </w:style>
  <w:style w:type="character" w:customStyle="1" w:styleId="WW8Num10z0">
    <w:name w:val="WW8Num10z0"/>
    <w:rsid w:val="00CD4C1E"/>
    <w:rPr>
      <w:rFonts w:ascii="Wingdings" w:hAnsi="Wingdings"/>
    </w:rPr>
  </w:style>
  <w:style w:type="character" w:customStyle="1" w:styleId="WW8Num11z0">
    <w:name w:val="WW8Num11z0"/>
    <w:rsid w:val="00CD4C1E"/>
    <w:rPr>
      <w:rFonts w:ascii="Wingdings" w:hAnsi="Wingdings"/>
    </w:rPr>
  </w:style>
  <w:style w:type="paragraph" w:styleId="Titre">
    <w:name w:val="Title"/>
    <w:basedOn w:val="Normal"/>
    <w:next w:val="Corpsdetexte"/>
    <w:qFormat/>
    <w:rsid w:val="00CD4C1E"/>
    <w:pPr>
      <w:keepNext/>
      <w:spacing w:before="240" w:after="120"/>
    </w:pPr>
    <w:rPr>
      <w:rFonts w:ascii="Arial" w:eastAsia="Lucida Sans Unicode" w:hAnsi="Arial" w:cs="Tahoma"/>
      <w:sz w:val="28"/>
      <w:szCs w:val="28"/>
    </w:rPr>
  </w:style>
  <w:style w:type="paragraph" w:styleId="Corpsdetexte">
    <w:name w:val="Body Text"/>
    <w:basedOn w:val="Normal"/>
    <w:semiHidden/>
    <w:rsid w:val="00CD4C1E"/>
    <w:rPr>
      <w:sz w:val="22"/>
    </w:rPr>
  </w:style>
  <w:style w:type="paragraph" w:styleId="Liste">
    <w:name w:val="List"/>
    <w:basedOn w:val="Corpsdetexte"/>
    <w:semiHidden/>
    <w:rsid w:val="00CD4C1E"/>
    <w:rPr>
      <w:rFonts w:cs="Tahoma"/>
    </w:rPr>
  </w:style>
  <w:style w:type="paragraph" w:styleId="Lgende">
    <w:name w:val="caption"/>
    <w:basedOn w:val="Normal"/>
    <w:qFormat/>
    <w:rsid w:val="00CD4C1E"/>
    <w:pPr>
      <w:suppressLineNumbers/>
      <w:spacing w:before="120" w:after="120"/>
    </w:pPr>
    <w:rPr>
      <w:rFonts w:cs="Tahoma"/>
      <w:i/>
      <w:iCs/>
    </w:rPr>
  </w:style>
  <w:style w:type="paragraph" w:customStyle="1" w:styleId="Rpertoire">
    <w:name w:val="Répertoire"/>
    <w:basedOn w:val="Normal"/>
    <w:rsid w:val="00CD4C1E"/>
    <w:pPr>
      <w:suppressLineNumbers/>
    </w:pPr>
    <w:rPr>
      <w:rFonts w:cs="Tahoma"/>
    </w:rPr>
  </w:style>
  <w:style w:type="paragraph" w:styleId="Adressedestinataire">
    <w:name w:val="envelope address"/>
    <w:basedOn w:val="Normal"/>
    <w:semiHidden/>
    <w:rsid w:val="00CD4C1E"/>
    <w:pPr>
      <w:ind w:left="2835"/>
    </w:pPr>
    <w:rPr>
      <w:rFonts w:ascii="Book Antiqua" w:hAnsi="Book Antiqua" w:cs="Arial"/>
      <w:b/>
      <w14:shadow w14:blurRad="50800" w14:dist="38100" w14:dir="2700000" w14:sx="100000" w14:sy="100000" w14:kx="0" w14:ky="0" w14:algn="tl">
        <w14:srgbClr w14:val="000000">
          <w14:alpha w14:val="60000"/>
        </w14:srgbClr>
      </w14:shadow>
    </w:rPr>
  </w:style>
  <w:style w:type="paragraph" w:styleId="En-tte">
    <w:name w:val="header"/>
    <w:basedOn w:val="Normal"/>
    <w:semiHidden/>
    <w:rsid w:val="00CD4C1E"/>
    <w:pPr>
      <w:tabs>
        <w:tab w:val="center" w:pos="4536"/>
        <w:tab w:val="right" w:pos="9072"/>
      </w:tabs>
    </w:pPr>
  </w:style>
  <w:style w:type="paragraph" w:styleId="Pieddepage">
    <w:name w:val="footer"/>
    <w:basedOn w:val="Normal"/>
    <w:semiHidden/>
    <w:rsid w:val="00CD4C1E"/>
    <w:pPr>
      <w:tabs>
        <w:tab w:val="center" w:pos="4536"/>
        <w:tab w:val="right" w:pos="9072"/>
      </w:tabs>
    </w:pPr>
  </w:style>
  <w:style w:type="paragraph" w:styleId="Explorateurdedocuments">
    <w:name w:val="Document Map"/>
    <w:basedOn w:val="Normal"/>
    <w:semiHidden/>
    <w:rsid w:val="00CD4C1E"/>
    <w:pPr>
      <w:shd w:val="clear" w:color="auto" w:fill="000080"/>
    </w:pPr>
    <w:rPr>
      <w:rFonts w:ascii="Tahoma" w:hAnsi="Tahoma" w:cs="Tahoma"/>
    </w:rPr>
  </w:style>
  <w:style w:type="paragraph" w:customStyle="1" w:styleId="Contenuducadre">
    <w:name w:val="Contenu du cadre"/>
    <w:basedOn w:val="Corpsdetexte"/>
    <w:rsid w:val="00CD4C1E"/>
  </w:style>
  <w:style w:type="paragraph" w:styleId="Textedebulles">
    <w:name w:val="Balloon Text"/>
    <w:basedOn w:val="Normal"/>
    <w:link w:val="TextedebullesCar"/>
    <w:uiPriority w:val="99"/>
    <w:semiHidden/>
    <w:unhideWhenUsed/>
    <w:rsid w:val="00E12553"/>
    <w:rPr>
      <w:rFonts w:ascii="Tahoma" w:hAnsi="Tahoma" w:cs="Tahoma"/>
      <w:sz w:val="16"/>
      <w:szCs w:val="16"/>
    </w:rPr>
  </w:style>
  <w:style w:type="character" w:customStyle="1" w:styleId="TextedebullesCar">
    <w:name w:val="Texte de bulles Car"/>
    <w:basedOn w:val="Policepardfaut"/>
    <w:link w:val="Textedebulles"/>
    <w:uiPriority w:val="99"/>
    <w:semiHidden/>
    <w:rsid w:val="00E12553"/>
    <w:rPr>
      <w:rFonts w:ascii="Tahoma" w:hAnsi="Tahoma" w:cs="Tahoma"/>
      <w:sz w:val="16"/>
      <w:szCs w:val="16"/>
      <w:lang w:eastAsia="ar-SA"/>
    </w:rPr>
  </w:style>
  <w:style w:type="table" w:styleId="Grilledutableau">
    <w:name w:val="Table Grid"/>
    <w:basedOn w:val="TableauNormal"/>
    <w:uiPriority w:val="59"/>
    <w:rsid w:val="00823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Niv1">
    <w:name w:val="TiretNiv1"/>
    <w:basedOn w:val="Normal"/>
    <w:rsid w:val="00E473EC"/>
    <w:pPr>
      <w:numPr>
        <w:numId w:val="19"/>
      </w:numPr>
      <w:suppressAutoHyphens w:val="0"/>
      <w:spacing w:after="60"/>
    </w:pPr>
    <w:rPr>
      <w:rFonts w:ascii="Arial" w:hAnsi="Arial" w:cs="Arial"/>
      <w:sz w:val="22"/>
      <w:szCs w:val="22"/>
      <w:lang w:eastAsia="fr-FR"/>
    </w:rPr>
  </w:style>
  <w:style w:type="paragraph" w:styleId="Paragraphedeliste">
    <w:name w:val="List Paragraph"/>
    <w:basedOn w:val="Normal"/>
    <w:uiPriority w:val="34"/>
    <w:qFormat/>
    <w:rsid w:val="00E473EC"/>
    <w:pPr>
      <w:ind w:left="720"/>
      <w:contextualSpacing/>
    </w:pPr>
  </w:style>
  <w:style w:type="character" w:styleId="Lienhypertexte">
    <w:name w:val="Hyperlink"/>
    <w:basedOn w:val="Policepardfaut"/>
    <w:uiPriority w:val="99"/>
    <w:unhideWhenUsed/>
    <w:rsid w:val="00F725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ac-nice.f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02979-A330-461E-B809-74ADCB93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Mission TICE - Rectorat de Nancy-Metz</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tice</dc:creator>
  <cp:lastModifiedBy>kemmounk</cp:lastModifiedBy>
  <cp:revision>2</cp:revision>
  <cp:lastPrinted>2010-09-01T13:51:00Z</cp:lastPrinted>
  <dcterms:created xsi:type="dcterms:W3CDTF">2015-08-27T08:33:00Z</dcterms:created>
  <dcterms:modified xsi:type="dcterms:W3CDTF">2015-08-27T08:33:00Z</dcterms:modified>
</cp:coreProperties>
</file>