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D16" w:rsidRDefault="000C5F3D">
      <w:pPr>
        <w:spacing w:before="0" w:after="0" w:line="240" w:lineRule="auto"/>
        <w:jc w:val="center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  <w:r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  <w:t>ANNEXE 2</w:t>
      </w:r>
    </w:p>
    <w:p w:rsidR="00DB3D16" w:rsidRDefault="00DB3D16">
      <w:pPr>
        <w:spacing w:before="0" w:after="0" w:line="240" w:lineRule="auto"/>
        <w:jc w:val="center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</w:p>
    <w:p w:rsidR="00DB3D16" w:rsidRDefault="000C5F3D">
      <w:pPr>
        <w:spacing w:before="0" w:after="0" w:line="240" w:lineRule="auto"/>
        <w:jc w:val="center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  <w:r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  <w:t>Démarche pédagogique mise en œuvre pour réaliser la production</w:t>
      </w:r>
    </w:p>
    <w:p w:rsidR="00DB3D16" w:rsidRDefault="00DB3D16">
      <w:pPr>
        <w:spacing w:before="0" w:after="0" w:line="240" w:lineRule="auto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</w:p>
    <w:p w:rsidR="00DB3D16" w:rsidRDefault="00DB3D16">
      <w:pPr>
        <w:spacing w:before="0" w:after="0" w:line="240" w:lineRule="auto"/>
        <w:rPr>
          <w:rFonts w:eastAsia="Cambria" w:cs="Arial"/>
          <w:b/>
          <w:bCs/>
          <w:color w:val="008B77"/>
          <w:kern w:val="1"/>
          <w:sz w:val="32"/>
          <w:szCs w:val="32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31"/>
        <w:gridCol w:w="5807"/>
      </w:tblGrid>
      <w:tr w:rsidR="00DB3D16">
        <w:trPr>
          <w:trHeight w:val="255"/>
        </w:trPr>
        <w:tc>
          <w:tcPr>
            <w:tcW w:w="9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Pr="000B6618" w:rsidRDefault="000C5F3D">
            <w:pPr>
              <w:spacing w:before="0" w:after="0" w:line="240" w:lineRule="auto"/>
              <w:jc w:val="center"/>
              <w:rPr>
                <w:color w:val="0070C0"/>
              </w:rPr>
            </w:pPr>
            <w:proofErr w:type="spellStart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>Présentation</w:t>
            </w:r>
            <w:proofErr w:type="spellEnd"/>
          </w:p>
          <w:p w:rsidR="00DB3D16" w:rsidRDefault="00DB3D16">
            <w:pPr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>Titre du projet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 xml:space="preserve">Support choisi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Nom école/établissement</w:t>
            </w:r>
          </w:p>
          <w:p w:rsidR="00DB3D16" w:rsidRDefault="00DB3D16">
            <w:pPr>
              <w:spacing w:before="0" w:after="0" w:line="240" w:lineRule="auto"/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Adresse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Mail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Téléphone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c>
          <w:tcPr>
            <w:tcW w:w="9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  <w:jc w:val="center"/>
              <w:rPr>
                <w:rFonts w:ascii="Cambria" w:eastAsia="Cambria" w:hAnsi="Cambria" w:cs="Arial"/>
                <w:b/>
                <w:bCs/>
                <w:color w:val="97104A"/>
                <w:sz w:val="26"/>
                <w:szCs w:val="28"/>
                <w:lang w:val="en-GB" w:eastAsia="en-US"/>
              </w:rPr>
            </w:pPr>
          </w:p>
          <w:p w:rsidR="00DB3D16" w:rsidRPr="000B6618" w:rsidRDefault="000C5F3D">
            <w:pPr>
              <w:spacing w:before="0" w:after="0" w:line="240" w:lineRule="auto"/>
              <w:jc w:val="center"/>
              <w:rPr>
                <w:color w:val="0070C0"/>
              </w:rPr>
            </w:pPr>
            <w:proofErr w:type="spellStart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>Acteurs</w:t>
            </w:r>
            <w:proofErr w:type="spellEnd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 xml:space="preserve"> du </w:t>
            </w:r>
            <w:proofErr w:type="spellStart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>projet</w:t>
            </w:r>
            <w:proofErr w:type="spellEnd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 xml:space="preserve"> *</w:t>
            </w:r>
          </w:p>
          <w:p w:rsidR="00DB3D16" w:rsidRDefault="00DB3D16">
            <w:pPr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>Pilote du projet (nom /fonction)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Nombre d’élèves concernés par le projet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>Niveau(x) des élèves participants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Classe(s) ou groupe(s) ayant réalisé le projet (club cinéma, CVL, …)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Partenaires extérieurs éventuels</w:t>
            </w:r>
          </w:p>
          <w:p w:rsidR="00DB3D16" w:rsidRDefault="00B43AFA">
            <w:pPr>
              <w:spacing w:before="0" w:after="0" w:line="240" w:lineRule="auto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7pt;margin-top:54.25pt;width:472.95pt;height:44.95pt;z-index:251657728;mso-wrap-distance-left:9.05pt;mso-wrap-distance-right:9.05pt" stroked="f">
                  <v:fill color2="black"/>
                  <v:textbox inset="0,0,0,0">
                    <w:txbxContent>
                      <w:p w:rsidR="00DB3D16" w:rsidRDefault="000C5F3D">
                        <w:pPr>
                          <w:spacing w:before="0" w:after="0" w:line="240" w:lineRule="auto"/>
                          <w:rPr>
                            <w:rFonts w:eastAsia="Cambria" w:cs="Arial"/>
                            <w:b/>
                            <w:bCs/>
                            <w:color w:val="3366CC"/>
                            <w:kern w:val="1"/>
                            <w:sz w:val="24"/>
                            <w:lang w:eastAsia="en-US"/>
                          </w:rPr>
                        </w:pPr>
                        <w:r>
                          <w:rPr>
                            <w:rFonts w:eastAsia="Cambria" w:cs="Arial"/>
                            <w:b/>
                            <w:bCs/>
                            <w:color w:val="3366CC"/>
                            <w:kern w:val="1"/>
                            <w:sz w:val="24"/>
                            <w:lang w:eastAsia="en-US"/>
                          </w:rPr>
                          <w:t xml:space="preserve">*Joindre une liste des élèves participants (avec leurs nom, prénom et classe), ainsi qu’une liste des adultes impliqués dans le projet (avec leurs nom, prénom et fonction). </w:t>
                        </w:r>
                      </w:p>
                      <w:p w:rsidR="00DB3D16" w:rsidRDefault="00DB3D16">
                        <w:pPr>
                          <w:rPr>
                            <w:rFonts w:eastAsia="Cambria" w:cs="Arial"/>
                            <w:b/>
                            <w:bCs/>
                            <w:color w:val="3366CC"/>
                            <w:kern w:val="1"/>
                            <w:sz w:val="24"/>
                            <w:lang w:eastAsia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val="en-GB" w:eastAsia="en-US"/>
              </w:rPr>
            </w:pPr>
          </w:p>
          <w:p w:rsidR="00DB3D16" w:rsidRDefault="00DB3D16">
            <w:pPr>
              <w:spacing w:before="0" w:after="0" w:line="240" w:lineRule="auto"/>
            </w:pPr>
          </w:p>
        </w:tc>
      </w:tr>
      <w:tr w:rsidR="00DB3D16">
        <w:trPr>
          <w:trHeight w:val="4145"/>
        </w:trPr>
        <w:tc>
          <w:tcPr>
            <w:tcW w:w="9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Pr="000B6618" w:rsidRDefault="00DB3D16">
            <w:pPr>
              <w:snapToGrid w:val="0"/>
              <w:spacing w:before="0" w:after="0" w:line="240" w:lineRule="auto"/>
              <w:jc w:val="center"/>
              <w:rPr>
                <w:rFonts w:ascii="Cambria" w:eastAsia="Cambria" w:hAnsi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</w:pPr>
          </w:p>
          <w:p w:rsidR="00DB3D16" w:rsidRPr="000B6618" w:rsidRDefault="000C5F3D">
            <w:pPr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0070C0"/>
                <w:sz w:val="26"/>
                <w:szCs w:val="28"/>
                <w:lang w:eastAsia="en-US"/>
              </w:rPr>
            </w:pPr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eastAsia="en-US"/>
              </w:rPr>
              <w:t>Description de la démarche pédagogique</w:t>
            </w:r>
          </w:p>
          <w:p w:rsidR="00DB3D16" w:rsidRDefault="00DB3D16">
            <w:pPr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</w:pPr>
          </w:p>
        </w:tc>
      </w:tr>
    </w:tbl>
    <w:p w:rsidR="000C5F3D" w:rsidRDefault="000C5F3D">
      <w:pPr>
        <w:spacing w:before="0" w:after="0" w:line="240" w:lineRule="auto"/>
      </w:pPr>
    </w:p>
    <w:sectPr w:rsidR="000C5F3D" w:rsidSect="00DB3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708" w:footer="6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A9" w:rsidRDefault="003131A9">
      <w:pPr>
        <w:spacing w:before="0" w:after="0" w:line="240" w:lineRule="auto"/>
      </w:pPr>
      <w:r>
        <w:separator/>
      </w:r>
    </w:p>
  </w:endnote>
  <w:endnote w:type="continuationSeparator" w:id="0">
    <w:p w:rsidR="003131A9" w:rsidRDefault="003131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6A" w:rsidRDefault="00471D6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16" w:rsidRDefault="000C5F3D">
    <w:pPr>
      <w:pStyle w:val="Pieddepage"/>
      <w:spacing w:before="0" w:after="0" w:line="240" w:lineRule="auto"/>
      <w:rPr>
        <w:rFonts w:cs="Arial"/>
        <w:color w:val="008B77"/>
        <w:sz w:val="18"/>
        <w:szCs w:val="18"/>
      </w:rPr>
    </w:pPr>
    <w:r>
      <w:rPr>
        <w:rFonts w:cs="Arial"/>
        <w:color w:val="3366CC"/>
        <w:sz w:val="18"/>
        <w:szCs w:val="18"/>
      </w:rPr>
      <w:t>P</w:t>
    </w:r>
    <w:r w:rsidR="00D94F97">
      <w:rPr>
        <w:rFonts w:cs="Arial"/>
        <w:color w:val="3366CC"/>
        <w:sz w:val="18"/>
        <w:szCs w:val="18"/>
      </w:rPr>
      <w:t>rix « Apprenons</w:t>
    </w:r>
    <w:r w:rsidR="000B6618">
      <w:rPr>
        <w:rFonts w:cs="Arial"/>
        <w:color w:val="3366CC"/>
        <w:sz w:val="18"/>
        <w:szCs w:val="18"/>
      </w:rPr>
      <w:t xml:space="preserve"> le risque</w:t>
    </w:r>
    <w:r>
      <w:rPr>
        <w:rFonts w:cs="Arial"/>
        <w:color w:val="3366CC"/>
        <w:sz w:val="18"/>
        <w:szCs w:val="18"/>
      </w:rPr>
      <w:t xml:space="preserve">», Annexe 2 : fiche « démarche pédagogique » </w:t>
    </w:r>
  </w:p>
  <w:p w:rsidR="00DB3D16" w:rsidRDefault="00DB3D16">
    <w:pPr>
      <w:pStyle w:val="Pieddepage"/>
      <w:spacing w:before="0" w:after="0" w:line="240" w:lineRule="auto"/>
      <w:rPr>
        <w:rFonts w:cs="Arial"/>
        <w:color w:val="008B77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6A" w:rsidRDefault="00471D6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A9" w:rsidRDefault="003131A9">
      <w:pPr>
        <w:spacing w:before="0" w:after="0" w:line="240" w:lineRule="auto"/>
      </w:pPr>
      <w:r>
        <w:separator/>
      </w:r>
    </w:p>
  </w:footnote>
  <w:footnote w:type="continuationSeparator" w:id="0">
    <w:p w:rsidR="003131A9" w:rsidRDefault="003131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6A" w:rsidRDefault="00471D6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16" w:rsidRDefault="00471D6A">
    <w:pPr>
      <w:pStyle w:val="En-tte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-249555</wp:posOffset>
          </wp:positionV>
          <wp:extent cx="1096010" cy="1104900"/>
          <wp:effectExtent l="19050" t="0" r="8890" b="0"/>
          <wp:wrapSquare wrapText="bothSides"/>
          <wp:docPr id="4" name="Image 2" descr="21_logoAC_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_logoAC_N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601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5F3D">
      <w:rPr>
        <w:b/>
      </w:rPr>
      <w:t>PRIX </w:t>
    </w:r>
    <w:r w:rsidR="000B6618">
      <w:rPr>
        <w:b/>
      </w:rPr>
      <w:t xml:space="preserve">: </w:t>
    </w:r>
    <w:r w:rsidR="0031628A">
      <w:rPr>
        <w:b/>
      </w:rPr>
      <w:t>« APPRENONS</w:t>
    </w:r>
    <w:r w:rsidR="000B6618">
      <w:rPr>
        <w:b/>
      </w:rPr>
      <w:t xml:space="preserve"> LE RISQUE</w:t>
    </w:r>
    <w:r w:rsidR="000C5F3D">
      <w:rPr>
        <w:b/>
      </w:rPr>
      <w:t> »</w:t>
    </w:r>
  </w:p>
  <w:p w:rsidR="00DB3D16" w:rsidRDefault="00471D6A">
    <w:pPr>
      <w:pStyle w:val="En-tte"/>
      <w:rPr>
        <w:b/>
      </w:rPr>
    </w:pPr>
    <w:r>
      <w:rPr>
        <w:b/>
      </w:rPr>
      <w:t>5</w:t>
    </w:r>
    <w:r w:rsidR="000C5F3D">
      <w:rPr>
        <w:b/>
        <w:vertAlign w:val="superscript"/>
      </w:rPr>
      <w:t>ère</w:t>
    </w:r>
    <w:r w:rsidR="00DF5452">
      <w:rPr>
        <w:b/>
      </w:rPr>
      <w:t xml:space="preserve"> édition 20</w:t>
    </w:r>
    <w:r>
      <w:rPr>
        <w:b/>
      </w:rPr>
      <w:t>23-2024</w:t>
    </w:r>
  </w:p>
  <w:p w:rsidR="00DB3D16" w:rsidRDefault="00DB3D16">
    <w:pPr>
      <w:pStyle w:val="En-tte"/>
      <w:rPr>
        <w:b/>
      </w:rPr>
    </w:pPr>
  </w:p>
  <w:p w:rsidR="00DB3D16" w:rsidRDefault="000C5F3D">
    <w:pPr>
      <w:pStyle w:val="En-tte"/>
    </w:pPr>
    <w:r>
      <w:rPr>
        <w:b/>
        <w:i/>
      </w:rPr>
      <w:t>Académie de Nice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6A" w:rsidRDefault="00471D6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color w:val="008B77"/>
        <w:sz w:val="20"/>
      </w:rPr>
    </w:lvl>
    <w:lvl w:ilvl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008B77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Arial" w:hAnsi="Arial" w:cs="Arial" w:hint="default"/>
        <w:color w:val="008B77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4F5D"/>
    <w:rsid w:val="000B6618"/>
    <w:rsid w:val="000C5F3D"/>
    <w:rsid w:val="00121B6E"/>
    <w:rsid w:val="002328A6"/>
    <w:rsid w:val="003131A9"/>
    <w:rsid w:val="0031628A"/>
    <w:rsid w:val="00385281"/>
    <w:rsid w:val="003B1678"/>
    <w:rsid w:val="00471D6A"/>
    <w:rsid w:val="004D30CE"/>
    <w:rsid w:val="004F2698"/>
    <w:rsid w:val="006D580B"/>
    <w:rsid w:val="006E3EFF"/>
    <w:rsid w:val="007C017C"/>
    <w:rsid w:val="007E3360"/>
    <w:rsid w:val="00A86D18"/>
    <w:rsid w:val="00AD4608"/>
    <w:rsid w:val="00B43AFA"/>
    <w:rsid w:val="00CC1FA0"/>
    <w:rsid w:val="00CE7ECD"/>
    <w:rsid w:val="00D94F97"/>
    <w:rsid w:val="00DB3D16"/>
    <w:rsid w:val="00DF1E74"/>
    <w:rsid w:val="00DF5452"/>
    <w:rsid w:val="00E36AF3"/>
    <w:rsid w:val="00EE1757"/>
    <w:rsid w:val="00F8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16"/>
    <w:pPr>
      <w:suppressAutoHyphens/>
      <w:spacing w:before="120" w:after="120" w:line="240" w:lineRule="exact"/>
      <w:jc w:val="both"/>
    </w:pPr>
    <w:rPr>
      <w:rFonts w:ascii="Calibri" w:hAnsi="Calibri" w:cs="Calibri"/>
      <w:sz w:val="22"/>
      <w:szCs w:val="24"/>
      <w:lang w:eastAsia="zh-CN"/>
    </w:rPr>
  </w:style>
  <w:style w:type="paragraph" w:styleId="Titre1">
    <w:name w:val="heading 1"/>
    <w:basedOn w:val="Normal"/>
    <w:next w:val="Normal"/>
    <w:qFormat/>
    <w:rsid w:val="00DB3D1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DB3D16"/>
    <w:pPr>
      <w:keepNext/>
      <w:tabs>
        <w:tab w:val="left" w:pos="0"/>
      </w:tabs>
      <w:spacing w:before="360"/>
      <w:outlineLvl w:val="1"/>
    </w:pPr>
    <w:rPr>
      <w:rFonts w:cs="Arial"/>
      <w:b/>
      <w:bCs/>
      <w:iCs/>
      <w:color w:val="008B77"/>
      <w:sz w:val="26"/>
      <w:szCs w:val="28"/>
    </w:rPr>
  </w:style>
  <w:style w:type="paragraph" w:styleId="Titre3">
    <w:name w:val="heading 3"/>
    <w:basedOn w:val="Normal"/>
    <w:next w:val="Normal"/>
    <w:qFormat/>
    <w:rsid w:val="00DB3D16"/>
    <w:pPr>
      <w:keepNext/>
      <w:tabs>
        <w:tab w:val="num" w:pos="927"/>
      </w:tabs>
      <w:spacing w:after="240" w:line="240" w:lineRule="auto"/>
      <w:ind w:left="927" w:hanging="360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B3D16"/>
    <w:rPr>
      <w:rFonts w:ascii="Wingdings" w:hAnsi="Wingdings" w:cs="Wingdings" w:hint="default"/>
      <w:color w:val="008B77"/>
      <w:sz w:val="20"/>
    </w:rPr>
  </w:style>
  <w:style w:type="character" w:customStyle="1" w:styleId="WW8Num1z1">
    <w:name w:val="WW8Num1z1"/>
    <w:rsid w:val="00DB3D16"/>
    <w:rPr>
      <w:rFonts w:ascii="Arial" w:hAnsi="Arial" w:cs="Arial" w:hint="default"/>
      <w:color w:val="auto"/>
      <w:sz w:val="20"/>
    </w:rPr>
  </w:style>
  <w:style w:type="character" w:customStyle="1" w:styleId="WW8Num1z2">
    <w:name w:val="WW8Num1z2"/>
    <w:rsid w:val="00DB3D16"/>
    <w:rPr>
      <w:rFonts w:ascii="Wingdings" w:hAnsi="Wingdings" w:cs="Wingdings" w:hint="default"/>
    </w:rPr>
  </w:style>
  <w:style w:type="character" w:customStyle="1" w:styleId="WW8Num1z3">
    <w:name w:val="WW8Num1z3"/>
    <w:rsid w:val="00DB3D16"/>
    <w:rPr>
      <w:rFonts w:ascii="Symbol" w:hAnsi="Symbol" w:cs="Symbol" w:hint="default"/>
    </w:rPr>
  </w:style>
  <w:style w:type="character" w:customStyle="1" w:styleId="WW8Num1z4">
    <w:name w:val="WW8Num1z4"/>
    <w:rsid w:val="00DB3D16"/>
    <w:rPr>
      <w:rFonts w:ascii="Courier New" w:hAnsi="Courier New" w:cs="Courier New" w:hint="default"/>
    </w:rPr>
  </w:style>
  <w:style w:type="character" w:customStyle="1" w:styleId="WW8Num2z0">
    <w:name w:val="WW8Num2z0"/>
    <w:rsid w:val="00DB3D16"/>
    <w:rPr>
      <w:rFonts w:ascii="Wingdings" w:eastAsia="Cambria" w:hAnsi="Wingdings" w:cs="Arial" w:hint="default"/>
    </w:rPr>
  </w:style>
  <w:style w:type="character" w:customStyle="1" w:styleId="WW8Num2z1">
    <w:name w:val="WW8Num2z1"/>
    <w:rsid w:val="00DB3D16"/>
    <w:rPr>
      <w:rFonts w:ascii="Courier New" w:hAnsi="Courier New" w:cs="Courier New" w:hint="default"/>
    </w:rPr>
  </w:style>
  <w:style w:type="character" w:customStyle="1" w:styleId="WW8Num2z2">
    <w:name w:val="WW8Num2z2"/>
    <w:rsid w:val="00DB3D16"/>
    <w:rPr>
      <w:rFonts w:ascii="Wingdings" w:hAnsi="Wingdings" w:cs="Wingdings" w:hint="default"/>
    </w:rPr>
  </w:style>
  <w:style w:type="character" w:customStyle="1" w:styleId="WW8Num2z3">
    <w:name w:val="WW8Num2z3"/>
    <w:rsid w:val="00DB3D16"/>
    <w:rPr>
      <w:rFonts w:ascii="Symbol" w:hAnsi="Symbol" w:cs="Symbol" w:hint="default"/>
    </w:rPr>
  </w:style>
  <w:style w:type="character" w:customStyle="1" w:styleId="WW8Num3z0">
    <w:name w:val="WW8Num3z0"/>
    <w:rsid w:val="00DB3D16"/>
    <w:rPr>
      <w:rFonts w:ascii="Symbol" w:hAnsi="Symbol" w:cs="Symbol" w:hint="default"/>
      <w:color w:val="008B77"/>
    </w:rPr>
  </w:style>
  <w:style w:type="character" w:customStyle="1" w:styleId="WW8Num3z1">
    <w:name w:val="WW8Num3z1"/>
    <w:rsid w:val="00DB3D16"/>
    <w:rPr>
      <w:rFonts w:ascii="Courier New" w:hAnsi="Courier New" w:cs="Courier New" w:hint="default"/>
    </w:rPr>
  </w:style>
  <w:style w:type="character" w:customStyle="1" w:styleId="WW8Num3z2">
    <w:name w:val="WW8Num3z2"/>
    <w:rsid w:val="00DB3D16"/>
    <w:rPr>
      <w:rFonts w:ascii="Wingdings" w:hAnsi="Wingdings" w:cs="Wingdings" w:hint="default"/>
    </w:rPr>
  </w:style>
  <w:style w:type="character" w:customStyle="1" w:styleId="WW8Num3z3">
    <w:name w:val="WW8Num3z3"/>
    <w:rsid w:val="00DB3D16"/>
    <w:rPr>
      <w:rFonts w:ascii="Symbol" w:hAnsi="Symbol" w:cs="Symbol" w:hint="default"/>
    </w:rPr>
  </w:style>
  <w:style w:type="character" w:customStyle="1" w:styleId="WW8Num4z0">
    <w:name w:val="WW8Num4z0"/>
    <w:rsid w:val="00DB3D16"/>
    <w:rPr>
      <w:rFonts w:ascii="Arial" w:hAnsi="Arial" w:cs="Arial" w:hint="default"/>
      <w:color w:val="008B77"/>
    </w:rPr>
  </w:style>
  <w:style w:type="character" w:customStyle="1" w:styleId="WW8Num4z1">
    <w:name w:val="WW8Num4z1"/>
    <w:rsid w:val="00DB3D16"/>
    <w:rPr>
      <w:rFonts w:ascii="Courier New" w:hAnsi="Courier New" w:cs="Courier New" w:hint="default"/>
    </w:rPr>
  </w:style>
  <w:style w:type="character" w:customStyle="1" w:styleId="WW8Num4z2">
    <w:name w:val="WW8Num4z2"/>
    <w:rsid w:val="00DB3D16"/>
    <w:rPr>
      <w:rFonts w:ascii="Wingdings" w:hAnsi="Wingdings" w:cs="Wingdings" w:hint="default"/>
    </w:rPr>
  </w:style>
  <w:style w:type="character" w:customStyle="1" w:styleId="WW8Num4z3">
    <w:name w:val="WW8Num4z3"/>
    <w:rsid w:val="00DB3D16"/>
    <w:rPr>
      <w:rFonts w:ascii="Symbol" w:hAnsi="Symbol" w:cs="Symbol" w:hint="default"/>
    </w:rPr>
  </w:style>
  <w:style w:type="character" w:customStyle="1" w:styleId="Policepardfaut1">
    <w:name w:val="Police par défaut1"/>
    <w:rsid w:val="00DB3D16"/>
  </w:style>
  <w:style w:type="character" w:customStyle="1" w:styleId="Styledeniveau4CarCar">
    <w:name w:val="Style de niveau 4 Car Car"/>
    <w:rsid w:val="00DB3D16"/>
    <w:rPr>
      <w:rFonts w:ascii="Calibri" w:hAnsi="Calibri" w:cs="Calibri"/>
      <w:sz w:val="22"/>
      <w:szCs w:val="24"/>
      <w:lang w:val="fr-FR" w:bidi="ar-SA"/>
    </w:rPr>
  </w:style>
  <w:style w:type="character" w:customStyle="1" w:styleId="CarCar">
    <w:name w:val="Car Car"/>
    <w:rsid w:val="00DB3D16"/>
    <w:rPr>
      <w:rFonts w:ascii="Arial" w:hAnsi="Arial" w:cs="Arial"/>
      <w:b/>
      <w:bCs/>
      <w:kern w:val="1"/>
      <w:sz w:val="32"/>
      <w:szCs w:val="32"/>
      <w:lang w:val="fr-FR" w:bidi="ar-SA"/>
    </w:rPr>
  </w:style>
  <w:style w:type="character" w:customStyle="1" w:styleId="Styledeparagrapheniveau5CarCar">
    <w:name w:val="Style de paragraphe niveau 5 Car Car"/>
    <w:rsid w:val="00DB3D16"/>
    <w:rPr>
      <w:rFonts w:ascii="Calibri" w:hAnsi="Calibri" w:cs="Calibri"/>
      <w:sz w:val="22"/>
      <w:szCs w:val="22"/>
      <w:lang w:val="fr-FR" w:bidi="ar-SA"/>
    </w:rPr>
  </w:style>
  <w:style w:type="character" w:customStyle="1" w:styleId="StyleGarageGothic12pt">
    <w:name w:val="Style Garage Gothic 12 pt"/>
    <w:rsid w:val="00DB3D16"/>
    <w:rPr>
      <w:rFonts w:ascii="Calibri" w:hAnsi="Calibri" w:cs="Calibri"/>
      <w:kern w:val="1"/>
      <w:sz w:val="24"/>
    </w:rPr>
  </w:style>
  <w:style w:type="character" w:styleId="Numrodepage">
    <w:name w:val="page number"/>
    <w:basedOn w:val="Policepardfaut1"/>
    <w:rsid w:val="00DB3D16"/>
  </w:style>
  <w:style w:type="character" w:styleId="Lienhypertexte">
    <w:name w:val="Hyperlink"/>
    <w:rsid w:val="00DB3D16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DB3D1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B3D16"/>
    <w:pPr>
      <w:spacing w:before="0" w:after="140" w:line="288" w:lineRule="auto"/>
    </w:pPr>
  </w:style>
  <w:style w:type="paragraph" w:styleId="Liste">
    <w:name w:val="List"/>
    <w:basedOn w:val="Corpsdetexte"/>
    <w:rsid w:val="00DB3D16"/>
    <w:rPr>
      <w:rFonts w:cs="Mangal"/>
    </w:rPr>
  </w:style>
  <w:style w:type="paragraph" w:styleId="Lgende">
    <w:name w:val="caption"/>
    <w:basedOn w:val="Normal"/>
    <w:qFormat/>
    <w:rsid w:val="00DB3D16"/>
    <w:pPr>
      <w:suppressLineNumbers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DB3D16"/>
    <w:pPr>
      <w:suppressLineNumbers/>
    </w:pPr>
    <w:rPr>
      <w:rFonts w:cs="Mangal"/>
    </w:rPr>
  </w:style>
  <w:style w:type="paragraph" w:customStyle="1" w:styleId="Niveau1">
    <w:name w:val="Niveau 1"/>
    <w:basedOn w:val="Titre1"/>
    <w:rsid w:val="00DB3D16"/>
    <w:rPr>
      <w:b w:val="0"/>
      <w:bCs w:val="0"/>
      <w:sz w:val="22"/>
    </w:rPr>
  </w:style>
  <w:style w:type="paragraph" w:customStyle="1" w:styleId="Style1">
    <w:name w:val="Style1"/>
    <w:basedOn w:val="Normal"/>
    <w:rsid w:val="00DB3D16"/>
    <w:pPr>
      <w:spacing w:line="360" w:lineRule="auto"/>
    </w:pPr>
    <w:rPr>
      <w:rFonts w:ascii="Arial" w:hAnsi="Arial" w:cs="Arial"/>
      <w:szCs w:val="22"/>
    </w:rPr>
  </w:style>
  <w:style w:type="paragraph" w:customStyle="1" w:styleId="Styledeniveau4">
    <w:name w:val="Style de niveau 4"/>
    <w:basedOn w:val="Normal"/>
    <w:next w:val="Styledeparagrapheniveau5"/>
    <w:rsid w:val="00DB3D16"/>
    <w:pPr>
      <w:tabs>
        <w:tab w:val="num" w:pos="1352"/>
      </w:tabs>
      <w:spacing w:after="240"/>
      <w:ind w:left="1352" w:hanging="360"/>
    </w:pPr>
  </w:style>
  <w:style w:type="paragraph" w:customStyle="1" w:styleId="Styledeparagrapheniveau2">
    <w:name w:val="Style de paragraphe  niveau 2"/>
    <w:basedOn w:val="Normal"/>
    <w:rsid w:val="00DB3D16"/>
    <w:pPr>
      <w:ind w:left="360"/>
    </w:pPr>
    <w:rPr>
      <w:szCs w:val="20"/>
    </w:rPr>
  </w:style>
  <w:style w:type="paragraph" w:customStyle="1" w:styleId="Styledeparagrapheniveau5">
    <w:name w:val="Style de paragraphe niveau 5"/>
    <w:basedOn w:val="Styledeniveau4"/>
    <w:rsid w:val="00DB3D16"/>
    <w:pPr>
      <w:tabs>
        <w:tab w:val="clear" w:pos="1352"/>
        <w:tab w:val="left" w:pos="1636"/>
      </w:tabs>
      <w:ind w:left="1636" w:firstLine="0"/>
    </w:pPr>
    <w:rPr>
      <w:szCs w:val="22"/>
    </w:rPr>
  </w:style>
  <w:style w:type="paragraph" w:customStyle="1" w:styleId="Titredudocument">
    <w:name w:val="Titre du document"/>
    <w:basedOn w:val="Normal"/>
    <w:rsid w:val="00DB3D16"/>
    <w:pPr>
      <w:spacing w:before="0" w:after="0" w:line="240" w:lineRule="auto"/>
      <w:jc w:val="left"/>
    </w:pPr>
    <w:rPr>
      <w:b/>
      <w:color w:val="008B77"/>
      <w:sz w:val="44"/>
      <w:szCs w:val="40"/>
    </w:rPr>
  </w:style>
  <w:style w:type="paragraph" w:styleId="En-tte">
    <w:name w:val="header"/>
    <w:basedOn w:val="Normal"/>
    <w:rsid w:val="00DB3D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B3D16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DB3D16"/>
    <w:pPr>
      <w:suppressLineNumbers/>
    </w:pPr>
  </w:style>
  <w:style w:type="paragraph" w:customStyle="1" w:styleId="Titredetableau">
    <w:name w:val="Titre de tableau"/>
    <w:basedOn w:val="Contenudetableau"/>
    <w:rsid w:val="00DB3D16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DB3D16"/>
  </w:style>
  <w:style w:type="paragraph" w:customStyle="1" w:styleId="Quotations">
    <w:name w:val="Quotations"/>
    <w:basedOn w:val="Normal"/>
    <w:rsid w:val="00DB3D16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DB3D16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rsid w:val="00DB3D16"/>
    <w:pPr>
      <w:spacing w:before="60"/>
      <w:jc w:val="center"/>
    </w:pPr>
    <w:rPr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2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28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creator>MEN</dc:creator>
  <cp:lastModifiedBy>Jean-Marc Noaille</cp:lastModifiedBy>
  <cp:revision>8</cp:revision>
  <cp:lastPrinted>2015-09-21T15:42:00Z</cp:lastPrinted>
  <dcterms:created xsi:type="dcterms:W3CDTF">2020-09-25T14:22:00Z</dcterms:created>
  <dcterms:modified xsi:type="dcterms:W3CDTF">2023-09-03T17:58:00Z</dcterms:modified>
</cp:coreProperties>
</file>