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229626"/>
        <w:docPartObj>
          <w:docPartGallery w:val="Cover Pages"/>
          <w:docPartUnique/>
        </w:docPartObj>
      </w:sdtPr>
      <w:sdtEndPr/>
      <w:sdtContent>
        <w:p w:rsidR="00D34A31" w:rsidRDefault="001505B5">
          <w:r>
            <w:rPr>
              <w:noProof/>
            </w:rPr>
            <w:drawing>
              <wp:inline distT="0" distB="0" distL="0" distR="0" wp14:anchorId="3E84E32A" wp14:editId="0B0B9C7A">
                <wp:extent cx="2077085" cy="2190115"/>
                <wp:effectExtent l="19050" t="0" r="0" b="0"/>
                <wp:docPr id="4" name="Image 1" descr="D:\LOGACAD NICE 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ACAD NICE BLEU.jpg"/>
                        <pic:cNvPicPr>
                          <a:picLocks noChangeAspect="1" noChangeArrowheads="1"/>
                        </pic:cNvPicPr>
                      </pic:nvPicPr>
                      <pic:blipFill>
                        <a:blip r:embed="rId6" cstate="print"/>
                        <a:srcRect/>
                        <a:stretch>
                          <a:fillRect/>
                        </a:stretch>
                      </pic:blipFill>
                      <pic:spPr bwMode="auto">
                        <a:xfrm>
                          <a:off x="0" y="0"/>
                          <a:ext cx="2077085" cy="2190115"/>
                        </a:xfrm>
                        <a:prstGeom prst="rect">
                          <a:avLst/>
                        </a:prstGeom>
                        <a:noFill/>
                        <a:ln w="9525">
                          <a:noFill/>
                          <a:miter lim="800000"/>
                          <a:headEnd/>
                          <a:tailEnd/>
                        </a:ln>
                      </pic:spPr>
                    </pic:pic>
                  </a:graphicData>
                </a:graphic>
              </wp:inline>
            </w:drawing>
          </w: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293"/>
          </w:tblGrid>
          <w:tr w:rsidR="00D34A31">
            <w:sdt>
              <w:sdtPr>
                <w:rPr>
                  <w:rFonts w:asciiTheme="majorHAnsi" w:eastAsiaTheme="majorEastAsia" w:hAnsiTheme="majorHAnsi" w:cstheme="majorBidi"/>
                  <w:sz w:val="96"/>
                  <w:szCs w:val="96"/>
                </w:rPr>
                <w:alias w:val="Titr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D34A31" w:rsidRDefault="00D34A31" w:rsidP="00D34A31">
                    <w:pPr>
                      <w:pStyle w:val="Sansinterligne"/>
                      <w:rPr>
                        <w:rFonts w:asciiTheme="majorHAnsi" w:eastAsiaTheme="majorEastAsia" w:hAnsiTheme="majorHAnsi" w:cstheme="majorBidi"/>
                        <w:sz w:val="72"/>
                        <w:szCs w:val="72"/>
                      </w:rPr>
                    </w:pPr>
                    <w:r w:rsidRPr="00D34A31">
                      <w:rPr>
                        <w:rFonts w:asciiTheme="majorHAnsi" w:eastAsiaTheme="majorEastAsia" w:hAnsiTheme="majorHAnsi" w:cstheme="majorBidi"/>
                        <w:sz w:val="96"/>
                        <w:szCs w:val="96"/>
                      </w:rPr>
                      <w:t>Banque de situations d’évaluation</w:t>
                    </w:r>
                  </w:p>
                </w:tc>
              </w:sdtContent>
            </w:sdt>
          </w:tr>
          <w:tr w:rsidR="00D34A31">
            <w:sdt>
              <w:sdtPr>
                <w:rPr>
                  <w:sz w:val="72"/>
                  <w:szCs w:val="72"/>
                  <w:shd w:val="clear" w:color="auto" w:fill="C2FF15"/>
                </w:rPr>
                <w:alias w:val="Sous-titr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D34A31" w:rsidRDefault="003C017F" w:rsidP="003C017F">
                    <w:pPr>
                      <w:pStyle w:val="Sansinterligne"/>
                      <w:rPr>
                        <w:sz w:val="40"/>
                        <w:szCs w:val="40"/>
                      </w:rPr>
                    </w:pPr>
                    <w:r>
                      <w:rPr>
                        <w:sz w:val="72"/>
                        <w:szCs w:val="72"/>
                        <w:shd w:val="clear" w:color="auto" w:fill="C2FF15"/>
                      </w:rPr>
                      <w:t>BEP</w:t>
                    </w:r>
                    <w:r w:rsidR="00D34A31" w:rsidRPr="00F356A8">
                      <w:rPr>
                        <w:sz w:val="72"/>
                        <w:szCs w:val="72"/>
                        <w:shd w:val="clear" w:color="auto" w:fill="C2FF15"/>
                      </w:rPr>
                      <w:t xml:space="preserve"> ASSP</w:t>
                    </w:r>
                  </w:p>
                </w:tc>
              </w:sdtContent>
            </w:sdt>
          </w:tr>
          <w:tr w:rsidR="00D34A31">
            <w:sdt>
              <w:sdtPr>
                <w:rPr>
                  <w:sz w:val="56"/>
                  <w:szCs w:val="56"/>
                </w:rPr>
                <w:alias w:val="Auteur"/>
                <w:id w:val="13553158"/>
                <w:showingPlcHdr/>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D34A31" w:rsidRDefault="00DF2C01" w:rsidP="00DF2C01">
                    <w:pPr>
                      <w:pStyle w:val="Sansinterligne"/>
                      <w:rPr>
                        <w:sz w:val="28"/>
                        <w:szCs w:val="28"/>
                      </w:rPr>
                    </w:pPr>
                    <w:r>
                      <w:rPr>
                        <w:sz w:val="56"/>
                        <w:szCs w:val="56"/>
                      </w:rPr>
                      <w:t xml:space="preserve">     </w:t>
                    </w:r>
                  </w:p>
                </w:tc>
              </w:sdtContent>
            </w:sdt>
          </w:tr>
        </w:tbl>
        <w:p w:rsidR="00D34A31" w:rsidRDefault="00D34A31"/>
        <w:p w:rsidR="00D34A31" w:rsidRDefault="00BE3365">
          <w:pPr>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671552" behindDoc="0" locked="0" layoutInCell="1" allowOverlap="1" wp14:anchorId="577E9C1B" wp14:editId="2F37A2F5">
                    <wp:simplePos x="0" y="0"/>
                    <wp:positionH relativeFrom="column">
                      <wp:posOffset>-1170940</wp:posOffset>
                    </wp:positionH>
                    <wp:positionV relativeFrom="paragraph">
                      <wp:posOffset>8816340</wp:posOffset>
                    </wp:positionV>
                    <wp:extent cx="4839970" cy="362585"/>
                    <wp:effectExtent l="0" t="3810" r="3175"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7EC4" w:rsidRPr="00F356A8" w:rsidRDefault="00247EC4" w:rsidP="00F356A8">
                                <w:pPr>
                                  <w:shd w:val="clear" w:color="auto" w:fill="DDD9C3" w:themeFill="background2" w:themeFillShade="E6"/>
                                  <w:jc w:val="center"/>
                                  <w:rPr>
                                    <w:rFonts w:ascii="Arial" w:hAnsi="Arial" w:cs="Arial"/>
                                  </w:rPr>
                                </w:pPr>
                                <w:r w:rsidRPr="00F356A8">
                                  <w:rPr>
                                    <w:rFonts w:ascii="Arial" w:hAnsi="Arial" w:cs="Arial"/>
                                  </w:rPr>
                                  <w:t>Novembre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6DE41" id="_x0000_t202" coordsize="21600,21600" o:spt="202" path="m,l,21600r21600,l21600,xe">
                    <v:stroke joinstyle="miter"/>
                    <v:path gradientshapeok="t" o:connecttype="rect"/>
                  </v:shapetype>
                  <v:shape id="Text Box 8" o:spid="_x0000_s1026" type="#_x0000_t202" style="position:absolute;margin-left:-92.2pt;margin-top:694.2pt;width:381.1pt;height:2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" stroked="f">
                    <v:textbox>
                      <w:txbxContent>
                        <w:p w:rsidR="00247EC4" w:rsidRPr="00F356A8" w:rsidRDefault="00247EC4" w:rsidP="00F356A8">
                          <w:pPr>
                            <w:shd w:val="clear" w:color="auto" w:fill="DDD9C3" w:themeFill="background2" w:themeFillShade="E6"/>
                            <w:jc w:val="center"/>
                            <w:rPr>
                              <w:rFonts w:ascii="Arial" w:hAnsi="Arial" w:cs="Arial"/>
                            </w:rPr>
                          </w:pPr>
                          <w:r w:rsidRPr="00F356A8">
                            <w:rPr>
                              <w:rFonts w:ascii="Arial" w:hAnsi="Arial" w:cs="Arial"/>
                            </w:rPr>
                            <w:t>Novembre 2012</w:t>
                          </w:r>
                        </w:p>
                      </w:txbxContent>
                    </v:textbox>
                  </v:shape>
                </w:pict>
              </mc:Fallback>
            </mc:AlternateContent>
          </w:r>
          <w:r w:rsidR="00D34A31">
            <w:br w:type="page"/>
          </w:r>
        </w:p>
      </w:sdtContent>
    </w:sdt>
    <w:p w:rsidR="00E87FA0" w:rsidRDefault="00E87FA0" w:rsidP="00E87FA0">
      <w:pPr>
        <w:shd w:val="clear" w:color="auto" w:fill="FBD4B4" w:themeFill="accent6" w:themeFillTint="66"/>
        <w:spacing w:after="200" w:line="276" w:lineRule="auto"/>
        <w:jc w:val="center"/>
        <w:rPr>
          <w:b/>
          <w:color w:val="E36C0A" w:themeColor="accent6" w:themeShade="BF"/>
          <w:sz w:val="20"/>
          <w:szCs w:val="20"/>
        </w:rPr>
      </w:pPr>
    </w:p>
    <w:p w:rsidR="00E87FA0" w:rsidRDefault="00E87FA0" w:rsidP="00E87FA0">
      <w:pPr>
        <w:shd w:val="clear" w:color="auto" w:fill="FBD4B4" w:themeFill="accent6" w:themeFillTint="66"/>
        <w:spacing w:after="200" w:line="276" w:lineRule="auto"/>
        <w:jc w:val="center"/>
        <w:rPr>
          <w:b/>
          <w:color w:val="E36C0A" w:themeColor="accent6" w:themeShade="BF"/>
          <w:sz w:val="20"/>
          <w:szCs w:val="20"/>
        </w:rPr>
      </w:pPr>
    </w:p>
    <w:p w:rsidR="00E87FA0" w:rsidRPr="00035028" w:rsidRDefault="00E87FA0" w:rsidP="00E87FA0">
      <w:pPr>
        <w:shd w:val="clear" w:color="auto" w:fill="FBD4B4" w:themeFill="accent6" w:themeFillTint="66"/>
        <w:spacing w:after="200" w:line="276" w:lineRule="auto"/>
        <w:jc w:val="center"/>
        <w:rPr>
          <w:b/>
          <w:color w:val="E36C0A" w:themeColor="accent6" w:themeShade="BF"/>
          <w:sz w:val="20"/>
          <w:szCs w:val="20"/>
        </w:rPr>
      </w:pPr>
    </w:p>
    <w:p w:rsidR="00E87FA0" w:rsidRDefault="00E87FA0" w:rsidP="00E87FA0">
      <w:pPr>
        <w:shd w:val="clear" w:color="auto" w:fill="FBD4B4" w:themeFill="accent6" w:themeFillTint="66"/>
        <w:spacing w:after="200" w:line="276" w:lineRule="auto"/>
        <w:jc w:val="center"/>
        <w:rPr>
          <w:b/>
          <w:color w:val="E36C0A" w:themeColor="accent6" w:themeShade="BF"/>
          <w:sz w:val="144"/>
          <w:szCs w:val="144"/>
        </w:rPr>
      </w:pPr>
    </w:p>
    <w:p w:rsidR="00E87FA0" w:rsidRPr="00035028" w:rsidRDefault="00E87FA0" w:rsidP="00E87FA0">
      <w:pPr>
        <w:shd w:val="clear" w:color="auto" w:fill="FBD4B4" w:themeFill="accent6" w:themeFillTint="66"/>
        <w:spacing w:after="200" w:line="276" w:lineRule="auto"/>
        <w:jc w:val="center"/>
        <w:rPr>
          <w:b/>
          <w:color w:val="E36C0A" w:themeColor="accent6" w:themeShade="BF"/>
          <w:sz w:val="144"/>
          <w:szCs w:val="144"/>
        </w:rPr>
      </w:pPr>
      <w:r w:rsidRPr="00035028">
        <w:rPr>
          <w:b/>
          <w:color w:val="E36C0A" w:themeColor="accent6" w:themeShade="BF"/>
          <w:sz w:val="144"/>
          <w:szCs w:val="144"/>
        </w:rPr>
        <w:t>S</w:t>
      </w:r>
      <w:r w:rsidR="00247EC4">
        <w:rPr>
          <w:b/>
          <w:color w:val="E36C0A" w:themeColor="accent6" w:themeShade="BF"/>
          <w:sz w:val="144"/>
          <w:szCs w:val="144"/>
        </w:rPr>
        <w:t>ituations</w:t>
      </w:r>
    </w:p>
    <w:p w:rsidR="00E87FA0" w:rsidRPr="00035028" w:rsidRDefault="00247EC4" w:rsidP="00E87FA0">
      <w:pPr>
        <w:shd w:val="clear" w:color="auto" w:fill="FBD4B4" w:themeFill="accent6" w:themeFillTint="66"/>
        <w:spacing w:after="200" w:line="276" w:lineRule="auto"/>
        <w:jc w:val="center"/>
        <w:rPr>
          <w:b/>
          <w:color w:val="E36C0A" w:themeColor="accent6" w:themeShade="BF"/>
          <w:sz w:val="144"/>
          <w:szCs w:val="144"/>
        </w:rPr>
      </w:pPr>
      <w:r>
        <w:rPr>
          <w:b/>
          <w:color w:val="E36C0A" w:themeColor="accent6" w:themeShade="BF"/>
          <w:sz w:val="144"/>
          <w:szCs w:val="144"/>
        </w:rPr>
        <w:t>d’ évaluation</w:t>
      </w:r>
    </w:p>
    <w:p w:rsidR="00E87FA0" w:rsidRDefault="00E87FA0" w:rsidP="00E87FA0">
      <w:pPr>
        <w:shd w:val="clear" w:color="auto" w:fill="FBD4B4" w:themeFill="accent6" w:themeFillTint="66"/>
        <w:spacing w:after="200" w:line="276" w:lineRule="auto"/>
        <w:jc w:val="center"/>
        <w:rPr>
          <w:b/>
          <w:color w:val="E36C0A" w:themeColor="accent6" w:themeShade="BF"/>
          <w:sz w:val="144"/>
          <w:szCs w:val="144"/>
        </w:rPr>
      </w:pPr>
      <w:r w:rsidRPr="00035028">
        <w:rPr>
          <w:b/>
          <w:color w:val="E36C0A" w:themeColor="accent6" w:themeShade="BF"/>
          <w:sz w:val="144"/>
          <w:szCs w:val="144"/>
        </w:rPr>
        <w:t>EP1</w:t>
      </w:r>
    </w:p>
    <w:p w:rsidR="00E87FA0" w:rsidRDefault="00E87FA0" w:rsidP="00E87FA0">
      <w:pPr>
        <w:shd w:val="clear" w:color="auto" w:fill="FBD4B4" w:themeFill="accent6" w:themeFillTint="66"/>
        <w:spacing w:after="200" w:line="276" w:lineRule="auto"/>
        <w:jc w:val="center"/>
        <w:rPr>
          <w:b/>
          <w:color w:val="E36C0A" w:themeColor="accent6" w:themeShade="BF"/>
          <w:sz w:val="144"/>
          <w:szCs w:val="144"/>
        </w:rPr>
      </w:pPr>
    </w:p>
    <w:p w:rsidR="00E87FA0" w:rsidRDefault="00E87FA0" w:rsidP="00E87FA0">
      <w:pPr>
        <w:shd w:val="clear" w:color="auto" w:fill="FBD4B4" w:themeFill="accent6" w:themeFillTint="66"/>
        <w:spacing w:after="200" w:line="276" w:lineRule="auto"/>
        <w:jc w:val="center"/>
        <w:rPr>
          <w:b/>
          <w:color w:val="E36C0A" w:themeColor="accent6" w:themeShade="BF"/>
          <w:sz w:val="40"/>
          <w:szCs w:val="40"/>
        </w:rPr>
      </w:pPr>
    </w:p>
    <w:p w:rsidR="00E87FA0" w:rsidRDefault="00E87FA0" w:rsidP="00E87FA0">
      <w:pPr>
        <w:shd w:val="clear" w:color="auto" w:fill="FBD4B4" w:themeFill="accent6" w:themeFillTint="66"/>
        <w:spacing w:after="200" w:line="276" w:lineRule="auto"/>
        <w:jc w:val="center"/>
        <w:rPr>
          <w:b/>
          <w:color w:val="E36C0A" w:themeColor="accent6" w:themeShade="BF"/>
          <w:sz w:val="40"/>
          <w:szCs w:val="40"/>
        </w:rPr>
      </w:pPr>
    </w:p>
    <w:p w:rsidR="00E87FA0" w:rsidRDefault="00E87FA0" w:rsidP="00E87FA0">
      <w:pPr>
        <w:shd w:val="clear" w:color="auto" w:fill="FBD4B4" w:themeFill="accent6" w:themeFillTint="66"/>
        <w:spacing w:after="200" w:line="276" w:lineRule="auto"/>
        <w:jc w:val="center"/>
        <w:rPr>
          <w:b/>
          <w:color w:val="E36C0A" w:themeColor="accent6" w:themeShade="BF"/>
          <w:sz w:val="40"/>
          <w:szCs w:val="40"/>
        </w:rPr>
      </w:pPr>
    </w:p>
    <w:p w:rsidR="00ED77A1" w:rsidRDefault="00ED77A1" w:rsidP="00B07A97">
      <w:pPr>
        <w:pStyle w:val="Sansinterligne"/>
      </w:pPr>
    </w:p>
    <w:p w:rsidR="00ED77A1" w:rsidRDefault="00ED77A1" w:rsidP="00ED77A1">
      <w:pPr>
        <w:jc w:val="both"/>
        <w:rPr>
          <w:rFonts w:ascii="Arial" w:hAnsi="Arial" w:cs="Arial"/>
          <w:sz w:val="22"/>
          <w:szCs w:val="2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7"/>
        <w:gridCol w:w="5499"/>
        <w:gridCol w:w="2652"/>
      </w:tblGrid>
      <w:tr w:rsidR="00ED77A1" w:rsidRPr="00373F8E" w:rsidTr="003A416A">
        <w:trPr>
          <w:cantSplit/>
          <w:trHeight w:val="469"/>
        </w:trPr>
        <w:tc>
          <w:tcPr>
            <w:tcW w:w="1347" w:type="dxa"/>
            <w:vMerge w:val="restart"/>
          </w:tcPr>
          <w:p w:rsidR="00ED77A1" w:rsidRPr="00235ABA" w:rsidRDefault="00ED77A1" w:rsidP="003A416A">
            <w:pPr>
              <w:ind w:right="360"/>
              <w:rPr>
                <w:rFonts w:ascii="Arial" w:hAnsi="Arial" w:cs="Arial"/>
                <w:b/>
                <w:bCs/>
              </w:rPr>
            </w:pPr>
            <w:r>
              <w:br w:type="page"/>
            </w:r>
            <w:r>
              <w:rPr>
                <w:rFonts w:ascii="Arial" w:hAnsi="Arial" w:cs="Arial"/>
                <w:noProof/>
                <w:sz w:val="22"/>
                <w:szCs w:val="22"/>
              </w:rPr>
              <w:drawing>
                <wp:anchor distT="0" distB="0" distL="114300" distR="114300" simplePos="0" relativeHeight="251664384" behindDoc="1" locked="0" layoutInCell="1" allowOverlap="1">
                  <wp:simplePos x="0" y="0"/>
                  <wp:positionH relativeFrom="page">
                    <wp:posOffset>-8890</wp:posOffset>
                  </wp:positionH>
                  <wp:positionV relativeFrom="page">
                    <wp:posOffset>28575</wp:posOffset>
                  </wp:positionV>
                  <wp:extent cx="790575" cy="709295"/>
                  <wp:effectExtent l="19050" t="0" r="9525" b="0"/>
                  <wp:wrapNone/>
                  <wp:docPr id="1" name="Image 2" descr="LOG ACAD sans MIN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 ACAD sans MINIST"/>
                          <pic:cNvPicPr>
                            <a:picLocks noChangeAspect="1" noChangeArrowheads="1"/>
                          </pic:cNvPicPr>
                        </pic:nvPicPr>
                        <pic:blipFill>
                          <a:blip r:embed="rId7" cstate="print"/>
                          <a:srcRect/>
                          <a:stretch>
                            <a:fillRect/>
                          </a:stretch>
                        </pic:blipFill>
                        <pic:spPr bwMode="auto">
                          <a:xfrm>
                            <a:off x="0" y="0"/>
                            <a:ext cx="790575" cy="709295"/>
                          </a:xfrm>
                          <a:prstGeom prst="rect">
                            <a:avLst/>
                          </a:prstGeom>
                          <a:noFill/>
                        </pic:spPr>
                      </pic:pic>
                    </a:graphicData>
                  </a:graphic>
                </wp:anchor>
              </w:drawing>
            </w:r>
            <w:r>
              <w:rPr>
                <w:rFonts w:ascii="Arial" w:hAnsi="Arial" w:cs="Arial"/>
                <w:b/>
                <w:sz w:val="22"/>
                <w:szCs w:val="22"/>
              </w:rPr>
              <w:br w:type="page"/>
            </w:r>
          </w:p>
        </w:tc>
        <w:tc>
          <w:tcPr>
            <w:tcW w:w="5499" w:type="dxa"/>
            <w:vAlign w:val="center"/>
          </w:tcPr>
          <w:p w:rsidR="00ED77A1" w:rsidRDefault="00ED77A1" w:rsidP="003A416A">
            <w:pPr>
              <w:rPr>
                <w:rFonts w:ascii="Arial" w:hAnsi="Arial" w:cs="Arial"/>
                <w:b/>
              </w:rPr>
            </w:pPr>
            <w:r>
              <w:rPr>
                <w:rFonts w:ascii="Arial" w:hAnsi="Arial" w:cs="Arial"/>
                <w:b/>
                <w:sz w:val="22"/>
                <w:szCs w:val="22"/>
              </w:rPr>
              <w:t>Epreuve</w:t>
            </w:r>
            <w:r w:rsidRPr="00235ABA">
              <w:rPr>
                <w:rFonts w:ascii="Arial" w:hAnsi="Arial" w:cs="Arial"/>
                <w:b/>
                <w:sz w:val="22"/>
                <w:szCs w:val="22"/>
              </w:rPr>
              <w:t xml:space="preserve"> </w:t>
            </w:r>
            <w:r>
              <w:rPr>
                <w:rFonts w:ascii="Arial" w:hAnsi="Arial" w:cs="Arial"/>
                <w:b/>
                <w:sz w:val="22"/>
                <w:szCs w:val="22"/>
              </w:rPr>
              <w:t xml:space="preserve">EP1                                          </w:t>
            </w:r>
            <w:r w:rsidR="00300B49">
              <w:rPr>
                <w:rFonts w:ascii="Arial" w:hAnsi="Arial" w:cs="Arial"/>
                <w:b/>
                <w:sz w:val="22"/>
                <w:szCs w:val="22"/>
              </w:rPr>
              <w:t xml:space="preserve">   </w:t>
            </w:r>
            <w:r>
              <w:rPr>
                <w:rFonts w:ascii="Arial" w:hAnsi="Arial" w:cs="Arial"/>
                <w:b/>
                <w:sz w:val="22"/>
                <w:szCs w:val="22"/>
              </w:rPr>
              <w:t xml:space="preserve">  </w:t>
            </w:r>
            <w:r w:rsidRPr="00376E18">
              <w:rPr>
                <w:rFonts w:ascii="Arial" w:hAnsi="Arial" w:cs="Arial"/>
                <w:b/>
                <w:color w:val="FF0000"/>
                <w:sz w:val="22"/>
                <w:szCs w:val="22"/>
              </w:rPr>
              <w:t>Exemple 1</w:t>
            </w:r>
          </w:p>
          <w:p w:rsidR="00ED77A1" w:rsidRPr="003F2E2D" w:rsidRDefault="00ED77A1" w:rsidP="003A416A">
            <w:pPr>
              <w:jc w:val="center"/>
              <w:rPr>
                <w:rFonts w:ascii="Arial" w:hAnsi="Arial" w:cs="Arial"/>
                <w:b/>
              </w:rPr>
            </w:pPr>
            <w:r>
              <w:rPr>
                <w:rFonts w:ascii="Arial" w:hAnsi="Arial" w:cs="Arial"/>
                <w:b/>
                <w:sz w:val="22"/>
                <w:szCs w:val="22"/>
              </w:rPr>
              <w:t>Techniques de services à l’usager</w:t>
            </w:r>
          </w:p>
        </w:tc>
        <w:tc>
          <w:tcPr>
            <w:tcW w:w="2652" w:type="dxa"/>
            <w:vAlign w:val="center"/>
          </w:tcPr>
          <w:p w:rsidR="00ED77A1" w:rsidRDefault="00ED77A1" w:rsidP="003A416A">
            <w:pPr>
              <w:jc w:val="center"/>
              <w:rPr>
                <w:rFonts w:ascii="Arial" w:hAnsi="Arial" w:cs="Arial"/>
                <w:b/>
                <w:bCs/>
              </w:rPr>
            </w:pPr>
            <w:r>
              <w:rPr>
                <w:rFonts w:ascii="Arial" w:hAnsi="Arial" w:cs="Arial"/>
                <w:b/>
                <w:bCs/>
                <w:sz w:val="22"/>
                <w:szCs w:val="22"/>
              </w:rPr>
              <w:t>BEP ASSP</w:t>
            </w:r>
          </w:p>
          <w:p w:rsidR="00ED77A1" w:rsidRPr="00E462A7" w:rsidRDefault="00ED77A1" w:rsidP="003A416A">
            <w:pPr>
              <w:jc w:val="center"/>
              <w:rPr>
                <w:rFonts w:ascii="Arial" w:hAnsi="Arial" w:cs="Arial"/>
                <w:b/>
                <w:bCs/>
                <w:color w:val="0070C0"/>
              </w:rPr>
            </w:pPr>
          </w:p>
        </w:tc>
      </w:tr>
      <w:tr w:rsidR="00ED77A1" w:rsidRPr="00373F8E" w:rsidTr="003A416A">
        <w:trPr>
          <w:cantSplit/>
          <w:trHeight w:val="430"/>
        </w:trPr>
        <w:tc>
          <w:tcPr>
            <w:tcW w:w="1347" w:type="dxa"/>
            <w:vMerge/>
            <w:vAlign w:val="center"/>
          </w:tcPr>
          <w:p w:rsidR="00ED77A1" w:rsidRPr="00235ABA" w:rsidRDefault="00ED77A1" w:rsidP="003A416A">
            <w:pPr>
              <w:rPr>
                <w:rFonts w:ascii="Arial" w:hAnsi="Arial" w:cs="Arial"/>
                <w:b/>
                <w:bCs/>
              </w:rPr>
            </w:pPr>
          </w:p>
        </w:tc>
        <w:tc>
          <w:tcPr>
            <w:tcW w:w="5499" w:type="dxa"/>
            <w:vMerge w:val="restart"/>
            <w:vAlign w:val="center"/>
          </w:tcPr>
          <w:p w:rsidR="00ED77A1" w:rsidRDefault="00ED77A1" w:rsidP="003A416A">
            <w:pPr>
              <w:jc w:val="right"/>
              <w:rPr>
                <w:rFonts w:ascii="Arial" w:hAnsi="Arial" w:cs="Arial"/>
                <w:b/>
                <w:bCs/>
              </w:rPr>
            </w:pPr>
            <w:r w:rsidRPr="00235ABA">
              <w:rPr>
                <w:rFonts w:ascii="Arial" w:hAnsi="Arial" w:cs="Arial"/>
                <w:b/>
                <w:bCs/>
                <w:sz w:val="22"/>
                <w:szCs w:val="22"/>
              </w:rPr>
              <w:t>Fiche d’évaluation CCF</w:t>
            </w:r>
            <w:r>
              <w:rPr>
                <w:rFonts w:ascii="Arial" w:hAnsi="Arial" w:cs="Arial"/>
                <w:b/>
                <w:bCs/>
                <w:sz w:val="22"/>
                <w:szCs w:val="22"/>
              </w:rPr>
              <w:t xml:space="preserve">         </w:t>
            </w:r>
            <w:r w:rsidRPr="00E462A7">
              <w:rPr>
                <w:rFonts w:ascii="Arial" w:hAnsi="Arial" w:cs="Arial"/>
                <w:b/>
                <w:bCs/>
                <w:i/>
                <w:color w:val="0070C0"/>
                <w:sz w:val="20"/>
                <w:szCs w:val="20"/>
              </w:rPr>
              <w:t>S2 pratique et écrite</w:t>
            </w:r>
            <w:r>
              <w:rPr>
                <w:rFonts w:ascii="Arial" w:hAnsi="Arial" w:cs="Arial"/>
                <w:b/>
                <w:bCs/>
                <w:i/>
                <w:color w:val="FF0000"/>
                <w:sz w:val="20"/>
                <w:szCs w:val="20"/>
              </w:rPr>
              <w:t xml:space="preserve"> </w:t>
            </w:r>
          </w:p>
          <w:p w:rsidR="00ED77A1" w:rsidRPr="00235ABA" w:rsidRDefault="00ED77A1" w:rsidP="003A416A">
            <w:pPr>
              <w:jc w:val="center"/>
              <w:rPr>
                <w:rFonts w:ascii="Arial" w:hAnsi="Arial" w:cs="Arial"/>
                <w:b/>
              </w:rPr>
            </w:pPr>
            <w:r w:rsidRPr="00235ABA">
              <w:rPr>
                <w:rFonts w:ascii="Arial" w:hAnsi="Arial" w:cs="Arial"/>
                <w:b/>
                <w:sz w:val="22"/>
                <w:szCs w:val="22"/>
                <w:highlight w:val="cyan"/>
              </w:rPr>
              <w:t>Centre de formation</w:t>
            </w:r>
            <w:r w:rsidRPr="00235ABA">
              <w:rPr>
                <w:rFonts w:ascii="Arial" w:hAnsi="Arial" w:cs="Arial"/>
                <w:b/>
                <w:sz w:val="22"/>
                <w:szCs w:val="22"/>
              </w:rPr>
              <w:t xml:space="preserve"> : …………………………</w:t>
            </w:r>
          </w:p>
        </w:tc>
        <w:tc>
          <w:tcPr>
            <w:tcW w:w="2652" w:type="dxa"/>
            <w:vAlign w:val="center"/>
          </w:tcPr>
          <w:p w:rsidR="00ED77A1" w:rsidRPr="00235ABA" w:rsidRDefault="00ED77A1" w:rsidP="003A416A">
            <w:pPr>
              <w:jc w:val="center"/>
              <w:rPr>
                <w:rFonts w:ascii="Arial" w:hAnsi="Arial" w:cs="Arial"/>
                <w:b/>
                <w:bCs/>
              </w:rPr>
            </w:pPr>
            <w:r>
              <w:rPr>
                <w:rFonts w:ascii="Arial" w:hAnsi="Arial" w:cs="Arial"/>
                <w:b/>
                <w:bCs/>
                <w:sz w:val="22"/>
                <w:szCs w:val="22"/>
              </w:rPr>
              <w:t>Coefficient : 3</w:t>
            </w:r>
          </w:p>
        </w:tc>
      </w:tr>
      <w:tr w:rsidR="00ED77A1" w:rsidRPr="00373F8E" w:rsidTr="003A416A">
        <w:trPr>
          <w:cantSplit/>
          <w:trHeight w:val="185"/>
        </w:trPr>
        <w:tc>
          <w:tcPr>
            <w:tcW w:w="1347" w:type="dxa"/>
            <w:vMerge/>
            <w:vAlign w:val="center"/>
          </w:tcPr>
          <w:p w:rsidR="00ED77A1" w:rsidRPr="00235ABA" w:rsidRDefault="00ED77A1" w:rsidP="003A416A">
            <w:pPr>
              <w:rPr>
                <w:rFonts w:ascii="Arial" w:hAnsi="Arial" w:cs="Arial"/>
                <w:b/>
                <w:bCs/>
              </w:rPr>
            </w:pPr>
          </w:p>
        </w:tc>
        <w:tc>
          <w:tcPr>
            <w:tcW w:w="5499" w:type="dxa"/>
            <w:vMerge/>
            <w:vAlign w:val="center"/>
          </w:tcPr>
          <w:p w:rsidR="00ED77A1" w:rsidRPr="00235ABA" w:rsidRDefault="00ED77A1" w:rsidP="003A416A">
            <w:pPr>
              <w:pStyle w:val="Titre5"/>
              <w:spacing w:before="0" w:after="0"/>
              <w:jc w:val="center"/>
              <w:rPr>
                <w:rFonts w:ascii="Arial" w:hAnsi="Arial" w:cs="Arial"/>
                <w:i w:val="0"/>
                <w:sz w:val="22"/>
                <w:szCs w:val="22"/>
              </w:rPr>
            </w:pPr>
          </w:p>
        </w:tc>
        <w:tc>
          <w:tcPr>
            <w:tcW w:w="2652" w:type="dxa"/>
            <w:vAlign w:val="center"/>
          </w:tcPr>
          <w:p w:rsidR="00ED77A1" w:rsidRPr="00235ABA" w:rsidRDefault="00ED77A1" w:rsidP="003A416A">
            <w:pPr>
              <w:jc w:val="center"/>
              <w:rPr>
                <w:rFonts w:ascii="Arial" w:hAnsi="Arial" w:cs="Arial"/>
                <w:b/>
                <w:bCs/>
              </w:rPr>
            </w:pPr>
            <w:r w:rsidRPr="00235ABA">
              <w:rPr>
                <w:rFonts w:ascii="Arial" w:hAnsi="Arial" w:cs="Arial"/>
                <w:b/>
                <w:bCs/>
                <w:sz w:val="22"/>
                <w:szCs w:val="22"/>
              </w:rPr>
              <w:t>SESSION : 201 …</w:t>
            </w:r>
          </w:p>
        </w:tc>
      </w:tr>
    </w:tbl>
    <w:p w:rsidR="00ED77A1" w:rsidRDefault="00ED77A1" w:rsidP="00ED77A1">
      <w:pPr>
        <w:jc w:val="center"/>
      </w:pPr>
    </w:p>
    <w:p w:rsidR="00ED77A1" w:rsidRPr="00952062" w:rsidRDefault="00ED77A1" w:rsidP="00ED77A1">
      <w:pPr>
        <w:pStyle w:val="Sansinterligne"/>
        <w:jc w:val="center"/>
      </w:pPr>
      <w:r w:rsidRPr="00952062">
        <w:rPr>
          <w:u w:val="single"/>
        </w:rPr>
        <w:t xml:space="preserve">Nom de l’apprenant : </w:t>
      </w:r>
      <w:r>
        <w:t>…………………………………………………………………………………..</w:t>
      </w:r>
    </w:p>
    <w:p w:rsidR="00ED77A1" w:rsidRDefault="00ED77A1" w:rsidP="00ED77A1">
      <w:pPr>
        <w:pStyle w:val="Sansinterligne"/>
        <w:rPr>
          <w:sz w:val="18"/>
          <w:szCs w:val="18"/>
        </w:rPr>
      </w:pPr>
    </w:p>
    <w:p w:rsidR="00ED77A1" w:rsidRDefault="00ED77A1" w:rsidP="00ED77A1">
      <w:pPr>
        <w:pStyle w:val="Sansinterligne"/>
        <w:rPr>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2835"/>
      </w:tblGrid>
      <w:tr w:rsidR="00ED77A1" w:rsidRPr="00952062" w:rsidTr="003A416A">
        <w:trPr>
          <w:trHeight w:val="367"/>
        </w:trPr>
        <w:tc>
          <w:tcPr>
            <w:tcW w:w="9498" w:type="dxa"/>
            <w:gridSpan w:val="2"/>
          </w:tcPr>
          <w:p w:rsidR="00ED77A1" w:rsidRPr="001A6CBC" w:rsidRDefault="00ED77A1" w:rsidP="003A416A">
            <w:pPr>
              <w:pStyle w:val="Sansinterligne"/>
              <w:jc w:val="center"/>
              <w:rPr>
                <w:b/>
              </w:rPr>
            </w:pPr>
            <w:r>
              <w:rPr>
                <w:b/>
              </w:rPr>
              <w:t xml:space="preserve">                                                             </w:t>
            </w:r>
            <w:r w:rsidRPr="001A6CBC">
              <w:rPr>
                <w:b/>
              </w:rPr>
              <w:t>Intitulé de la situation</w:t>
            </w:r>
            <w:r>
              <w:rPr>
                <w:b/>
              </w:rPr>
              <w:t xml:space="preserve">                                                                           14 pts</w:t>
            </w:r>
          </w:p>
        </w:tc>
      </w:tr>
      <w:tr w:rsidR="00ED77A1" w:rsidRPr="0044226C" w:rsidTr="003A416A">
        <w:trPr>
          <w:trHeight w:val="4699"/>
        </w:trPr>
        <w:tc>
          <w:tcPr>
            <w:tcW w:w="6663" w:type="dxa"/>
            <w:tcBorders>
              <w:bottom w:val="nil"/>
            </w:tcBorders>
          </w:tcPr>
          <w:p w:rsidR="00ED77A1" w:rsidRPr="0044226C" w:rsidRDefault="00ED77A1" w:rsidP="003A416A">
            <w:pPr>
              <w:pStyle w:val="Sansinterligne"/>
              <w:rPr>
                <w:szCs w:val="18"/>
              </w:rPr>
            </w:pPr>
            <w:r w:rsidRPr="0044226C">
              <w:rPr>
                <w:b/>
                <w:szCs w:val="18"/>
              </w:rPr>
              <w:t>Situation</w:t>
            </w:r>
            <w:r w:rsidRPr="0044226C">
              <w:rPr>
                <w:szCs w:val="18"/>
              </w:rPr>
              <w:t> :</w:t>
            </w:r>
          </w:p>
          <w:p w:rsidR="00ED77A1" w:rsidRPr="0044226C" w:rsidRDefault="00ED77A1" w:rsidP="003A416A">
            <w:pPr>
              <w:pStyle w:val="Sansinterligne"/>
              <w:rPr>
                <w:szCs w:val="24"/>
              </w:rPr>
            </w:pPr>
          </w:p>
          <w:p w:rsidR="00ED77A1" w:rsidRDefault="00ED77A1" w:rsidP="003A416A">
            <w:pPr>
              <w:pStyle w:val="Sansinterligne"/>
              <w:rPr>
                <w:rFonts w:cs="Arial"/>
                <w:color w:val="FF0000"/>
              </w:rPr>
            </w:pPr>
            <w:r w:rsidRPr="00E245D5">
              <w:rPr>
                <w:rFonts w:cs="Arial"/>
                <w:color w:val="FF0000"/>
              </w:rPr>
              <w:t xml:space="preserve">Vous êtes </w:t>
            </w:r>
            <w:r>
              <w:rPr>
                <w:rFonts w:cs="Arial"/>
                <w:color w:val="FF0000"/>
              </w:rPr>
              <w:t>auxiliaire de vie</w:t>
            </w:r>
            <w:r w:rsidRPr="00E245D5">
              <w:rPr>
                <w:rFonts w:cs="Arial"/>
                <w:color w:val="FF0000"/>
              </w:rPr>
              <w:t xml:space="preserve"> </w:t>
            </w:r>
            <w:r>
              <w:rPr>
                <w:rFonts w:cs="Arial"/>
                <w:color w:val="FF0000"/>
              </w:rPr>
              <w:t xml:space="preserve">chez Mme Martin, </w:t>
            </w:r>
            <w:r>
              <w:rPr>
                <w:color w:val="FF0000"/>
                <w:szCs w:val="24"/>
              </w:rPr>
              <w:t>âgée de 75 ans</w:t>
            </w:r>
            <w:r>
              <w:rPr>
                <w:rFonts w:cs="Arial"/>
                <w:color w:val="FF0000"/>
              </w:rPr>
              <w:t>.</w:t>
            </w:r>
          </w:p>
          <w:p w:rsidR="00ED77A1" w:rsidRDefault="00ED77A1" w:rsidP="003A416A">
            <w:pPr>
              <w:pStyle w:val="Sansinterligne"/>
              <w:rPr>
                <w:rFonts w:cs="Arial"/>
                <w:color w:val="FF0000"/>
              </w:rPr>
            </w:pPr>
            <w:r>
              <w:rPr>
                <w:rFonts w:cs="Arial"/>
                <w:color w:val="FF0000"/>
              </w:rPr>
              <w:t xml:space="preserve">Vous travaillez aujourd’hui </w:t>
            </w:r>
            <w:r>
              <w:rPr>
                <w:color w:val="FF0000"/>
                <w:szCs w:val="24"/>
              </w:rPr>
              <w:t>de 9h30 à 11h3</w:t>
            </w:r>
            <w:r w:rsidRPr="008C5D26">
              <w:rPr>
                <w:color w:val="FF0000"/>
                <w:szCs w:val="24"/>
              </w:rPr>
              <w:t>0.</w:t>
            </w:r>
            <w:r>
              <w:rPr>
                <w:rFonts w:cs="Arial"/>
                <w:color w:val="FF0000"/>
              </w:rPr>
              <w:t xml:space="preserve"> </w:t>
            </w:r>
          </w:p>
          <w:p w:rsidR="00ED77A1" w:rsidRPr="00C14D8C" w:rsidRDefault="00ED77A1" w:rsidP="003A416A">
            <w:pPr>
              <w:pStyle w:val="Sansinterligne"/>
              <w:rPr>
                <w:color w:val="FF0000"/>
                <w:szCs w:val="24"/>
              </w:rPr>
            </w:pPr>
            <w:r>
              <w:rPr>
                <w:color w:val="FF0000"/>
                <w:szCs w:val="24"/>
              </w:rPr>
              <w:t>Mme Martin</w:t>
            </w:r>
            <w:r w:rsidRPr="008C5D26">
              <w:rPr>
                <w:color w:val="FF0000"/>
                <w:szCs w:val="24"/>
              </w:rPr>
              <w:t xml:space="preserve"> reçoit son fils et sa belle-fille pour le déjeuner.</w:t>
            </w:r>
          </w:p>
          <w:p w:rsidR="00ED77A1" w:rsidRPr="00DE3435" w:rsidRDefault="00ED77A1" w:rsidP="003A416A">
            <w:pPr>
              <w:pStyle w:val="Sansinterligne"/>
              <w:rPr>
                <w:color w:val="FF0000"/>
                <w:szCs w:val="24"/>
              </w:rPr>
            </w:pPr>
            <w:r w:rsidRPr="00DE3435">
              <w:rPr>
                <w:color w:val="FF0000"/>
                <w:szCs w:val="24"/>
              </w:rPr>
              <w:t>Vous croisez le kinésithérapeute en arrivant.</w:t>
            </w:r>
          </w:p>
          <w:p w:rsidR="00ED77A1" w:rsidRDefault="00ED77A1" w:rsidP="003A416A">
            <w:pPr>
              <w:pStyle w:val="Sansinterligne"/>
              <w:rPr>
                <w:szCs w:val="24"/>
              </w:rPr>
            </w:pPr>
          </w:p>
          <w:p w:rsidR="00ED77A1" w:rsidRDefault="00ED77A1" w:rsidP="003A416A">
            <w:pPr>
              <w:pStyle w:val="Sansinterligne"/>
              <w:rPr>
                <w:szCs w:val="24"/>
              </w:rPr>
            </w:pPr>
          </w:p>
          <w:p w:rsidR="00ED77A1" w:rsidRDefault="00ED77A1" w:rsidP="003A416A">
            <w:pPr>
              <w:pStyle w:val="Sansinterligne"/>
              <w:rPr>
                <w:szCs w:val="24"/>
              </w:rPr>
            </w:pPr>
          </w:p>
          <w:p w:rsidR="00ED77A1" w:rsidRDefault="00ED77A1" w:rsidP="003A416A">
            <w:pPr>
              <w:pStyle w:val="Sansinterligne"/>
              <w:rPr>
                <w:szCs w:val="24"/>
              </w:rPr>
            </w:pPr>
          </w:p>
          <w:p w:rsidR="00ED77A1" w:rsidRDefault="00ED77A1" w:rsidP="003A416A">
            <w:pPr>
              <w:pStyle w:val="Sansinterligne"/>
              <w:rPr>
                <w:b/>
                <w:szCs w:val="24"/>
              </w:rPr>
            </w:pPr>
            <w:r w:rsidRPr="0044226C">
              <w:rPr>
                <w:b/>
                <w:szCs w:val="24"/>
              </w:rPr>
              <w:t>Vous devez :</w:t>
            </w:r>
          </w:p>
          <w:p w:rsidR="00ED77A1" w:rsidRPr="0044226C" w:rsidRDefault="00ED77A1" w:rsidP="003A416A">
            <w:pPr>
              <w:pStyle w:val="Sansinterligne"/>
              <w:rPr>
                <w:b/>
                <w:szCs w:val="24"/>
              </w:rPr>
            </w:pPr>
          </w:p>
          <w:p w:rsidR="00ED77A1" w:rsidRPr="00965007" w:rsidRDefault="00ED77A1" w:rsidP="003A416A">
            <w:pPr>
              <w:pStyle w:val="Sansinterligne"/>
              <w:rPr>
                <w:b/>
              </w:rPr>
            </w:pPr>
            <w:r>
              <w:rPr>
                <w:b/>
              </w:rPr>
              <w:t>Planifier les</w:t>
            </w:r>
            <w:r w:rsidRPr="00965007">
              <w:rPr>
                <w:b/>
              </w:rPr>
              <w:t xml:space="preserve"> </w:t>
            </w:r>
            <w:r>
              <w:rPr>
                <w:b/>
              </w:rPr>
              <w:t>activités</w:t>
            </w:r>
            <w:r w:rsidRPr="00965007">
              <w:rPr>
                <w:b/>
              </w:rPr>
              <w:t xml:space="preserve"> en complétant la fiche d’organisation.</w:t>
            </w:r>
          </w:p>
          <w:p w:rsidR="00ED77A1" w:rsidRPr="0044226C" w:rsidRDefault="00ED77A1" w:rsidP="003A416A">
            <w:pPr>
              <w:pStyle w:val="Sansinterligne"/>
              <w:rPr>
                <w:szCs w:val="24"/>
              </w:rPr>
            </w:pPr>
          </w:p>
          <w:p w:rsidR="00ED77A1" w:rsidRPr="00B16D74" w:rsidRDefault="00ED77A1" w:rsidP="003A416A">
            <w:pPr>
              <w:pStyle w:val="Sansinterligne"/>
              <w:rPr>
                <w:szCs w:val="24"/>
              </w:rPr>
            </w:pPr>
            <w:r w:rsidRPr="00B16D74">
              <w:rPr>
                <w:szCs w:val="24"/>
              </w:rPr>
              <w:t>Préparer et dresser un gratin de courgettes pour 4 personnes.</w:t>
            </w:r>
          </w:p>
          <w:p w:rsidR="00ED77A1" w:rsidRPr="00B16D74" w:rsidRDefault="00ED77A1" w:rsidP="003A416A">
            <w:pPr>
              <w:pStyle w:val="Sansinterligne"/>
              <w:rPr>
                <w:szCs w:val="24"/>
              </w:rPr>
            </w:pPr>
            <w:r w:rsidRPr="00B16D74">
              <w:rPr>
                <w:szCs w:val="24"/>
              </w:rPr>
              <w:t>Nettoyer le four micro-ondes.</w:t>
            </w:r>
          </w:p>
          <w:p w:rsidR="00ED77A1" w:rsidRPr="00B16D74" w:rsidRDefault="00ED77A1" w:rsidP="003A416A">
            <w:pPr>
              <w:pStyle w:val="Sansinterligne"/>
              <w:rPr>
                <w:szCs w:val="24"/>
              </w:rPr>
            </w:pPr>
            <w:r w:rsidRPr="00B16D74">
              <w:rPr>
                <w:szCs w:val="24"/>
              </w:rPr>
              <w:t>Trier une corbeille de linge sale et démarrer une machine à laver</w:t>
            </w:r>
          </w:p>
          <w:p w:rsidR="00ED77A1" w:rsidRDefault="00ED77A1" w:rsidP="003A416A">
            <w:pPr>
              <w:pStyle w:val="Sansinterligne"/>
            </w:pPr>
          </w:p>
          <w:p w:rsidR="00ED77A1" w:rsidRPr="0044226C" w:rsidRDefault="00ED77A1" w:rsidP="003A416A">
            <w:pPr>
              <w:pStyle w:val="Sansinterligne"/>
            </w:pPr>
          </w:p>
        </w:tc>
        <w:tc>
          <w:tcPr>
            <w:tcW w:w="2835" w:type="dxa"/>
          </w:tcPr>
          <w:p w:rsidR="00ED77A1" w:rsidRPr="0044226C" w:rsidRDefault="00ED77A1" w:rsidP="003A416A">
            <w:pPr>
              <w:pStyle w:val="Sansinterligne"/>
              <w:rPr>
                <w:b/>
                <w:szCs w:val="18"/>
              </w:rPr>
            </w:pPr>
            <w:r w:rsidRPr="0044226C">
              <w:rPr>
                <w:b/>
                <w:szCs w:val="18"/>
              </w:rPr>
              <w:t xml:space="preserve">Conditions de réalisation : </w:t>
            </w:r>
          </w:p>
          <w:p w:rsidR="00ED77A1" w:rsidRPr="0044226C" w:rsidRDefault="00ED77A1" w:rsidP="003A416A">
            <w:pPr>
              <w:pStyle w:val="Sansinterligne"/>
              <w:rPr>
                <w:szCs w:val="18"/>
              </w:rPr>
            </w:pPr>
            <w:r w:rsidRPr="0044226C">
              <w:rPr>
                <w:szCs w:val="18"/>
              </w:rPr>
              <w:t xml:space="preserve">Temps imparti : </w:t>
            </w:r>
            <w:r w:rsidRPr="00971285">
              <w:rPr>
                <w:szCs w:val="18"/>
              </w:rPr>
              <w:t>2h max.</w:t>
            </w:r>
          </w:p>
          <w:p w:rsidR="00ED77A1" w:rsidRPr="0044226C" w:rsidRDefault="00ED77A1" w:rsidP="003A416A">
            <w:pPr>
              <w:pStyle w:val="Sansinterligne"/>
              <w:rPr>
                <w:szCs w:val="18"/>
              </w:rPr>
            </w:pPr>
          </w:p>
          <w:p w:rsidR="00ED77A1" w:rsidRPr="0044226C" w:rsidRDefault="00ED77A1" w:rsidP="003A416A">
            <w:pPr>
              <w:pStyle w:val="Sansinterligne"/>
              <w:rPr>
                <w:szCs w:val="18"/>
              </w:rPr>
            </w:pPr>
            <w:r w:rsidRPr="0044226C">
              <w:rPr>
                <w:szCs w:val="18"/>
              </w:rPr>
              <w:t>Annexes à disposition :</w:t>
            </w:r>
          </w:p>
          <w:p w:rsidR="00ED77A1" w:rsidRPr="008C5D26" w:rsidRDefault="00ED77A1" w:rsidP="003A416A">
            <w:pPr>
              <w:pStyle w:val="Sansinterligne"/>
              <w:rPr>
                <w:color w:val="FF0000"/>
                <w:szCs w:val="18"/>
              </w:rPr>
            </w:pPr>
            <w:r w:rsidRPr="008C5D26">
              <w:rPr>
                <w:color w:val="FF0000"/>
                <w:szCs w:val="18"/>
              </w:rPr>
              <w:t>- Fiche d'organisation</w:t>
            </w:r>
          </w:p>
          <w:p w:rsidR="00ED77A1" w:rsidRPr="008C5D26" w:rsidRDefault="00ED77A1" w:rsidP="003A416A">
            <w:pPr>
              <w:pStyle w:val="Sansinterligne"/>
              <w:rPr>
                <w:color w:val="FF0000"/>
                <w:szCs w:val="18"/>
              </w:rPr>
            </w:pPr>
            <w:r w:rsidRPr="008C5D26">
              <w:rPr>
                <w:color w:val="FF0000"/>
                <w:szCs w:val="18"/>
              </w:rPr>
              <w:t xml:space="preserve">- Livre de </w:t>
            </w:r>
            <w:r>
              <w:rPr>
                <w:color w:val="FF0000"/>
                <w:szCs w:val="18"/>
              </w:rPr>
              <w:t>recette</w:t>
            </w:r>
          </w:p>
          <w:p w:rsidR="00ED77A1" w:rsidRPr="0044226C" w:rsidRDefault="00ED77A1" w:rsidP="003A416A">
            <w:pPr>
              <w:pStyle w:val="Sansinterligne"/>
              <w:rPr>
                <w:szCs w:val="18"/>
              </w:rPr>
            </w:pPr>
          </w:p>
          <w:p w:rsidR="00ED77A1" w:rsidRDefault="00ED77A1" w:rsidP="003A416A">
            <w:pPr>
              <w:pStyle w:val="Sansinterligne"/>
              <w:rPr>
                <w:strike/>
              </w:rPr>
            </w:pPr>
          </w:p>
          <w:p w:rsidR="00ED77A1" w:rsidRDefault="00ED77A1" w:rsidP="003A416A">
            <w:pPr>
              <w:pStyle w:val="Sansinterligne"/>
              <w:rPr>
                <w:strike/>
              </w:rPr>
            </w:pPr>
          </w:p>
          <w:p w:rsidR="00ED77A1" w:rsidRDefault="00ED77A1" w:rsidP="003A416A">
            <w:pPr>
              <w:pStyle w:val="Sansinterligne"/>
              <w:rPr>
                <w:szCs w:val="18"/>
              </w:rPr>
            </w:pPr>
          </w:p>
          <w:p w:rsidR="00ED77A1" w:rsidRDefault="00ED77A1" w:rsidP="003A416A">
            <w:pPr>
              <w:pStyle w:val="Sansinterligne"/>
              <w:rPr>
                <w:b/>
                <w:szCs w:val="18"/>
              </w:rPr>
            </w:pPr>
            <w:r w:rsidRPr="008C5D26">
              <w:rPr>
                <w:b/>
                <w:szCs w:val="18"/>
              </w:rPr>
              <w:t>Compétences :</w:t>
            </w:r>
          </w:p>
          <w:p w:rsidR="00ED77A1" w:rsidRDefault="00ED77A1" w:rsidP="003A416A">
            <w:pPr>
              <w:pStyle w:val="Sansinterligne"/>
              <w:rPr>
                <w:b/>
                <w:szCs w:val="18"/>
              </w:rPr>
            </w:pPr>
          </w:p>
          <w:p w:rsidR="00ED77A1" w:rsidRPr="00971285" w:rsidRDefault="00182FFB" w:rsidP="003A416A">
            <w:pPr>
              <w:pStyle w:val="Sansinterligne"/>
            </w:pPr>
            <w:r w:rsidRPr="00C863E0">
              <w:fldChar w:fldCharType="begin">
                <w:ffData>
                  <w:name w:val="CaseACocher5"/>
                  <w:enabled/>
                  <w:calcOnExit w:val="0"/>
                  <w:checkBox>
                    <w:sizeAuto/>
                    <w:default w:val="1"/>
                  </w:checkBox>
                </w:ffData>
              </w:fldChar>
            </w:r>
            <w:r w:rsidR="00ED77A1" w:rsidRPr="00C863E0">
              <w:instrText xml:space="preserve"> FORMCHECKBOX </w:instrText>
            </w:r>
            <w:r w:rsidR="00DF2C01">
              <w:fldChar w:fldCharType="separate"/>
            </w:r>
            <w:r w:rsidRPr="00C863E0">
              <w:fldChar w:fldCharType="end"/>
            </w:r>
            <w:r w:rsidR="00ED77A1" w:rsidRPr="00C863E0">
              <w:t xml:space="preserve"> C 21</w:t>
            </w:r>
            <w:r w:rsidR="00ED77A1" w:rsidRPr="00971285">
              <w:t>2</w:t>
            </w:r>
          </w:p>
          <w:p w:rsidR="00ED77A1" w:rsidRDefault="00ED77A1" w:rsidP="003A416A">
            <w:pPr>
              <w:pStyle w:val="Sansinterligne"/>
              <w:rPr>
                <w:b/>
                <w:szCs w:val="18"/>
              </w:rPr>
            </w:pPr>
          </w:p>
          <w:p w:rsidR="00ED77A1" w:rsidRPr="00C863E0" w:rsidRDefault="00182FFB" w:rsidP="003A416A">
            <w:pPr>
              <w:pStyle w:val="Sansinterligne"/>
              <w:rPr>
                <w:szCs w:val="18"/>
              </w:rPr>
            </w:pPr>
            <w:r w:rsidRPr="00C863E0">
              <w:rPr>
                <w:szCs w:val="18"/>
              </w:rPr>
              <w:fldChar w:fldCharType="begin">
                <w:ffData>
                  <w:name w:val="CaseACocher6"/>
                  <w:enabled/>
                  <w:calcOnExit w:val="0"/>
                  <w:checkBox>
                    <w:sizeAuto/>
                    <w:default w:val="1"/>
                  </w:checkBox>
                </w:ffData>
              </w:fldChar>
            </w:r>
            <w:r w:rsidR="00ED77A1" w:rsidRPr="00C863E0">
              <w:rPr>
                <w:szCs w:val="18"/>
              </w:rPr>
              <w:instrText xml:space="preserve"> FORMCHECKBOX </w:instrText>
            </w:r>
            <w:r w:rsidR="00DF2C01">
              <w:rPr>
                <w:szCs w:val="18"/>
              </w:rPr>
            </w:r>
            <w:r w:rsidR="00DF2C01">
              <w:rPr>
                <w:szCs w:val="18"/>
              </w:rPr>
              <w:fldChar w:fldCharType="separate"/>
            </w:r>
            <w:r w:rsidRPr="00C863E0">
              <w:rPr>
                <w:szCs w:val="18"/>
              </w:rPr>
              <w:fldChar w:fldCharType="end"/>
            </w:r>
            <w:r w:rsidR="00ED77A1" w:rsidRPr="00C863E0">
              <w:rPr>
                <w:szCs w:val="18"/>
              </w:rPr>
              <w:t xml:space="preserve"> C 311</w:t>
            </w:r>
          </w:p>
          <w:p w:rsidR="00ED77A1" w:rsidRPr="00C863E0" w:rsidRDefault="00182FFB" w:rsidP="003A416A">
            <w:pPr>
              <w:pStyle w:val="Sansinterligne"/>
              <w:rPr>
                <w:szCs w:val="18"/>
              </w:rPr>
            </w:pPr>
            <w:r w:rsidRPr="00C863E0">
              <w:rPr>
                <w:szCs w:val="18"/>
              </w:rPr>
              <w:fldChar w:fldCharType="begin">
                <w:ffData>
                  <w:name w:val="CaseACocher7"/>
                  <w:enabled/>
                  <w:calcOnExit w:val="0"/>
                  <w:checkBox>
                    <w:sizeAuto/>
                    <w:default w:val="1"/>
                  </w:checkBox>
                </w:ffData>
              </w:fldChar>
            </w:r>
            <w:r w:rsidR="00ED77A1" w:rsidRPr="00C863E0">
              <w:rPr>
                <w:szCs w:val="18"/>
              </w:rPr>
              <w:instrText xml:space="preserve"> FORMCHECKBOX </w:instrText>
            </w:r>
            <w:r w:rsidR="00DF2C01">
              <w:rPr>
                <w:szCs w:val="18"/>
              </w:rPr>
            </w:r>
            <w:r w:rsidR="00DF2C01">
              <w:rPr>
                <w:szCs w:val="18"/>
              </w:rPr>
              <w:fldChar w:fldCharType="separate"/>
            </w:r>
            <w:r w:rsidRPr="00C863E0">
              <w:rPr>
                <w:szCs w:val="18"/>
              </w:rPr>
              <w:fldChar w:fldCharType="end"/>
            </w:r>
            <w:r w:rsidR="00ED77A1" w:rsidRPr="00C863E0">
              <w:rPr>
                <w:szCs w:val="18"/>
              </w:rPr>
              <w:t xml:space="preserve"> C 313</w:t>
            </w:r>
          </w:p>
          <w:p w:rsidR="00ED77A1" w:rsidRPr="00C863E0" w:rsidRDefault="00182FFB" w:rsidP="003A416A">
            <w:pPr>
              <w:pStyle w:val="Sansinterligne"/>
              <w:rPr>
                <w:szCs w:val="18"/>
              </w:rPr>
            </w:pPr>
            <w:r w:rsidRPr="00C863E0">
              <w:rPr>
                <w:szCs w:val="18"/>
              </w:rPr>
              <w:fldChar w:fldCharType="begin">
                <w:ffData>
                  <w:name w:val="CaseACocher9"/>
                  <w:enabled/>
                  <w:calcOnExit w:val="0"/>
                  <w:checkBox>
                    <w:sizeAuto/>
                    <w:default w:val="1"/>
                  </w:checkBox>
                </w:ffData>
              </w:fldChar>
            </w:r>
            <w:r w:rsidR="00ED77A1" w:rsidRPr="00C863E0">
              <w:rPr>
                <w:szCs w:val="18"/>
              </w:rPr>
              <w:instrText xml:space="preserve"> FORMCHECKBOX </w:instrText>
            </w:r>
            <w:r w:rsidR="00DF2C01">
              <w:rPr>
                <w:szCs w:val="18"/>
              </w:rPr>
            </w:r>
            <w:r w:rsidR="00DF2C01">
              <w:rPr>
                <w:szCs w:val="18"/>
              </w:rPr>
              <w:fldChar w:fldCharType="separate"/>
            </w:r>
            <w:r w:rsidRPr="00C863E0">
              <w:rPr>
                <w:szCs w:val="18"/>
              </w:rPr>
              <w:fldChar w:fldCharType="end"/>
            </w:r>
            <w:r w:rsidR="00ED77A1" w:rsidRPr="00C863E0">
              <w:rPr>
                <w:szCs w:val="18"/>
              </w:rPr>
              <w:t xml:space="preserve"> C362</w:t>
            </w:r>
          </w:p>
          <w:p w:rsidR="00ED77A1" w:rsidRPr="00C863E0" w:rsidRDefault="00ED77A1" w:rsidP="003A416A">
            <w:pPr>
              <w:pStyle w:val="Sansinterligne"/>
            </w:pPr>
          </w:p>
          <w:p w:rsidR="00ED77A1" w:rsidRPr="0044226C" w:rsidRDefault="00ED77A1" w:rsidP="003A416A">
            <w:pPr>
              <w:pStyle w:val="Sansinterligne"/>
            </w:pPr>
          </w:p>
        </w:tc>
      </w:tr>
      <w:tr w:rsidR="00ED77A1" w:rsidRPr="00760445" w:rsidTr="003A416A">
        <w:trPr>
          <w:trHeight w:val="155"/>
        </w:trPr>
        <w:tc>
          <w:tcPr>
            <w:tcW w:w="9498" w:type="dxa"/>
            <w:gridSpan w:val="2"/>
          </w:tcPr>
          <w:p w:rsidR="00ED77A1" w:rsidRPr="00760445" w:rsidRDefault="00ED77A1" w:rsidP="003A416A">
            <w:pPr>
              <w:pStyle w:val="Sansinterligne"/>
              <w:jc w:val="center"/>
              <w:rPr>
                <w:b/>
              </w:rPr>
            </w:pPr>
            <w:r>
              <w:rPr>
                <w:b/>
              </w:rPr>
              <w:t xml:space="preserve">                                                </w:t>
            </w:r>
            <w:r w:rsidRPr="00760445">
              <w:rPr>
                <w:b/>
              </w:rPr>
              <w:t>SAVOIRS ASSOC</w:t>
            </w:r>
            <w:r>
              <w:rPr>
                <w:b/>
              </w:rPr>
              <w:t>IES évalués à l’écrit                                                                6 pts</w:t>
            </w:r>
          </w:p>
        </w:tc>
      </w:tr>
      <w:tr w:rsidR="00ED77A1" w:rsidRPr="0044226C" w:rsidTr="003A416A">
        <w:trPr>
          <w:trHeight w:val="70"/>
        </w:trPr>
        <w:tc>
          <w:tcPr>
            <w:tcW w:w="6663" w:type="dxa"/>
            <w:tcBorders>
              <w:top w:val="nil"/>
              <w:left w:val="single" w:sz="4" w:space="0" w:color="auto"/>
              <w:bottom w:val="single" w:sz="4" w:space="0" w:color="auto"/>
              <w:right w:val="single" w:sz="4" w:space="0" w:color="auto"/>
            </w:tcBorders>
          </w:tcPr>
          <w:p w:rsidR="00ED77A1" w:rsidRPr="00B16D74" w:rsidRDefault="00ED77A1" w:rsidP="003A416A">
            <w:pPr>
              <w:pStyle w:val="Sansinterligne"/>
              <w:rPr>
                <w:b/>
              </w:rPr>
            </w:pPr>
            <w:r w:rsidRPr="00B16D74">
              <w:rPr>
                <w:b/>
              </w:rPr>
              <w:t>Répondre aux questions sur une feuille</w:t>
            </w:r>
          </w:p>
          <w:p w:rsidR="00ED77A1" w:rsidRDefault="00ED77A1" w:rsidP="003A416A">
            <w:pPr>
              <w:pStyle w:val="Sansinterligne"/>
            </w:pPr>
          </w:p>
          <w:p w:rsidR="00ED77A1" w:rsidRPr="00B16D74" w:rsidRDefault="00ED77A1" w:rsidP="003A416A">
            <w:pPr>
              <w:pStyle w:val="Sansinterligne"/>
            </w:pPr>
            <w:r w:rsidRPr="00B16D74">
              <w:t>Citer le groupe alimentaire auquel appartiennent les œufs et indiquer son intérêt nutritionnel (1 pts)</w:t>
            </w:r>
          </w:p>
          <w:p w:rsidR="00ED77A1" w:rsidRPr="00B16D74" w:rsidRDefault="00ED77A1" w:rsidP="003A416A">
            <w:pPr>
              <w:pStyle w:val="Sansinterligne"/>
            </w:pPr>
          </w:p>
          <w:p w:rsidR="00ED77A1" w:rsidRPr="00B16D74" w:rsidRDefault="00ED77A1" w:rsidP="003A416A">
            <w:pPr>
              <w:pStyle w:val="Sansinterligne"/>
            </w:pPr>
            <w:r w:rsidRPr="00B16D74">
              <w:t>Préciser les spécificités de l’appareil digestif de la personne âgées (2 pts)</w:t>
            </w:r>
          </w:p>
          <w:p w:rsidR="00ED77A1" w:rsidRPr="00B16D74" w:rsidRDefault="00ED77A1" w:rsidP="003A416A">
            <w:pPr>
              <w:pStyle w:val="Sansinterligne"/>
            </w:pPr>
          </w:p>
          <w:p w:rsidR="00ED77A1" w:rsidRPr="00B16D74" w:rsidRDefault="00ED77A1" w:rsidP="003A416A">
            <w:pPr>
              <w:pStyle w:val="Sansinterligne"/>
            </w:pPr>
            <w:r w:rsidRPr="00B16D74">
              <w:t>Justifier votre communication et votre savoir être professionnel lors des contacts avec le kinésithérapeute (1 pts)</w:t>
            </w:r>
          </w:p>
          <w:p w:rsidR="00ED77A1" w:rsidRPr="00B16D74" w:rsidRDefault="00ED77A1" w:rsidP="003A416A">
            <w:pPr>
              <w:pStyle w:val="Sansinterligne"/>
            </w:pPr>
          </w:p>
          <w:p w:rsidR="00ED77A1" w:rsidRPr="00B16D74" w:rsidRDefault="00ED77A1" w:rsidP="003A416A">
            <w:pPr>
              <w:pStyle w:val="Sansinterligne"/>
            </w:pPr>
            <w:r w:rsidRPr="00B16D74">
              <w:t>Indiquer le choix du produit utilisé pour l’entretien de l’enceinte à micro-ondes (1 pts)</w:t>
            </w:r>
          </w:p>
          <w:p w:rsidR="00ED77A1" w:rsidRPr="00B16D74" w:rsidRDefault="00ED77A1" w:rsidP="003A416A">
            <w:pPr>
              <w:pStyle w:val="Sansinterligne"/>
            </w:pPr>
            <w:r w:rsidRPr="00B16D74">
              <w:t>Enoncer la fonction globale d’un micro-onde (1 pts)</w:t>
            </w:r>
          </w:p>
          <w:p w:rsidR="00ED77A1" w:rsidRPr="008C5D26" w:rsidRDefault="00ED77A1" w:rsidP="003A416A">
            <w:pPr>
              <w:pStyle w:val="Sansinterligne"/>
              <w:rPr>
                <w:color w:val="FF0000"/>
              </w:rPr>
            </w:pPr>
          </w:p>
          <w:p w:rsidR="00ED77A1" w:rsidRPr="0044226C" w:rsidRDefault="00ED77A1" w:rsidP="003A416A">
            <w:pPr>
              <w:pStyle w:val="Sansinterligne"/>
            </w:pPr>
          </w:p>
        </w:tc>
        <w:tc>
          <w:tcPr>
            <w:tcW w:w="2835" w:type="dxa"/>
            <w:tcBorders>
              <w:left w:val="single" w:sz="4" w:space="0" w:color="auto"/>
            </w:tcBorders>
          </w:tcPr>
          <w:p w:rsidR="00ED77A1" w:rsidRDefault="00ED77A1" w:rsidP="003A416A">
            <w:pPr>
              <w:pStyle w:val="Sansinterligne"/>
              <w:rPr>
                <w:u w:val="single"/>
              </w:rPr>
            </w:pPr>
          </w:p>
          <w:p w:rsidR="00ED77A1" w:rsidRDefault="00ED77A1" w:rsidP="003A416A">
            <w:pPr>
              <w:pStyle w:val="Sansinterligne"/>
              <w:rPr>
                <w:u w:val="single"/>
              </w:rPr>
            </w:pPr>
          </w:p>
          <w:p w:rsidR="00ED77A1" w:rsidRDefault="00ED77A1" w:rsidP="003A416A">
            <w:pPr>
              <w:pStyle w:val="Sansinterligne"/>
            </w:pPr>
            <w:r w:rsidRPr="00AD3FBB">
              <w:rPr>
                <w:u w:val="single"/>
              </w:rPr>
              <w:t>Nutrition</w:t>
            </w:r>
            <w:r>
              <w:t> </w:t>
            </w:r>
            <w:r w:rsidRPr="00C863E0">
              <w:t xml:space="preserve">:  </w:t>
            </w:r>
            <w:r w:rsidR="00182FFB" w:rsidRPr="00C863E0">
              <w:fldChar w:fldCharType="begin">
                <w:ffData>
                  <w:name w:val="CaseACocher12"/>
                  <w:enabled/>
                  <w:calcOnExit w:val="0"/>
                  <w:checkBox>
                    <w:sizeAuto/>
                    <w:default w:val="0"/>
                  </w:checkBox>
                </w:ffData>
              </w:fldChar>
            </w:r>
            <w:r w:rsidRPr="00C863E0">
              <w:instrText xml:space="preserve"> FORMCHECKBOX </w:instrText>
            </w:r>
            <w:r w:rsidR="00DF2C01">
              <w:fldChar w:fldCharType="separate"/>
            </w:r>
            <w:r w:rsidR="00182FFB" w:rsidRPr="00C863E0">
              <w:fldChar w:fldCharType="end"/>
            </w:r>
            <w:r w:rsidRPr="00C863E0">
              <w:t xml:space="preserve"> 11</w:t>
            </w:r>
            <w:r>
              <w:t xml:space="preserve">  </w:t>
            </w:r>
            <w:r w:rsidR="00182FFB">
              <w:fldChar w:fldCharType="begin">
                <w:ffData>
                  <w:name w:val="CaseACocher13"/>
                  <w:enabled/>
                  <w:calcOnExit w:val="0"/>
                  <w:checkBox>
                    <w:sizeAuto/>
                    <w:default w:val="1"/>
                  </w:checkBox>
                </w:ffData>
              </w:fldChar>
            </w:r>
            <w:r>
              <w:instrText xml:space="preserve"> FORMCHECKBOX </w:instrText>
            </w:r>
            <w:r w:rsidR="00DF2C01">
              <w:fldChar w:fldCharType="separate"/>
            </w:r>
            <w:r w:rsidR="00182FFB">
              <w:fldChar w:fldCharType="end"/>
            </w:r>
            <w:r>
              <w:t xml:space="preserve"> 12  </w:t>
            </w:r>
          </w:p>
          <w:p w:rsidR="00ED77A1" w:rsidRPr="0044226C" w:rsidRDefault="00ED77A1" w:rsidP="003A416A">
            <w:pPr>
              <w:pStyle w:val="Sansinterligne"/>
            </w:pPr>
            <w:r>
              <w:t xml:space="preserve"> </w:t>
            </w:r>
            <w:r w:rsidR="00182FFB">
              <w:fldChar w:fldCharType="begin">
                <w:ffData>
                  <w:name w:val="CaseACocher14"/>
                  <w:enabled/>
                  <w:calcOnExit w:val="0"/>
                  <w:checkBox>
                    <w:sizeAuto/>
                    <w:default w:val="0"/>
                  </w:checkBox>
                </w:ffData>
              </w:fldChar>
            </w:r>
            <w:r>
              <w:instrText xml:space="preserve"> FORMCHECKBOX </w:instrText>
            </w:r>
            <w:r w:rsidR="00DF2C01">
              <w:fldChar w:fldCharType="separate"/>
            </w:r>
            <w:r w:rsidR="00182FFB">
              <w:fldChar w:fldCharType="end"/>
            </w:r>
            <w:r>
              <w:t xml:space="preserve"> 13  </w:t>
            </w:r>
            <w:r w:rsidR="00182FFB">
              <w:fldChar w:fldCharType="begin">
                <w:ffData>
                  <w:name w:val="CaseACocher15"/>
                  <w:enabled/>
                  <w:calcOnExit w:val="0"/>
                  <w:checkBox>
                    <w:sizeAuto/>
                    <w:default w:val="0"/>
                  </w:checkBox>
                </w:ffData>
              </w:fldChar>
            </w:r>
            <w:r>
              <w:instrText xml:space="preserve"> FORMCHECKBOX </w:instrText>
            </w:r>
            <w:r w:rsidR="00DF2C01">
              <w:fldChar w:fldCharType="separate"/>
            </w:r>
            <w:r w:rsidR="00182FFB">
              <w:fldChar w:fldCharType="end"/>
            </w:r>
            <w:r>
              <w:t xml:space="preserve"> 41  </w:t>
            </w:r>
            <w:r w:rsidR="00182FFB">
              <w:fldChar w:fldCharType="begin">
                <w:ffData>
                  <w:name w:val="CaseACocher16"/>
                  <w:enabled/>
                  <w:calcOnExit w:val="0"/>
                  <w:checkBox>
                    <w:sizeAuto/>
                    <w:default w:val="0"/>
                  </w:checkBox>
                </w:ffData>
              </w:fldChar>
            </w:r>
            <w:r>
              <w:instrText xml:space="preserve"> FORMCHECKBOX </w:instrText>
            </w:r>
            <w:r w:rsidR="00DF2C01">
              <w:fldChar w:fldCharType="separate"/>
            </w:r>
            <w:r w:rsidR="00182FFB">
              <w:fldChar w:fldCharType="end"/>
            </w:r>
            <w:r>
              <w:t xml:space="preserve"> 5  </w:t>
            </w:r>
          </w:p>
          <w:p w:rsidR="00ED77A1" w:rsidRDefault="00ED77A1" w:rsidP="003A416A">
            <w:pPr>
              <w:pStyle w:val="Sansinterligne"/>
              <w:rPr>
                <w:u w:val="single"/>
              </w:rPr>
            </w:pPr>
          </w:p>
          <w:p w:rsidR="00ED77A1" w:rsidRDefault="00ED77A1" w:rsidP="003A416A">
            <w:pPr>
              <w:pStyle w:val="Sansinterligne"/>
            </w:pPr>
            <w:r w:rsidRPr="00AD3FBB">
              <w:rPr>
                <w:u w:val="single"/>
              </w:rPr>
              <w:t>Biologie</w:t>
            </w:r>
            <w:r>
              <w:t xml:space="preserve"> :  </w:t>
            </w:r>
            <w:r w:rsidR="00182FFB">
              <w:fldChar w:fldCharType="begin">
                <w:ffData>
                  <w:name w:val="CaseACocher17"/>
                  <w:enabled/>
                  <w:calcOnExit w:val="0"/>
                  <w:checkBox>
                    <w:sizeAuto/>
                    <w:default w:val="1"/>
                  </w:checkBox>
                </w:ffData>
              </w:fldChar>
            </w:r>
            <w:r>
              <w:instrText xml:space="preserve"> FORMCHECKBOX </w:instrText>
            </w:r>
            <w:r w:rsidR="00DF2C01">
              <w:fldChar w:fldCharType="separate"/>
            </w:r>
            <w:r w:rsidR="00182FFB">
              <w:fldChar w:fldCharType="end"/>
            </w:r>
            <w:r>
              <w:t xml:space="preserve"> 12  </w:t>
            </w:r>
          </w:p>
          <w:p w:rsidR="00ED77A1" w:rsidRDefault="00ED77A1" w:rsidP="003A416A">
            <w:pPr>
              <w:pStyle w:val="Sansinterligne"/>
              <w:rPr>
                <w:u w:val="single"/>
              </w:rPr>
            </w:pPr>
          </w:p>
          <w:p w:rsidR="00ED77A1" w:rsidRPr="0044226C" w:rsidRDefault="00ED77A1" w:rsidP="003A416A">
            <w:pPr>
              <w:pStyle w:val="Sansinterligne"/>
            </w:pPr>
            <w:r w:rsidRPr="00AD3FBB">
              <w:rPr>
                <w:u w:val="single"/>
              </w:rPr>
              <w:t>SMS</w:t>
            </w:r>
            <w:r>
              <w:t xml:space="preserve"> :  </w:t>
            </w:r>
            <w:r w:rsidR="00182FFB">
              <w:fldChar w:fldCharType="begin">
                <w:ffData>
                  <w:name w:val="CaseACocher18"/>
                  <w:enabled/>
                  <w:calcOnExit w:val="0"/>
                  <w:checkBox>
                    <w:sizeAuto/>
                    <w:default w:val="1"/>
                  </w:checkBox>
                </w:ffData>
              </w:fldChar>
            </w:r>
            <w:r>
              <w:instrText xml:space="preserve"> FORMCHECKBOX </w:instrText>
            </w:r>
            <w:r w:rsidR="00DF2C01">
              <w:fldChar w:fldCharType="separate"/>
            </w:r>
            <w:r w:rsidR="00182FFB">
              <w:fldChar w:fldCharType="end"/>
            </w:r>
            <w:r>
              <w:t xml:space="preserve"> 271  </w:t>
            </w:r>
            <w:r w:rsidR="00182FFB">
              <w:fldChar w:fldCharType="begin">
                <w:ffData>
                  <w:name w:val="CaseACocher19"/>
                  <w:enabled/>
                  <w:calcOnExit w:val="0"/>
                  <w:checkBox>
                    <w:sizeAuto/>
                    <w:default w:val="0"/>
                  </w:checkBox>
                </w:ffData>
              </w:fldChar>
            </w:r>
            <w:r>
              <w:instrText xml:space="preserve"> FORMCHECKBOX </w:instrText>
            </w:r>
            <w:r w:rsidR="00DF2C01">
              <w:fldChar w:fldCharType="separate"/>
            </w:r>
            <w:r w:rsidR="00182FFB">
              <w:fldChar w:fldCharType="end"/>
            </w:r>
            <w:r>
              <w:t xml:space="preserve"> 34</w:t>
            </w:r>
          </w:p>
          <w:p w:rsidR="00ED77A1" w:rsidRDefault="00ED77A1" w:rsidP="003A416A">
            <w:pPr>
              <w:pStyle w:val="Sansinterligne"/>
              <w:rPr>
                <w:u w:val="single"/>
              </w:rPr>
            </w:pPr>
          </w:p>
          <w:p w:rsidR="00ED77A1" w:rsidRDefault="00ED77A1" w:rsidP="003A416A">
            <w:pPr>
              <w:pStyle w:val="Sansinterligne"/>
            </w:pPr>
            <w:r w:rsidRPr="00AD3FBB">
              <w:rPr>
                <w:u w:val="single"/>
              </w:rPr>
              <w:t>Services à l’usager</w:t>
            </w:r>
            <w:r>
              <w:t xml:space="preserve"> :  </w:t>
            </w:r>
          </w:p>
          <w:p w:rsidR="00ED77A1" w:rsidRDefault="00ED77A1" w:rsidP="003A416A">
            <w:pPr>
              <w:pStyle w:val="Sansinterligne"/>
            </w:pPr>
            <w:r w:rsidRPr="00AD3FBB">
              <w:rPr>
                <w:i/>
              </w:rPr>
              <w:t>Environnement</w:t>
            </w:r>
            <w:r>
              <w:t xml:space="preserve">  </w:t>
            </w:r>
            <w:r w:rsidR="00182FFB">
              <w:fldChar w:fldCharType="begin">
                <w:ffData>
                  <w:name w:val="CaseACocher20"/>
                  <w:enabled/>
                  <w:calcOnExit w:val="0"/>
                  <w:checkBox>
                    <w:sizeAuto/>
                    <w:default w:val="0"/>
                  </w:checkBox>
                </w:ffData>
              </w:fldChar>
            </w:r>
            <w:r>
              <w:instrText xml:space="preserve"> FORMCHECKBOX </w:instrText>
            </w:r>
            <w:r w:rsidR="00DF2C01">
              <w:fldChar w:fldCharType="separate"/>
            </w:r>
            <w:r w:rsidR="00182FFB">
              <w:fldChar w:fldCharType="end"/>
            </w:r>
            <w:r>
              <w:t xml:space="preserve"> 11  </w:t>
            </w:r>
          </w:p>
          <w:p w:rsidR="00ED77A1" w:rsidRDefault="00182FFB" w:rsidP="003A416A">
            <w:pPr>
              <w:pStyle w:val="Sansinterligne"/>
            </w:pPr>
            <w:r>
              <w:fldChar w:fldCharType="begin">
                <w:ffData>
                  <w:name w:val="CaseACocher21"/>
                  <w:enabled/>
                  <w:calcOnExit w:val="0"/>
                  <w:checkBox>
                    <w:sizeAuto/>
                    <w:default w:val="0"/>
                  </w:checkBox>
                </w:ffData>
              </w:fldChar>
            </w:r>
            <w:r w:rsidR="00ED77A1">
              <w:instrText xml:space="preserve"> FORMCHECKBOX </w:instrText>
            </w:r>
            <w:r w:rsidR="00DF2C01">
              <w:fldChar w:fldCharType="separate"/>
            </w:r>
            <w:r>
              <w:fldChar w:fldCharType="end"/>
            </w:r>
            <w:r w:rsidR="00ED77A1">
              <w:t xml:space="preserve"> 121</w:t>
            </w:r>
            <w:r w:rsidR="00ED77A1" w:rsidRPr="00A44D85">
              <w:rPr>
                <w:vertAlign w:val="superscript"/>
              </w:rPr>
              <w:t xml:space="preserve"> </w:t>
            </w:r>
            <w:r w:rsidR="00ED77A1">
              <w:t xml:space="preserve"> </w:t>
            </w:r>
            <w:r>
              <w:fldChar w:fldCharType="begin">
                <w:ffData>
                  <w:name w:val="CaseACocher22"/>
                  <w:enabled/>
                  <w:calcOnExit w:val="0"/>
                  <w:checkBox>
                    <w:sizeAuto/>
                    <w:default w:val="0"/>
                  </w:checkBox>
                </w:ffData>
              </w:fldChar>
            </w:r>
            <w:r w:rsidR="00ED77A1">
              <w:instrText xml:space="preserve"> FORMCHECKBOX </w:instrText>
            </w:r>
            <w:r w:rsidR="00DF2C01">
              <w:fldChar w:fldCharType="separate"/>
            </w:r>
            <w:r>
              <w:fldChar w:fldCharType="end"/>
            </w:r>
            <w:r w:rsidR="00ED77A1">
              <w:t xml:space="preserve"> 122  </w:t>
            </w:r>
            <w:r>
              <w:fldChar w:fldCharType="begin">
                <w:ffData>
                  <w:name w:val="CaseACocher23"/>
                  <w:enabled/>
                  <w:calcOnExit w:val="0"/>
                  <w:checkBox>
                    <w:sizeAuto/>
                    <w:default w:val="1"/>
                  </w:checkBox>
                </w:ffData>
              </w:fldChar>
            </w:r>
            <w:r w:rsidR="00ED77A1">
              <w:instrText xml:space="preserve"> FORMCHECKBOX </w:instrText>
            </w:r>
            <w:r w:rsidR="00DF2C01">
              <w:fldChar w:fldCharType="separate"/>
            </w:r>
            <w:r>
              <w:fldChar w:fldCharType="end"/>
            </w:r>
            <w:r w:rsidR="00ED77A1">
              <w:t xml:space="preserve"> 124  </w:t>
            </w:r>
          </w:p>
          <w:p w:rsidR="00ED77A1" w:rsidRDefault="00182FFB" w:rsidP="003A416A">
            <w:pPr>
              <w:pStyle w:val="Sansinterligne"/>
            </w:pPr>
            <w:r>
              <w:fldChar w:fldCharType="begin">
                <w:ffData>
                  <w:name w:val="CaseACocher24"/>
                  <w:enabled/>
                  <w:calcOnExit w:val="0"/>
                  <w:checkBox>
                    <w:sizeAuto/>
                    <w:default w:val="0"/>
                  </w:checkBox>
                </w:ffData>
              </w:fldChar>
            </w:r>
            <w:r w:rsidR="00ED77A1">
              <w:instrText xml:space="preserve"> FORMCHECKBOX </w:instrText>
            </w:r>
            <w:r w:rsidR="00DF2C01">
              <w:fldChar w:fldCharType="separate"/>
            </w:r>
            <w:r>
              <w:fldChar w:fldCharType="end"/>
            </w:r>
            <w:r w:rsidR="00ED77A1">
              <w:t xml:space="preserve"> 13  </w:t>
            </w:r>
            <w:r>
              <w:fldChar w:fldCharType="begin">
                <w:ffData>
                  <w:name w:val="CaseACocher25"/>
                  <w:enabled/>
                  <w:calcOnExit w:val="0"/>
                  <w:checkBox>
                    <w:sizeAuto/>
                    <w:default w:val="1"/>
                  </w:checkBox>
                </w:ffData>
              </w:fldChar>
            </w:r>
            <w:r w:rsidR="00ED77A1">
              <w:instrText xml:space="preserve"> FORMCHECKBOX </w:instrText>
            </w:r>
            <w:r w:rsidR="00DF2C01">
              <w:fldChar w:fldCharType="separate"/>
            </w:r>
            <w:r>
              <w:fldChar w:fldCharType="end"/>
            </w:r>
            <w:r w:rsidR="00ED77A1">
              <w:t xml:space="preserve"> 141  </w:t>
            </w:r>
            <w:r>
              <w:fldChar w:fldCharType="begin">
                <w:ffData>
                  <w:name w:val=""/>
                  <w:enabled/>
                  <w:calcOnExit w:val="0"/>
                  <w:checkBox>
                    <w:sizeAuto/>
                    <w:default w:val="0"/>
                  </w:checkBox>
                </w:ffData>
              </w:fldChar>
            </w:r>
            <w:r w:rsidR="00ED77A1">
              <w:instrText xml:space="preserve"> FORMCHECKBOX </w:instrText>
            </w:r>
            <w:r w:rsidR="00DF2C01">
              <w:fldChar w:fldCharType="separate"/>
            </w:r>
            <w:r>
              <w:fldChar w:fldCharType="end"/>
            </w:r>
            <w:r w:rsidR="00ED77A1">
              <w:t xml:space="preserve"> 142  </w:t>
            </w:r>
          </w:p>
          <w:p w:rsidR="00ED77A1" w:rsidRPr="00A44D85" w:rsidRDefault="00182FFB" w:rsidP="003A416A">
            <w:pPr>
              <w:pStyle w:val="Sansinterligne"/>
              <w:rPr>
                <w:i/>
              </w:rPr>
            </w:pPr>
            <w:r>
              <w:fldChar w:fldCharType="begin">
                <w:ffData>
                  <w:name w:val=""/>
                  <w:enabled/>
                  <w:calcOnExit w:val="0"/>
                  <w:checkBox>
                    <w:sizeAuto/>
                    <w:default w:val="0"/>
                  </w:checkBox>
                </w:ffData>
              </w:fldChar>
            </w:r>
            <w:r w:rsidR="00ED77A1">
              <w:instrText xml:space="preserve"> FORMCHECKBOX </w:instrText>
            </w:r>
            <w:r w:rsidR="00DF2C01">
              <w:fldChar w:fldCharType="separate"/>
            </w:r>
            <w:r>
              <w:fldChar w:fldCharType="end"/>
            </w:r>
            <w:r w:rsidR="00ED77A1">
              <w:t xml:space="preserve"> 143   </w:t>
            </w:r>
            <w:r>
              <w:fldChar w:fldCharType="begin">
                <w:ffData>
                  <w:name w:val=""/>
                  <w:enabled/>
                  <w:calcOnExit w:val="0"/>
                  <w:checkBox>
                    <w:sizeAuto/>
                    <w:default w:val="0"/>
                  </w:checkBox>
                </w:ffData>
              </w:fldChar>
            </w:r>
            <w:r w:rsidR="00ED77A1">
              <w:instrText xml:space="preserve"> FORMCHECKBOX </w:instrText>
            </w:r>
            <w:r w:rsidR="00DF2C01">
              <w:fldChar w:fldCharType="separate"/>
            </w:r>
            <w:r>
              <w:fldChar w:fldCharType="end"/>
            </w:r>
            <w:r w:rsidR="00ED77A1">
              <w:t xml:space="preserve"> 144</w:t>
            </w:r>
            <w:r w:rsidR="00ED77A1">
              <w:rPr>
                <w:i/>
              </w:rPr>
              <w:t xml:space="preserve">  </w:t>
            </w:r>
            <w:r w:rsidR="00ED77A1">
              <w:t xml:space="preserve"> </w:t>
            </w:r>
            <w:r>
              <w:fldChar w:fldCharType="begin">
                <w:ffData>
                  <w:name w:val="CaseACocher26"/>
                  <w:enabled/>
                  <w:calcOnExit w:val="0"/>
                  <w:checkBox>
                    <w:sizeAuto/>
                    <w:default w:val="1"/>
                  </w:checkBox>
                </w:ffData>
              </w:fldChar>
            </w:r>
            <w:r w:rsidR="00ED77A1">
              <w:instrText xml:space="preserve"> FORMCHECKBOX </w:instrText>
            </w:r>
            <w:r w:rsidR="00DF2C01">
              <w:fldChar w:fldCharType="separate"/>
            </w:r>
            <w:r>
              <w:fldChar w:fldCharType="end"/>
            </w:r>
            <w:r w:rsidR="00ED77A1">
              <w:t xml:space="preserve"> 15</w:t>
            </w:r>
          </w:p>
          <w:p w:rsidR="00ED77A1" w:rsidRDefault="00ED77A1" w:rsidP="003A416A">
            <w:pPr>
              <w:pStyle w:val="Sansinterligne"/>
            </w:pPr>
            <w:r w:rsidRPr="00AD3FBB">
              <w:rPr>
                <w:i/>
              </w:rPr>
              <w:t>Collations et repas</w:t>
            </w:r>
            <w:r>
              <w:t xml:space="preserve"> :  </w:t>
            </w:r>
            <w:r w:rsidR="00182FFB">
              <w:fldChar w:fldCharType="begin">
                <w:ffData>
                  <w:name w:val="CaseACocher27"/>
                  <w:enabled/>
                  <w:calcOnExit w:val="0"/>
                  <w:checkBox>
                    <w:sizeAuto/>
                    <w:default w:val="0"/>
                  </w:checkBox>
                </w:ffData>
              </w:fldChar>
            </w:r>
            <w:r>
              <w:instrText xml:space="preserve"> FORMCHECKBOX </w:instrText>
            </w:r>
            <w:r w:rsidR="00DF2C01">
              <w:fldChar w:fldCharType="separate"/>
            </w:r>
            <w:r w:rsidR="00182FFB">
              <w:fldChar w:fldCharType="end"/>
            </w:r>
            <w:r>
              <w:t xml:space="preserve"> 211  </w:t>
            </w:r>
            <w:r w:rsidR="00182FFB">
              <w:fldChar w:fldCharType="begin">
                <w:ffData>
                  <w:name w:val="CaseACocher28"/>
                  <w:enabled/>
                  <w:calcOnExit w:val="0"/>
                  <w:checkBox>
                    <w:sizeAuto/>
                    <w:default w:val="0"/>
                  </w:checkBox>
                </w:ffData>
              </w:fldChar>
            </w:r>
            <w:r>
              <w:instrText xml:space="preserve"> FORMCHECKBOX </w:instrText>
            </w:r>
            <w:r w:rsidR="00DF2C01">
              <w:fldChar w:fldCharType="separate"/>
            </w:r>
            <w:r w:rsidR="00182FFB">
              <w:fldChar w:fldCharType="end"/>
            </w:r>
            <w:r>
              <w:t xml:space="preserve"> 22  </w:t>
            </w:r>
            <w:r w:rsidR="00182FFB">
              <w:fldChar w:fldCharType="begin">
                <w:ffData>
                  <w:name w:val="CaseACocher29"/>
                  <w:enabled/>
                  <w:calcOnExit w:val="0"/>
                  <w:checkBox>
                    <w:sizeAuto/>
                    <w:default w:val="0"/>
                  </w:checkBox>
                </w:ffData>
              </w:fldChar>
            </w:r>
            <w:r>
              <w:instrText xml:space="preserve"> FORMCHECKBOX </w:instrText>
            </w:r>
            <w:r w:rsidR="00DF2C01">
              <w:fldChar w:fldCharType="separate"/>
            </w:r>
            <w:r w:rsidR="00182FFB">
              <w:fldChar w:fldCharType="end"/>
            </w:r>
            <w:r>
              <w:t xml:space="preserve"> 23  </w:t>
            </w:r>
            <w:r w:rsidR="00182FFB">
              <w:fldChar w:fldCharType="begin">
                <w:ffData>
                  <w:name w:val="CaseACocher30"/>
                  <w:enabled/>
                  <w:calcOnExit w:val="0"/>
                  <w:checkBox>
                    <w:sizeAuto/>
                    <w:default w:val="0"/>
                  </w:checkBox>
                </w:ffData>
              </w:fldChar>
            </w:r>
            <w:r>
              <w:instrText xml:space="preserve"> FORMCHECKBOX </w:instrText>
            </w:r>
            <w:r w:rsidR="00DF2C01">
              <w:fldChar w:fldCharType="separate"/>
            </w:r>
            <w:r w:rsidR="00182FFB">
              <w:fldChar w:fldCharType="end"/>
            </w:r>
            <w:r>
              <w:t xml:space="preserve"> 24</w:t>
            </w:r>
          </w:p>
          <w:p w:rsidR="00ED77A1" w:rsidRPr="0044226C" w:rsidRDefault="00ED77A1" w:rsidP="003A416A">
            <w:pPr>
              <w:pStyle w:val="Sansinterligne"/>
            </w:pPr>
            <w:r w:rsidRPr="00AD3FBB">
              <w:rPr>
                <w:i/>
              </w:rPr>
              <w:t>Ergonomie-Soins</w:t>
            </w:r>
            <w:r>
              <w:t xml:space="preserve"> :  </w:t>
            </w:r>
            <w:r w:rsidR="00182FFB">
              <w:fldChar w:fldCharType="begin">
                <w:ffData>
                  <w:name w:val="CaseACocher31"/>
                  <w:enabled/>
                  <w:calcOnExit w:val="0"/>
                  <w:checkBox>
                    <w:sizeAuto/>
                    <w:default w:val="0"/>
                  </w:checkBox>
                </w:ffData>
              </w:fldChar>
            </w:r>
            <w:r>
              <w:instrText xml:space="preserve"> FORMCHECKBOX </w:instrText>
            </w:r>
            <w:r w:rsidR="00DF2C01">
              <w:fldChar w:fldCharType="separate"/>
            </w:r>
            <w:r w:rsidR="00182FFB">
              <w:fldChar w:fldCharType="end"/>
            </w:r>
            <w:r>
              <w:t xml:space="preserve"> </w:t>
            </w:r>
            <w:r w:rsidRPr="00A44D85">
              <w:t>3213</w:t>
            </w:r>
          </w:p>
        </w:tc>
      </w:tr>
    </w:tbl>
    <w:p w:rsidR="00ED77A1" w:rsidRDefault="00ED77A1" w:rsidP="00ED77A1">
      <w:pPr>
        <w:pStyle w:val="Sansinterligne"/>
        <w:rPr>
          <w:sz w:val="24"/>
        </w:rPr>
      </w:pPr>
    </w:p>
    <w:p w:rsidR="00ED77A1" w:rsidRDefault="00ED77A1" w:rsidP="00ED77A1">
      <w:pPr>
        <w:pStyle w:val="Sansinterligne"/>
        <w:rPr>
          <w:sz w:val="24"/>
        </w:rPr>
      </w:pPr>
    </w:p>
    <w:p w:rsidR="00ED77A1" w:rsidRDefault="00ED77A1" w:rsidP="00ED77A1">
      <w:pPr>
        <w:pStyle w:val="Sansinterligne"/>
        <w:rPr>
          <w:sz w:val="24"/>
        </w:rPr>
        <w:sectPr w:rsidR="00ED77A1" w:rsidSect="00D34A31">
          <w:pgSz w:w="11906" w:h="16838" w:code="9"/>
          <w:pgMar w:top="907" w:right="907" w:bottom="907" w:left="907" w:header="510" w:footer="454" w:gutter="0"/>
          <w:cols w:space="708"/>
          <w:titlePg/>
          <w:docGrid w:linePitch="360"/>
        </w:sectPr>
      </w:pPr>
    </w:p>
    <w:p w:rsidR="00ED77A1" w:rsidRPr="008C5D26" w:rsidRDefault="00ED77A1" w:rsidP="00ED77A1">
      <w:pPr>
        <w:pStyle w:val="Sansinterligne"/>
        <w:rPr>
          <w:b/>
          <w:sz w:val="24"/>
        </w:rPr>
      </w:pPr>
      <w:r>
        <w:rPr>
          <w:b/>
          <w:sz w:val="24"/>
        </w:rPr>
        <w:t>Annexe</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B16D74">
        <w:rPr>
          <w:b/>
          <w:sz w:val="24"/>
          <w:u w:val="single"/>
        </w:rPr>
        <w:t>Fiche d’organisation</w:t>
      </w:r>
    </w:p>
    <w:p w:rsidR="00ED77A1" w:rsidRDefault="00ED77A1" w:rsidP="00ED77A1">
      <w:pPr>
        <w:pStyle w:val="Sansinterligne"/>
        <w:rPr>
          <w:sz w:val="24"/>
        </w:rPr>
      </w:pPr>
    </w:p>
    <w:p w:rsidR="00ED77A1" w:rsidRDefault="00ED77A1" w:rsidP="00ED77A1">
      <w:pPr>
        <w:pStyle w:val="Sansinterligne"/>
        <w:rPr>
          <w:sz w:val="24"/>
        </w:rPr>
      </w:pPr>
    </w:p>
    <w:tbl>
      <w:tblPr>
        <w:tblW w:w="13635" w:type="dxa"/>
        <w:tblInd w:w="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5697"/>
        <w:gridCol w:w="851"/>
        <w:gridCol w:w="7087"/>
      </w:tblGrid>
      <w:tr w:rsidR="00ED77A1" w:rsidRPr="00B16D74" w:rsidTr="003A416A">
        <w:tc>
          <w:tcPr>
            <w:tcW w:w="5697" w:type="dxa"/>
          </w:tcPr>
          <w:p w:rsidR="00ED77A1" w:rsidRPr="00B16D74" w:rsidRDefault="00ED77A1" w:rsidP="003A416A">
            <w:pPr>
              <w:pStyle w:val="Sansinterligne"/>
              <w:rPr>
                <w:b/>
                <w:sz w:val="24"/>
                <w:szCs w:val="24"/>
              </w:rPr>
            </w:pPr>
            <w:r w:rsidRPr="00B16D74">
              <w:rPr>
                <w:b/>
                <w:sz w:val="24"/>
                <w:szCs w:val="24"/>
              </w:rPr>
              <w:t>Organisation chronologique des tâches à effectuer</w:t>
            </w:r>
          </w:p>
        </w:tc>
        <w:tc>
          <w:tcPr>
            <w:tcW w:w="851" w:type="dxa"/>
          </w:tcPr>
          <w:p w:rsidR="00ED77A1" w:rsidRPr="00B16D74" w:rsidRDefault="00ED77A1" w:rsidP="003A416A">
            <w:pPr>
              <w:pStyle w:val="Sansinterligne"/>
              <w:rPr>
                <w:rFonts w:cs="Arial"/>
                <w:b/>
                <w:bCs/>
                <w:sz w:val="24"/>
                <w:szCs w:val="24"/>
              </w:rPr>
            </w:pPr>
            <w:r w:rsidRPr="00B16D74">
              <w:rPr>
                <w:rFonts w:cs="Arial"/>
                <w:b/>
                <w:bCs/>
                <w:sz w:val="24"/>
                <w:szCs w:val="24"/>
              </w:rPr>
              <w:t xml:space="preserve">Heure </w:t>
            </w:r>
          </w:p>
        </w:tc>
        <w:tc>
          <w:tcPr>
            <w:tcW w:w="7087" w:type="dxa"/>
          </w:tcPr>
          <w:p w:rsidR="00ED77A1" w:rsidRPr="00B16D74" w:rsidRDefault="00ED77A1" w:rsidP="003A416A">
            <w:pPr>
              <w:pStyle w:val="Sansinterligne"/>
              <w:rPr>
                <w:rFonts w:cs="Arial"/>
                <w:b/>
                <w:bCs/>
                <w:sz w:val="24"/>
                <w:szCs w:val="24"/>
              </w:rPr>
            </w:pPr>
            <w:r w:rsidRPr="00B16D74">
              <w:rPr>
                <w:rFonts w:cs="Arial"/>
                <w:b/>
                <w:bCs/>
                <w:sz w:val="24"/>
                <w:szCs w:val="24"/>
              </w:rPr>
              <w:t>Sites (zones)</w:t>
            </w:r>
          </w:p>
          <w:p w:rsidR="00ED77A1" w:rsidRPr="00B16D74" w:rsidRDefault="00ED77A1" w:rsidP="003A416A">
            <w:pPr>
              <w:pStyle w:val="Sansinterligne"/>
              <w:rPr>
                <w:rFonts w:cs="Arial"/>
                <w:b/>
                <w:bCs/>
                <w:sz w:val="24"/>
                <w:szCs w:val="24"/>
              </w:rPr>
            </w:pPr>
            <w:r w:rsidRPr="00B16D74">
              <w:rPr>
                <w:rFonts w:cs="Arial"/>
                <w:b/>
                <w:bCs/>
                <w:sz w:val="24"/>
                <w:szCs w:val="24"/>
              </w:rPr>
              <w:t>Équipements et matériels</w:t>
            </w:r>
          </w:p>
        </w:tc>
      </w:tr>
      <w:tr w:rsidR="00ED77A1" w:rsidTr="003A416A">
        <w:trPr>
          <w:trHeight w:val="6866"/>
        </w:trPr>
        <w:tc>
          <w:tcPr>
            <w:tcW w:w="5697" w:type="dxa"/>
          </w:tcPr>
          <w:p w:rsidR="00ED77A1" w:rsidRDefault="00ED77A1" w:rsidP="003A416A">
            <w:pPr>
              <w:pStyle w:val="Sansinterligne"/>
              <w:rPr>
                <w:rFonts w:ascii="Arial" w:hAnsi="Arial" w:cs="Arial"/>
                <w:b/>
                <w:bCs/>
              </w:rPr>
            </w:pPr>
          </w:p>
          <w:p w:rsidR="00ED77A1" w:rsidRDefault="00ED77A1" w:rsidP="003A416A">
            <w:pPr>
              <w:pStyle w:val="Sansinterligne"/>
              <w:rPr>
                <w:rFonts w:ascii="Arial" w:hAnsi="Arial" w:cs="Arial"/>
                <w:b/>
                <w:bCs/>
              </w:rPr>
            </w:pPr>
          </w:p>
          <w:p w:rsidR="00ED77A1" w:rsidRDefault="00ED77A1" w:rsidP="003A416A">
            <w:pPr>
              <w:pStyle w:val="Sansinterligne"/>
              <w:rPr>
                <w:rFonts w:ascii="Arial" w:hAnsi="Arial" w:cs="Arial"/>
                <w:b/>
                <w:bCs/>
              </w:rPr>
            </w:pPr>
          </w:p>
          <w:p w:rsidR="00ED77A1" w:rsidRDefault="00ED77A1" w:rsidP="003A416A">
            <w:pPr>
              <w:pStyle w:val="Sansinterligne"/>
              <w:rPr>
                <w:rFonts w:ascii="Arial" w:hAnsi="Arial" w:cs="Arial"/>
                <w:b/>
                <w:bCs/>
              </w:rPr>
            </w:pPr>
          </w:p>
          <w:p w:rsidR="00ED77A1" w:rsidRDefault="00ED77A1" w:rsidP="003A416A">
            <w:pPr>
              <w:pStyle w:val="Sansinterligne"/>
              <w:rPr>
                <w:rFonts w:ascii="Arial" w:hAnsi="Arial" w:cs="Arial"/>
                <w:b/>
                <w:bCs/>
              </w:rPr>
            </w:pPr>
          </w:p>
          <w:p w:rsidR="00ED77A1" w:rsidRDefault="00ED77A1" w:rsidP="003A416A">
            <w:pPr>
              <w:pStyle w:val="Sansinterligne"/>
              <w:rPr>
                <w:rFonts w:ascii="Arial" w:hAnsi="Arial" w:cs="Arial"/>
                <w:b/>
                <w:bCs/>
              </w:rPr>
            </w:pPr>
          </w:p>
          <w:p w:rsidR="00ED77A1" w:rsidRDefault="00ED77A1" w:rsidP="003A416A">
            <w:pPr>
              <w:pStyle w:val="Sansinterligne"/>
              <w:rPr>
                <w:rFonts w:ascii="Arial" w:hAnsi="Arial" w:cs="Arial"/>
                <w:b/>
                <w:bCs/>
              </w:rPr>
            </w:pPr>
          </w:p>
          <w:p w:rsidR="00ED77A1" w:rsidRDefault="00ED77A1" w:rsidP="003A416A">
            <w:pPr>
              <w:pStyle w:val="Sansinterligne"/>
              <w:rPr>
                <w:rFonts w:ascii="Arial" w:hAnsi="Arial" w:cs="Arial"/>
                <w:b/>
                <w:bCs/>
              </w:rPr>
            </w:pPr>
          </w:p>
          <w:p w:rsidR="00ED77A1" w:rsidRDefault="00ED77A1" w:rsidP="003A416A">
            <w:pPr>
              <w:pStyle w:val="Sansinterligne"/>
              <w:rPr>
                <w:rFonts w:ascii="Arial" w:hAnsi="Arial" w:cs="Arial"/>
                <w:b/>
                <w:bCs/>
              </w:rPr>
            </w:pPr>
          </w:p>
          <w:p w:rsidR="00ED77A1" w:rsidRDefault="00ED77A1" w:rsidP="003A416A">
            <w:pPr>
              <w:pStyle w:val="Sansinterligne"/>
              <w:rPr>
                <w:rFonts w:ascii="Arial" w:hAnsi="Arial" w:cs="Arial"/>
                <w:b/>
                <w:bCs/>
              </w:rPr>
            </w:pPr>
          </w:p>
        </w:tc>
        <w:tc>
          <w:tcPr>
            <w:tcW w:w="851" w:type="dxa"/>
          </w:tcPr>
          <w:p w:rsidR="00ED77A1" w:rsidRDefault="00ED77A1" w:rsidP="003A416A">
            <w:pPr>
              <w:pStyle w:val="Sansinterligne"/>
              <w:rPr>
                <w:rFonts w:ascii="Arial" w:hAnsi="Arial" w:cs="Arial"/>
                <w:b/>
                <w:bCs/>
              </w:rPr>
            </w:pPr>
          </w:p>
        </w:tc>
        <w:tc>
          <w:tcPr>
            <w:tcW w:w="7087" w:type="dxa"/>
          </w:tcPr>
          <w:p w:rsidR="00ED77A1" w:rsidRDefault="00ED77A1" w:rsidP="003A416A">
            <w:pPr>
              <w:pStyle w:val="Sansinterligne"/>
              <w:rPr>
                <w:rFonts w:ascii="Arial" w:hAnsi="Arial" w:cs="Arial"/>
                <w:b/>
                <w:bCs/>
              </w:rPr>
            </w:pPr>
          </w:p>
        </w:tc>
      </w:tr>
    </w:tbl>
    <w:p w:rsidR="00ED77A1" w:rsidRDefault="00ED77A1" w:rsidP="00ED77A1">
      <w:pPr>
        <w:pStyle w:val="Sansinterligne"/>
        <w:rPr>
          <w:sz w:val="24"/>
        </w:rPr>
      </w:pPr>
    </w:p>
    <w:p w:rsidR="00ED77A1" w:rsidRDefault="00ED77A1" w:rsidP="00ED77A1">
      <w:pPr>
        <w:pStyle w:val="Sansinterligne"/>
        <w:jc w:val="center"/>
      </w:pPr>
    </w:p>
    <w:p w:rsidR="00ED77A1" w:rsidRDefault="00ED77A1" w:rsidP="00ED77A1">
      <w:pPr>
        <w:pStyle w:val="Sansinterligne"/>
        <w:jc w:val="center"/>
        <w:sectPr w:rsidR="00ED77A1" w:rsidSect="003A416A">
          <w:pgSz w:w="16838" w:h="11906" w:orient="landscape" w:code="9"/>
          <w:pgMar w:top="907" w:right="907" w:bottom="907" w:left="907" w:header="510" w:footer="454" w:gutter="0"/>
          <w:cols w:space="708"/>
          <w:docGrid w:linePitch="360"/>
        </w:sectPr>
      </w:pPr>
    </w:p>
    <w:p w:rsidR="00ED77A1" w:rsidRPr="008C5D26" w:rsidRDefault="00ED77A1" w:rsidP="00ED77A1">
      <w:pPr>
        <w:pStyle w:val="Sansinterligne"/>
        <w:rPr>
          <w:rFonts w:cs="Arial"/>
          <w:b/>
          <w:bCs/>
          <w:sz w:val="24"/>
          <w:szCs w:val="24"/>
        </w:rPr>
      </w:pPr>
      <w:r>
        <w:rPr>
          <w:rFonts w:cs="Arial"/>
          <w:b/>
          <w:bCs/>
          <w:sz w:val="24"/>
          <w:szCs w:val="24"/>
        </w:rPr>
        <w:t>Annexe</w:t>
      </w:r>
      <w:r w:rsidRPr="008C5D26">
        <w:rPr>
          <w:rFonts w:cs="Arial"/>
          <w:b/>
          <w:bCs/>
          <w:sz w:val="24"/>
          <w:szCs w:val="24"/>
        </w:rPr>
        <w:tab/>
      </w:r>
      <w:r w:rsidRPr="008C5D26">
        <w:rPr>
          <w:rFonts w:cs="Arial"/>
          <w:b/>
          <w:bCs/>
          <w:sz w:val="24"/>
          <w:szCs w:val="24"/>
        </w:rPr>
        <w:tab/>
      </w:r>
      <w:r>
        <w:rPr>
          <w:rFonts w:cs="Arial"/>
          <w:b/>
          <w:bCs/>
          <w:sz w:val="24"/>
          <w:szCs w:val="24"/>
        </w:rPr>
        <w:tab/>
      </w:r>
      <w:r>
        <w:rPr>
          <w:rFonts w:cs="Arial"/>
          <w:b/>
          <w:bCs/>
          <w:sz w:val="24"/>
          <w:szCs w:val="24"/>
        </w:rPr>
        <w:tab/>
      </w:r>
      <w:r w:rsidRPr="00B16D74">
        <w:rPr>
          <w:rFonts w:cs="Arial"/>
          <w:b/>
          <w:bCs/>
          <w:sz w:val="24"/>
          <w:szCs w:val="24"/>
          <w:u w:val="single"/>
        </w:rPr>
        <w:t>Extrait du livre de recettes</w:t>
      </w:r>
    </w:p>
    <w:p w:rsidR="00ED77A1" w:rsidRPr="0064215B" w:rsidRDefault="00ED77A1" w:rsidP="00ED77A1">
      <w:pPr>
        <w:pStyle w:val="Sansinterligne"/>
        <w:jc w:val="center"/>
        <w:rPr>
          <w:rFonts w:ascii="Arial" w:hAnsi="Arial" w:cs="Arial"/>
          <w:b/>
          <w:bCs/>
          <w:i/>
        </w:rPr>
      </w:pPr>
      <w:r>
        <w:rPr>
          <w:rFonts w:ascii="Arial" w:hAnsi="Arial" w:cs="Arial"/>
          <w:b/>
          <w:bCs/>
          <w:i/>
        </w:rPr>
        <w:t>(Remplacer cette annexe par un livre de recettes)</w:t>
      </w:r>
    </w:p>
    <w:p w:rsidR="00ED77A1" w:rsidRDefault="00ED77A1" w:rsidP="00ED77A1">
      <w:pPr>
        <w:pStyle w:val="Sansinterligne"/>
        <w:rPr>
          <w:rFonts w:ascii="Arial" w:hAnsi="Arial" w:cs="Arial"/>
          <w:b/>
          <w:bCs/>
        </w:rPr>
      </w:pPr>
    </w:p>
    <w:p w:rsidR="00ED77A1" w:rsidRPr="00247EC4" w:rsidRDefault="00ED77A1" w:rsidP="00ED77A1">
      <w:pPr>
        <w:pStyle w:val="Sansinterligne"/>
        <w:rPr>
          <w:rFonts w:ascii="Arial" w:hAnsi="Arial" w:cs="Arial"/>
          <w:b/>
          <w:bCs/>
          <w:szCs w:val="24"/>
        </w:rPr>
      </w:pPr>
      <w:r w:rsidRPr="00247EC4">
        <w:rPr>
          <w:rFonts w:ascii="Arial" w:hAnsi="Arial" w:cs="Arial"/>
          <w:b/>
          <w:bCs/>
          <w:szCs w:val="24"/>
        </w:rPr>
        <w:t xml:space="preserve">« GRATIN DE COURGETTES » pour 4 personnes </w:t>
      </w:r>
    </w:p>
    <w:p w:rsidR="00ED77A1" w:rsidRPr="00247EC4" w:rsidRDefault="00ED77A1" w:rsidP="00ED77A1">
      <w:pPr>
        <w:pStyle w:val="Sansinterligne"/>
        <w:rPr>
          <w:rFonts w:ascii="Arial" w:hAnsi="Arial" w:cs="Arial"/>
          <w:b/>
          <w:bCs/>
          <w:szCs w:val="24"/>
        </w:rPr>
      </w:pPr>
    </w:p>
    <w:p w:rsidR="00ED77A1" w:rsidRPr="00247EC4" w:rsidRDefault="00ED77A1" w:rsidP="00ED77A1">
      <w:pPr>
        <w:pStyle w:val="Sansinterligne"/>
      </w:pPr>
      <w:smartTag w:uri="urn:schemas-microsoft-com:office:smarttags" w:element="metricconverter">
        <w:smartTagPr>
          <w:attr w:name="ProductID" w:val="0,800 kg"/>
        </w:smartTagPr>
        <w:r w:rsidRPr="00247EC4">
          <w:t>0,800 kg</w:t>
        </w:r>
      </w:smartTag>
      <w:r w:rsidRPr="00247EC4">
        <w:t xml:space="preserve"> de courgettes surgelées, taillées</w:t>
      </w:r>
    </w:p>
    <w:p w:rsidR="00ED77A1" w:rsidRPr="00247EC4" w:rsidRDefault="00ED77A1" w:rsidP="00ED77A1">
      <w:pPr>
        <w:pStyle w:val="Sansinterligne"/>
      </w:pPr>
      <w:r w:rsidRPr="00247EC4">
        <w:t>3 œufs</w:t>
      </w:r>
    </w:p>
    <w:p w:rsidR="00ED77A1" w:rsidRPr="00247EC4" w:rsidRDefault="00ED77A1" w:rsidP="00ED77A1">
      <w:pPr>
        <w:pStyle w:val="Sansinterligne"/>
      </w:pPr>
      <w:smartTag w:uri="urn:schemas-microsoft-com:office:smarttags" w:element="metricconverter">
        <w:smartTagPr>
          <w:attr w:name="ProductID" w:val="0,030 kg"/>
        </w:smartTagPr>
        <w:r w:rsidRPr="00247EC4">
          <w:t>0,030 kg</w:t>
        </w:r>
      </w:smartTag>
      <w:r w:rsidRPr="00247EC4">
        <w:t xml:space="preserve"> emmenthal râpé</w:t>
      </w:r>
    </w:p>
    <w:p w:rsidR="00ED77A1" w:rsidRPr="00247EC4" w:rsidRDefault="00ED77A1" w:rsidP="00ED77A1">
      <w:pPr>
        <w:pStyle w:val="Sansinterligne"/>
      </w:pPr>
      <w:smartTag w:uri="urn:schemas-microsoft-com:office:smarttags" w:element="metricconverter">
        <w:smartTagPr>
          <w:attr w:name="ProductID" w:val="0,010 kg"/>
        </w:smartTagPr>
        <w:r w:rsidRPr="00247EC4">
          <w:t>0,010 kg</w:t>
        </w:r>
      </w:smartTag>
      <w:r w:rsidRPr="00247EC4">
        <w:t xml:space="preserve"> de beurre</w:t>
      </w:r>
    </w:p>
    <w:p w:rsidR="00ED77A1" w:rsidRPr="00247EC4" w:rsidRDefault="00ED77A1" w:rsidP="00ED77A1">
      <w:pPr>
        <w:pStyle w:val="Sansinterligne"/>
      </w:pPr>
      <w:smartTag w:uri="urn:schemas-microsoft-com:office:smarttags" w:element="metricconverter">
        <w:smartTagPr>
          <w:attr w:name="ProductID" w:val="0,05 L"/>
        </w:smartTagPr>
        <w:r w:rsidRPr="00247EC4">
          <w:t>0,05 L</w:t>
        </w:r>
      </w:smartTag>
      <w:r w:rsidRPr="00247EC4">
        <w:t xml:space="preserve"> crème fraîche</w:t>
      </w:r>
    </w:p>
    <w:p w:rsidR="00ED77A1" w:rsidRPr="00247EC4" w:rsidRDefault="00ED77A1" w:rsidP="00ED77A1">
      <w:pPr>
        <w:pStyle w:val="Sansinterligne"/>
      </w:pPr>
      <w:smartTag w:uri="urn:schemas-microsoft-com:office:smarttags" w:element="metricconverter">
        <w:smartTagPr>
          <w:attr w:name="ProductID" w:val="0,05 L"/>
        </w:smartTagPr>
        <w:r w:rsidRPr="00247EC4">
          <w:t>0,05 L</w:t>
        </w:r>
      </w:smartTag>
      <w:r w:rsidRPr="00247EC4">
        <w:t xml:space="preserve"> lait</w:t>
      </w:r>
    </w:p>
    <w:p w:rsidR="00ED77A1" w:rsidRPr="00247EC4" w:rsidRDefault="00ED77A1" w:rsidP="00ED77A1">
      <w:pPr>
        <w:pStyle w:val="Sansinterligne"/>
      </w:pPr>
      <w:r w:rsidRPr="00247EC4">
        <w:t>Sel, poivre PM</w:t>
      </w:r>
    </w:p>
    <w:p w:rsidR="00ED77A1" w:rsidRPr="00247EC4" w:rsidRDefault="00ED77A1" w:rsidP="00ED77A1">
      <w:pPr>
        <w:pStyle w:val="Sansinterligne"/>
      </w:pPr>
      <w:smartTag w:uri="urn:schemas-microsoft-com:office:smarttags" w:element="metricconverter">
        <w:smartTagPr>
          <w:attr w:name="ProductID" w:val="0,100 kg"/>
        </w:smartTagPr>
        <w:r w:rsidRPr="00247EC4">
          <w:t>0,100 kg</w:t>
        </w:r>
      </w:smartTag>
      <w:r w:rsidRPr="00247EC4">
        <w:t xml:space="preserve"> dés de jambon blanc</w:t>
      </w:r>
    </w:p>
    <w:p w:rsidR="00ED77A1" w:rsidRPr="00247EC4" w:rsidRDefault="00ED77A1" w:rsidP="00ED77A1">
      <w:pPr>
        <w:pStyle w:val="Sansinterligne"/>
      </w:pPr>
    </w:p>
    <w:p w:rsidR="00ED77A1" w:rsidRPr="00247EC4" w:rsidRDefault="00ED77A1" w:rsidP="00ED77A1">
      <w:pPr>
        <w:pStyle w:val="Sansinterligne"/>
        <w:rPr>
          <w:rFonts w:ascii="Lucida Bright" w:hAnsi="Lucida Bright"/>
          <w:i/>
        </w:rPr>
      </w:pPr>
      <w:r w:rsidRPr="00247EC4">
        <w:rPr>
          <w:rFonts w:ascii="Lucida Bright" w:hAnsi="Lucida Bright"/>
          <w:i/>
        </w:rPr>
        <w:t>Cuire 10 minutes les courgettes à la vapeur</w:t>
      </w:r>
    </w:p>
    <w:p w:rsidR="00ED77A1" w:rsidRPr="00247EC4" w:rsidRDefault="00ED77A1" w:rsidP="00ED77A1">
      <w:pPr>
        <w:pStyle w:val="Sansinterligne"/>
        <w:rPr>
          <w:rFonts w:ascii="Lucida Bright" w:hAnsi="Lucida Bright"/>
          <w:i/>
        </w:rPr>
      </w:pPr>
      <w:r w:rsidRPr="00247EC4">
        <w:rPr>
          <w:rFonts w:ascii="Lucida Bright" w:hAnsi="Lucida Bright"/>
          <w:i/>
        </w:rPr>
        <w:t>Mélanger œufs, crème fraîche, le lait, la moitié de l’emmenthal, saler, poivrer.</w:t>
      </w:r>
    </w:p>
    <w:p w:rsidR="00ED77A1" w:rsidRPr="00247EC4" w:rsidRDefault="00ED77A1" w:rsidP="00ED77A1">
      <w:pPr>
        <w:pStyle w:val="Sansinterligne"/>
        <w:rPr>
          <w:rFonts w:ascii="Lucida Bright" w:hAnsi="Lucida Bright"/>
          <w:i/>
        </w:rPr>
      </w:pPr>
      <w:r w:rsidRPr="00247EC4">
        <w:rPr>
          <w:rFonts w:ascii="Lucida Bright" w:hAnsi="Lucida Bright"/>
          <w:i/>
        </w:rPr>
        <w:t>Graisser le plat</w:t>
      </w:r>
    </w:p>
    <w:p w:rsidR="00ED77A1" w:rsidRPr="00247EC4" w:rsidRDefault="00ED77A1" w:rsidP="00ED77A1">
      <w:pPr>
        <w:pStyle w:val="Sansinterligne"/>
        <w:rPr>
          <w:rFonts w:ascii="Lucida Bright" w:hAnsi="Lucida Bright"/>
          <w:i/>
        </w:rPr>
      </w:pPr>
      <w:r w:rsidRPr="00247EC4">
        <w:rPr>
          <w:rFonts w:ascii="Lucida Bright" w:hAnsi="Lucida Bright"/>
          <w:i/>
        </w:rPr>
        <w:t>Garnir le plat en alternant courgettes et dés de jambon</w:t>
      </w:r>
    </w:p>
    <w:p w:rsidR="00ED77A1" w:rsidRPr="00247EC4" w:rsidRDefault="00ED77A1" w:rsidP="00ED77A1">
      <w:pPr>
        <w:pStyle w:val="Sansinterligne"/>
        <w:rPr>
          <w:rFonts w:ascii="Lucida Bright" w:hAnsi="Lucida Bright"/>
          <w:i/>
        </w:rPr>
      </w:pPr>
      <w:r w:rsidRPr="00247EC4">
        <w:rPr>
          <w:rFonts w:ascii="Lucida Bright" w:hAnsi="Lucida Bright"/>
          <w:i/>
        </w:rPr>
        <w:t>Verser l’appareil</w:t>
      </w:r>
    </w:p>
    <w:p w:rsidR="00ED77A1" w:rsidRPr="00247EC4" w:rsidRDefault="00ED77A1" w:rsidP="00ED77A1">
      <w:pPr>
        <w:pStyle w:val="Sansinterligne"/>
        <w:rPr>
          <w:rFonts w:ascii="Lucida Bright" w:hAnsi="Lucida Bright"/>
          <w:i/>
        </w:rPr>
      </w:pPr>
      <w:r w:rsidRPr="00247EC4">
        <w:rPr>
          <w:rFonts w:ascii="Lucida Bright" w:hAnsi="Lucida Bright"/>
          <w:i/>
        </w:rPr>
        <w:t>Parsemer avec le reste de l’emmenthal</w:t>
      </w:r>
    </w:p>
    <w:p w:rsidR="00ED77A1" w:rsidRPr="00247EC4" w:rsidRDefault="00ED77A1" w:rsidP="00ED77A1">
      <w:pPr>
        <w:pStyle w:val="Sansinterligne"/>
        <w:rPr>
          <w:rFonts w:ascii="Lucida Bright" w:hAnsi="Lucida Bright"/>
          <w:i/>
        </w:rPr>
      </w:pPr>
      <w:r w:rsidRPr="00247EC4">
        <w:rPr>
          <w:rFonts w:ascii="Lucida Bright" w:hAnsi="Lucida Bright"/>
          <w:i/>
        </w:rPr>
        <w:t xml:space="preserve">Enfourner a four chaud à </w:t>
      </w:r>
      <w:smartTag w:uri="urn:schemas-microsoft-com:office:smarttags" w:element="metricconverter">
        <w:smartTagPr>
          <w:attr w:name="ProductID" w:val="200ﾰC"/>
        </w:smartTagPr>
        <w:r w:rsidRPr="00247EC4">
          <w:rPr>
            <w:rFonts w:ascii="Lucida Bright" w:hAnsi="Lucida Bright"/>
            <w:i/>
          </w:rPr>
          <w:t>200°C</w:t>
        </w:r>
      </w:smartTag>
      <w:r w:rsidRPr="00247EC4">
        <w:rPr>
          <w:rFonts w:ascii="Lucida Bright" w:hAnsi="Lucida Bright"/>
          <w:i/>
        </w:rPr>
        <w:t xml:space="preserve"> pendant 20 à 25 min </w:t>
      </w:r>
    </w:p>
    <w:p w:rsidR="00ED77A1" w:rsidRPr="00247EC4" w:rsidRDefault="00ED77A1" w:rsidP="00ED77A1">
      <w:pPr>
        <w:pStyle w:val="Sansinterligne"/>
      </w:pPr>
    </w:p>
    <w:p w:rsidR="00171EF8" w:rsidRDefault="00171EF8">
      <w:pPr>
        <w:spacing w:after="200" w:line="276" w:lineRule="auto"/>
        <w:rPr>
          <w:rFonts w:ascii="Calibri" w:eastAsia="Calibri" w:hAnsi="Calibri"/>
          <w:color w:val="FF0000"/>
          <w:sz w:val="22"/>
          <w:szCs w:val="22"/>
        </w:rPr>
      </w:pPr>
      <w:r>
        <w:rPr>
          <w:color w:val="FF0000"/>
        </w:rPr>
        <w:br w:type="page"/>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7"/>
        <w:gridCol w:w="5499"/>
        <w:gridCol w:w="3360"/>
      </w:tblGrid>
      <w:tr w:rsidR="00171EF8" w:rsidRPr="00373F8E" w:rsidTr="00247EC4">
        <w:trPr>
          <w:cantSplit/>
          <w:trHeight w:val="469"/>
        </w:trPr>
        <w:tc>
          <w:tcPr>
            <w:tcW w:w="1347" w:type="dxa"/>
            <w:vMerge w:val="restart"/>
          </w:tcPr>
          <w:p w:rsidR="00171EF8" w:rsidRPr="00235ABA" w:rsidRDefault="00171EF8" w:rsidP="00247EC4">
            <w:pPr>
              <w:ind w:right="360"/>
              <w:rPr>
                <w:rFonts w:ascii="Arial" w:hAnsi="Arial" w:cs="Arial"/>
                <w:b/>
                <w:bCs/>
              </w:rPr>
            </w:pPr>
            <w:r>
              <w:br w:type="page"/>
            </w:r>
            <w:r>
              <w:rPr>
                <w:noProof/>
              </w:rPr>
              <w:drawing>
                <wp:anchor distT="0" distB="0" distL="114300" distR="114300" simplePos="0" relativeHeight="251691008" behindDoc="1" locked="0" layoutInCell="1" allowOverlap="1">
                  <wp:simplePos x="0" y="0"/>
                  <wp:positionH relativeFrom="page">
                    <wp:posOffset>-8890</wp:posOffset>
                  </wp:positionH>
                  <wp:positionV relativeFrom="page">
                    <wp:posOffset>28575</wp:posOffset>
                  </wp:positionV>
                  <wp:extent cx="790575" cy="709295"/>
                  <wp:effectExtent l="19050" t="0" r="9525" b="0"/>
                  <wp:wrapNone/>
                  <wp:docPr id="25" name="Image 11" descr="LOG ACAD sans MIN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 ACAD sans MINIST"/>
                          <pic:cNvPicPr>
                            <a:picLocks noChangeAspect="1" noChangeArrowheads="1"/>
                          </pic:cNvPicPr>
                        </pic:nvPicPr>
                        <pic:blipFill>
                          <a:blip r:embed="rId7" cstate="print"/>
                          <a:srcRect/>
                          <a:stretch>
                            <a:fillRect/>
                          </a:stretch>
                        </pic:blipFill>
                        <pic:spPr bwMode="auto">
                          <a:xfrm>
                            <a:off x="0" y="0"/>
                            <a:ext cx="790575" cy="709295"/>
                          </a:xfrm>
                          <a:prstGeom prst="rect">
                            <a:avLst/>
                          </a:prstGeom>
                          <a:noFill/>
                        </pic:spPr>
                      </pic:pic>
                    </a:graphicData>
                  </a:graphic>
                </wp:anchor>
              </w:drawing>
            </w:r>
            <w:r>
              <w:rPr>
                <w:rFonts w:ascii="Arial" w:hAnsi="Arial" w:cs="Arial"/>
                <w:b/>
                <w:sz w:val="22"/>
                <w:szCs w:val="22"/>
              </w:rPr>
              <w:br w:type="page"/>
            </w:r>
          </w:p>
        </w:tc>
        <w:tc>
          <w:tcPr>
            <w:tcW w:w="5499" w:type="dxa"/>
            <w:vAlign w:val="center"/>
          </w:tcPr>
          <w:p w:rsidR="00171EF8" w:rsidRDefault="00171EF8" w:rsidP="00247EC4">
            <w:pPr>
              <w:rPr>
                <w:rFonts w:ascii="Arial" w:hAnsi="Arial" w:cs="Arial"/>
                <w:b/>
              </w:rPr>
            </w:pPr>
            <w:r>
              <w:rPr>
                <w:rFonts w:ascii="Arial" w:hAnsi="Arial" w:cs="Arial"/>
                <w:b/>
                <w:sz w:val="22"/>
                <w:szCs w:val="22"/>
              </w:rPr>
              <w:t>Epreuve</w:t>
            </w:r>
            <w:r w:rsidRPr="00235ABA">
              <w:rPr>
                <w:rFonts w:ascii="Arial" w:hAnsi="Arial" w:cs="Arial"/>
                <w:b/>
                <w:sz w:val="22"/>
                <w:szCs w:val="22"/>
              </w:rPr>
              <w:t xml:space="preserve"> </w:t>
            </w:r>
            <w:r>
              <w:rPr>
                <w:rFonts w:ascii="Arial" w:hAnsi="Arial" w:cs="Arial"/>
                <w:b/>
                <w:sz w:val="22"/>
                <w:szCs w:val="22"/>
              </w:rPr>
              <w:t xml:space="preserve">EP1                                            </w:t>
            </w:r>
          </w:p>
          <w:p w:rsidR="00171EF8" w:rsidRPr="003F2E2D" w:rsidRDefault="00171EF8" w:rsidP="00247EC4">
            <w:pPr>
              <w:jc w:val="center"/>
              <w:rPr>
                <w:rFonts w:ascii="Arial" w:hAnsi="Arial" w:cs="Arial"/>
                <w:b/>
              </w:rPr>
            </w:pPr>
            <w:r>
              <w:rPr>
                <w:rFonts w:ascii="Arial" w:hAnsi="Arial" w:cs="Arial"/>
                <w:b/>
                <w:sz w:val="22"/>
                <w:szCs w:val="22"/>
              </w:rPr>
              <w:t>Techniques de services à l’usager</w:t>
            </w:r>
          </w:p>
        </w:tc>
        <w:tc>
          <w:tcPr>
            <w:tcW w:w="3360" w:type="dxa"/>
            <w:shd w:val="clear" w:color="auto" w:fill="DAEEF3"/>
            <w:vAlign w:val="center"/>
          </w:tcPr>
          <w:p w:rsidR="00171EF8" w:rsidRDefault="00171EF8" w:rsidP="00247EC4">
            <w:pPr>
              <w:jc w:val="center"/>
              <w:rPr>
                <w:rFonts w:ascii="Arial" w:hAnsi="Arial" w:cs="Arial"/>
                <w:b/>
                <w:bCs/>
              </w:rPr>
            </w:pPr>
            <w:r>
              <w:rPr>
                <w:rFonts w:ascii="Arial" w:hAnsi="Arial" w:cs="Arial"/>
                <w:b/>
                <w:bCs/>
                <w:sz w:val="22"/>
                <w:szCs w:val="22"/>
              </w:rPr>
              <w:t>BEP ASSP</w:t>
            </w:r>
          </w:p>
          <w:p w:rsidR="00171EF8" w:rsidRPr="00E462A7" w:rsidRDefault="00171EF8" w:rsidP="00247EC4">
            <w:pPr>
              <w:jc w:val="center"/>
              <w:rPr>
                <w:rFonts w:ascii="Arial" w:hAnsi="Arial" w:cs="Arial"/>
                <w:b/>
                <w:bCs/>
                <w:color w:val="0070C0"/>
              </w:rPr>
            </w:pPr>
          </w:p>
        </w:tc>
      </w:tr>
      <w:tr w:rsidR="00171EF8" w:rsidRPr="00373F8E" w:rsidTr="00247EC4">
        <w:trPr>
          <w:cantSplit/>
          <w:trHeight w:val="430"/>
        </w:trPr>
        <w:tc>
          <w:tcPr>
            <w:tcW w:w="1347" w:type="dxa"/>
            <w:vMerge/>
            <w:vAlign w:val="center"/>
          </w:tcPr>
          <w:p w:rsidR="00171EF8" w:rsidRPr="00235ABA" w:rsidRDefault="00171EF8" w:rsidP="00247EC4">
            <w:pPr>
              <w:rPr>
                <w:rFonts w:ascii="Arial" w:hAnsi="Arial" w:cs="Arial"/>
                <w:b/>
                <w:bCs/>
              </w:rPr>
            </w:pPr>
          </w:p>
        </w:tc>
        <w:tc>
          <w:tcPr>
            <w:tcW w:w="5499" w:type="dxa"/>
            <w:vMerge w:val="restart"/>
            <w:vAlign w:val="center"/>
          </w:tcPr>
          <w:p w:rsidR="00171EF8" w:rsidRDefault="00171EF8" w:rsidP="00247EC4">
            <w:pPr>
              <w:jc w:val="right"/>
              <w:rPr>
                <w:rFonts w:ascii="Arial" w:hAnsi="Arial" w:cs="Arial"/>
                <w:b/>
                <w:bCs/>
              </w:rPr>
            </w:pPr>
            <w:r w:rsidRPr="00235ABA">
              <w:rPr>
                <w:rFonts w:ascii="Arial" w:hAnsi="Arial" w:cs="Arial"/>
                <w:b/>
                <w:bCs/>
                <w:sz w:val="22"/>
                <w:szCs w:val="22"/>
              </w:rPr>
              <w:t>Fiche d’évaluation CCF</w:t>
            </w:r>
            <w:r>
              <w:rPr>
                <w:rFonts w:ascii="Arial" w:hAnsi="Arial" w:cs="Arial"/>
                <w:b/>
                <w:bCs/>
                <w:sz w:val="22"/>
                <w:szCs w:val="22"/>
              </w:rPr>
              <w:t xml:space="preserve">         </w:t>
            </w:r>
            <w:r w:rsidRPr="00E462A7">
              <w:rPr>
                <w:rFonts w:ascii="Arial" w:hAnsi="Arial" w:cs="Arial"/>
                <w:b/>
                <w:bCs/>
                <w:i/>
                <w:color w:val="0070C0"/>
                <w:sz w:val="20"/>
                <w:szCs w:val="20"/>
              </w:rPr>
              <w:t>S2 pratique et écrite</w:t>
            </w:r>
            <w:r>
              <w:rPr>
                <w:rFonts w:ascii="Arial" w:hAnsi="Arial" w:cs="Arial"/>
                <w:b/>
                <w:bCs/>
                <w:i/>
                <w:color w:val="FF0000"/>
                <w:sz w:val="20"/>
                <w:szCs w:val="20"/>
              </w:rPr>
              <w:t xml:space="preserve"> </w:t>
            </w:r>
          </w:p>
          <w:p w:rsidR="00171EF8" w:rsidRPr="00235ABA" w:rsidRDefault="00171EF8" w:rsidP="00247EC4">
            <w:pPr>
              <w:jc w:val="center"/>
              <w:rPr>
                <w:rFonts w:ascii="Arial" w:hAnsi="Arial" w:cs="Arial"/>
                <w:b/>
              </w:rPr>
            </w:pPr>
            <w:r w:rsidRPr="00235ABA">
              <w:rPr>
                <w:rFonts w:ascii="Arial" w:hAnsi="Arial" w:cs="Arial"/>
                <w:b/>
                <w:sz w:val="22"/>
                <w:szCs w:val="22"/>
                <w:highlight w:val="cyan"/>
              </w:rPr>
              <w:t>Centre de formation</w:t>
            </w:r>
            <w:r w:rsidRPr="00235ABA">
              <w:rPr>
                <w:rFonts w:ascii="Arial" w:hAnsi="Arial" w:cs="Arial"/>
                <w:b/>
                <w:sz w:val="22"/>
                <w:szCs w:val="22"/>
              </w:rPr>
              <w:t xml:space="preserve"> : </w:t>
            </w:r>
            <w:r>
              <w:rPr>
                <w:rFonts w:ascii="Arial" w:hAnsi="Arial" w:cs="Arial"/>
                <w:b/>
                <w:sz w:val="22"/>
                <w:szCs w:val="22"/>
              </w:rPr>
              <w:t>Parc Saint Jean</w:t>
            </w:r>
            <w:r w:rsidRPr="00235ABA">
              <w:rPr>
                <w:rFonts w:ascii="Arial" w:hAnsi="Arial" w:cs="Arial"/>
                <w:b/>
                <w:sz w:val="22"/>
                <w:szCs w:val="22"/>
              </w:rPr>
              <w:t>…</w:t>
            </w:r>
          </w:p>
        </w:tc>
        <w:tc>
          <w:tcPr>
            <w:tcW w:w="3360" w:type="dxa"/>
            <w:vAlign w:val="center"/>
          </w:tcPr>
          <w:p w:rsidR="00171EF8" w:rsidRPr="00235ABA" w:rsidRDefault="00171EF8" w:rsidP="00247EC4">
            <w:pPr>
              <w:jc w:val="center"/>
              <w:rPr>
                <w:rFonts w:ascii="Arial" w:hAnsi="Arial" w:cs="Arial"/>
                <w:b/>
                <w:bCs/>
              </w:rPr>
            </w:pPr>
            <w:r>
              <w:rPr>
                <w:rFonts w:ascii="Arial" w:hAnsi="Arial" w:cs="Arial"/>
                <w:b/>
                <w:bCs/>
                <w:sz w:val="22"/>
                <w:szCs w:val="22"/>
              </w:rPr>
              <w:t>Coefficient : 3</w:t>
            </w:r>
          </w:p>
        </w:tc>
      </w:tr>
      <w:tr w:rsidR="00171EF8" w:rsidRPr="00373F8E" w:rsidTr="00247EC4">
        <w:trPr>
          <w:cantSplit/>
          <w:trHeight w:val="185"/>
        </w:trPr>
        <w:tc>
          <w:tcPr>
            <w:tcW w:w="1347" w:type="dxa"/>
            <w:vMerge/>
            <w:vAlign w:val="center"/>
          </w:tcPr>
          <w:p w:rsidR="00171EF8" w:rsidRPr="00235ABA" w:rsidRDefault="00171EF8" w:rsidP="00247EC4">
            <w:pPr>
              <w:rPr>
                <w:rFonts w:ascii="Arial" w:hAnsi="Arial" w:cs="Arial"/>
                <w:b/>
                <w:bCs/>
              </w:rPr>
            </w:pPr>
          </w:p>
        </w:tc>
        <w:tc>
          <w:tcPr>
            <w:tcW w:w="5499" w:type="dxa"/>
            <w:vMerge/>
            <w:vAlign w:val="center"/>
          </w:tcPr>
          <w:p w:rsidR="00171EF8" w:rsidRPr="00235ABA" w:rsidRDefault="00171EF8" w:rsidP="00247EC4">
            <w:pPr>
              <w:pStyle w:val="Titre5"/>
              <w:spacing w:before="0" w:after="0"/>
              <w:jc w:val="center"/>
              <w:rPr>
                <w:rFonts w:ascii="Arial" w:hAnsi="Arial" w:cs="Arial"/>
                <w:i w:val="0"/>
                <w:sz w:val="22"/>
                <w:szCs w:val="22"/>
              </w:rPr>
            </w:pPr>
          </w:p>
        </w:tc>
        <w:tc>
          <w:tcPr>
            <w:tcW w:w="3360" w:type="dxa"/>
            <w:vAlign w:val="center"/>
          </w:tcPr>
          <w:p w:rsidR="00171EF8" w:rsidRPr="00235ABA" w:rsidRDefault="00171EF8" w:rsidP="00247EC4">
            <w:pPr>
              <w:jc w:val="center"/>
              <w:rPr>
                <w:rFonts w:ascii="Arial" w:hAnsi="Arial" w:cs="Arial"/>
                <w:b/>
                <w:bCs/>
              </w:rPr>
            </w:pPr>
            <w:r w:rsidRPr="00235ABA">
              <w:rPr>
                <w:rFonts w:ascii="Arial" w:hAnsi="Arial" w:cs="Arial"/>
                <w:b/>
                <w:bCs/>
                <w:sz w:val="22"/>
                <w:szCs w:val="22"/>
              </w:rPr>
              <w:t>SESSION : 201 …</w:t>
            </w:r>
          </w:p>
        </w:tc>
      </w:tr>
    </w:tbl>
    <w:p w:rsidR="00171EF8" w:rsidRPr="00CE4C58" w:rsidRDefault="00171EF8" w:rsidP="00171EF8">
      <w:pPr>
        <w:jc w:val="center"/>
        <w:rPr>
          <w:sz w:val="16"/>
          <w:szCs w:val="16"/>
        </w:rPr>
      </w:pPr>
    </w:p>
    <w:p w:rsidR="00171EF8" w:rsidRPr="00952062" w:rsidRDefault="00171EF8" w:rsidP="00171EF8">
      <w:pPr>
        <w:pStyle w:val="Sansinterligne"/>
        <w:jc w:val="center"/>
      </w:pPr>
      <w:r w:rsidRPr="00952062">
        <w:rPr>
          <w:u w:val="single"/>
        </w:rPr>
        <w:t xml:space="preserve">Nom de l’apprenant : </w:t>
      </w:r>
      <w:r>
        <w:t>…………………………………………………………………………………..</w:t>
      </w:r>
    </w:p>
    <w:p w:rsidR="00171EF8" w:rsidRDefault="00171EF8" w:rsidP="00171EF8">
      <w:pPr>
        <w:pStyle w:val="Sansinterligne"/>
        <w:rPr>
          <w:sz w:val="18"/>
          <w:szCs w:val="18"/>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7"/>
        <w:gridCol w:w="3756"/>
        <w:gridCol w:w="1743"/>
        <w:gridCol w:w="667"/>
        <w:gridCol w:w="2693"/>
        <w:gridCol w:w="234"/>
      </w:tblGrid>
      <w:tr w:rsidR="00171EF8" w:rsidRPr="00952062" w:rsidTr="006722E5">
        <w:trPr>
          <w:trHeight w:val="367"/>
        </w:trPr>
        <w:tc>
          <w:tcPr>
            <w:tcW w:w="10440" w:type="dxa"/>
            <w:gridSpan w:val="6"/>
          </w:tcPr>
          <w:p w:rsidR="00171EF8" w:rsidRPr="001A6CBC" w:rsidRDefault="00171EF8" w:rsidP="00247EC4">
            <w:pPr>
              <w:pStyle w:val="Sansinterligne"/>
              <w:jc w:val="center"/>
              <w:rPr>
                <w:b/>
              </w:rPr>
            </w:pPr>
            <w:r>
              <w:rPr>
                <w:b/>
              </w:rPr>
              <w:t xml:space="preserve">                                                             </w:t>
            </w:r>
            <w:r w:rsidRPr="001A6CBC">
              <w:rPr>
                <w:b/>
              </w:rPr>
              <w:t>Intitulé de la situation</w:t>
            </w:r>
            <w:r>
              <w:rPr>
                <w:b/>
              </w:rPr>
              <w:t xml:space="preserve">                                                                           14 pts</w:t>
            </w:r>
          </w:p>
        </w:tc>
      </w:tr>
      <w:tr w:rsidR="00171EF8" w:rsidRPr="0044226C" w:rsidTr="006722E5">
        <w:trPr>
          <w:trHeight w:val="4699"/>
        </w:trPr>
        <w:tc>
          <w:tcPr>
            <w:tcW w:w="7513" w:type="dxa"/>
            <w:gridSpan w:val="4"/>
            <w:tcBorders>
              <w:bottom w:val="nil"/>
            </w:tcBorders>
          </w:tcPr>
          <w:p w:rsidR="00171EF8" w:rsidRPr="0044226C" w:rsidRDefault="00171EF8" w:rsidP="00247EC4">
            <w:pPr>
              <w:pStyle w:val="Sansinterligne"/>
              <w:rPr>
                <w:szCs w:val="18"/>
              </w:rPr>
            </w:pPr>
            <w:r w:rsidRPr="0044226C">
              <w:rPr>
                <w:b/>
                <w:szCs w:val="18"/>
              </w:rPr>
              <w:t>Situation</w:t>
            </w:r>
            <w:r w:rsidRPr="0044226C">
              <w:rPr>
                <w:szCs w:val="18"/>
              </w:rPr>
              <w:t> :</w:t>
            </w:r>
          </w:p>
          <w:p w:rsidR="00171EF8" w:rsidRPr="00B16D74" w:rsidRDefault="00171EF8" w:rsidP="00247EC4">
            <w:pPr>
              <w:pStyle w:val="Sansinterligne"/>
              <w:spacing w:line="276" w:lineRule="auto"/>
              <w:rPr>
                <w:color w:val="FF0000"/>
                <w:lang w:eastAsia="en-US"/>
              </w:rPr>
            </w:pPr>
            <w:r w:rsidRPr="00B16D74">
              <w:rPr>
                <w:color w:val="FF0000"/>
                <w:lang w:eastAsia="en-US"/>
              </w:rPr>
              <w:t>Vous êtes auxiliaire de vie chez Madame Paule, âgée de 80 ans.</w:t>
            </w:r>
          </w:p>
          <w:p w:rsidR="00171EF8" w:rsidRPr="00B16D74" w:rsidRDefault="00171EF8" w:rsidP="00247EC4">
            <w:pPr>
              <w:pStyle w:val="Sansinterligne"/>
              <w:spacing w:line="276" w:lineRule="auto"/>
              <w:rPr>
                <w:color w:val="FF0000"/>
                <w:lang w:eastAsia="en-US"/>
              </w:rPr>
            </w:pPr>
            <w:r w:rsidRPr="00B16D74">
              <w:rPr>
                <w:color w:val="FF0000"/>
                <w:lang w:eastAsia="en-US"/>
              </w:rPr>
              <w:t xml:space="preserve">Vous travaillez aujourd’hui de 10H à 12H.  </w:t>
            </w:r>
          </w:p>
          <w:p w:rsidR="00171EF8" w:rsidRPr="00B16D74" w:rsidRDefault="00171EF8" w:rsidP="00247EC4">
            <w:pPr>
              <w:pStyle w:val="Sansinterligne"/>
              <w:spacing w:line="276" w:lineRule="auto"/>
              <w:rPr>
                <w:color w:val="FF0000"/>
                <w:lang w:eastAsia="en-US"/>
              </w:rPr>
            </w:pPr>
            <w:r w:rsidRPr="00B16D74">
              <w:rPr>
                <w:color w:val="FF0000"/>
                <w:lang w:eastAsia="en-US"/>
              </w:rPr>
              <w:t>Vous préparez le déjeuner de Madame Paule qui reçoit la visite d’une amie de son âge.</w:t>
            </w:r>
          </w:p>
          <w:p w:rsidR="00171EF8" w:rsidRPr="00B16D74" w:rsidRDefault="00171EF8" w:rsidP="00247EC4">
            <w:pPr>
              <w:pStyle w:val="Commentaire"/>
              <w:jc w:val="both"/>
              <w:rPr>
                <w:color w:val="FF0000"/>
                <w:sz w:val="26"/>
                <w:szCs w:val="26"/>
              </w:rPr>
            </w:pPr>
          </w:p>
          <w:p w:rsidR="00171EF8" w:rsidRPr="00B16D74" w:rsidRDefault="00171EF8" w:rsidP="00247EC4">
            <w:pPr>
              <w:pStyle w:val="Sansinterligne"/>
              <w:rPr>
                <w:color w:val="FF0000"/>
                <w:szCs w:val="24"/>
              </w:rPr>
            </w:pPr>
            <w:r w:rsidRPr="00B16D74">
              <w:rPr>
                <w:color w:val="FF0000"/>
                <w:szCs w:val="24"/>
              </w:rPr>
              <w:t>Vous devez :</w:t>
            </w:r>
          </w:p>
          <w:p w:rsidR="00171EF8" w:rsidRPr="00B16D74" w:rsidRDefault="00171EF8" w:rsidP="00247EC4">
            <w:pPr>
              <w:pStyle w:val="Sansinterligne"/>
              <w:rPr>
                <w:color w:val="FF0000"/>
                <w:szCs w:val="24"/>
              </w:rPr>
            </w:pPr>
            <w:r w:rsidRPr="00B16D74">
              <w:rPr>
                <w:color w:val="FF0000"/>
                <w:szCs w:val="24"/>
              </w:rPr>
              <w:t>Préparer et dresser des escalopes de dindonneau aux champignons appertisés, accompagnées de riz créole pour deux personnes.</w:t>
            </w:r>
          </w:p>
          <w:p w:rsidR="00171EF8" w:rsidRPr="00B16D74" w:rsidRDefault="00171EF8" w:rsidP="00247EC4">
            <w:pPr>
              <w:pStyle w:val="Sansinterligne"/>
              <w:rPr>
                <w:color w:val="FF0000"/>
                <w:szCs w:val="24"/>
              </w:rPr>
            </w:pPr>
            <w:r w:rsidRPr="00B16D74">
              <w:rPr>
                <w:color w:val="FF0000"/>
                <w:szCs w:val="24"/>
              </w:rPr>
              <w:t xml:space="preserve">Remettre en état le poste de préparation du repas. </w:t>
            </w:r>
          </w:p>
          <w:p w:rsidR="00171EF8" w:rsidRPr="00B16D74" w:rsidRDefault="00171EF8" w:rsidP="00247EC4">
            <w:pPr>
              <w:pStyle w:val="Sansinterligne"/>
              <w:rPr>
                <w:color w:val="FF0000"/>
                <w:szCs w:val="24"/>
              </w:rPr>
            </w:pPr>
            <w:r w:rsidRPr="00B16D74">
              <w:rPr>
                <w:color w:val="FF0000"/>
                <w:szCs w:val="24"/>
              </w:rPr>
              <w:t>Réaliser l’entretien mensuel du réfrigérateur.</w:t>
            </w:r>
          </w:p>
          <w:p w:rsidR="00171EF8" w:rsidRPr="00B16D74" w:rsidRDefault="00171EF8" w:rsidP="00247EC4">
            <w:pPr>
              <w:pStyle w:val="Sansinterligne"/>
              <w:rPr>
                <w:color w:val="FF0000"/>
                <w:szCs w:val="24"/>
              </w:rPr>
            </w:pPr>
            <w:r w:rsidRPr="00B16D74">
              <w:rPr>
                <w:color w:val="FF0000"/>
                <w:szCs w:val="24"/>
              </w:rPr>
              <w:t xml:space="preserve">Recoudre le bouton de la veste de Madame Paule </w:t>
            </w:r>
          </w:p>
          <w:p w:rsidR="00171EF8" w:rsidRPr="0044226C" w:rsidRDefault="00171EF8" w:rsidP="00247EC4">
            <w:pPr>
              <w:pStyle w:val="Sansinterligne"/>
              <w:rPr>
                <w:b/>
                <w:szCs w:val="24"/>
              </w:rPr>
            </w:pPr>
          </w:p>
          <w:p w:rsidR="00171EF8" w:rsidRPr="007A1925" w:rsidRDefault="00171EF8" w:rsidP="00247EC4">
            <w:pPr>
              <w:pStyle w:val="Sansinterligne"/>
              <w:rPr>
                <w:b/>
                <w:color w:val="800080"/>
              </w:rPr>
            </w:pPr>
            <w:r>
              <w:rPr>
                <w:b/>
              </w:rPr>
              <w:t>Planifier ses</w:t>
            </w:r>
            <w:r w:rsidRPr="00965007">
              <w:rPr>
                <w:b/>
              </w:rPr>
              <w:t xml:space="preserve"> </w:t>
            </w:r>
            <w:r>
              <w:rPr>
                <w:b/>
              </w:rPr>
              <w:t>activités</w:t>
            </w:r>
            <w:r w:rsidRPr="00965007">
              <w:rPr>
                <w:b/>
              </w:rPr>
              <w:t xml:space="preserve"> </w:t>
            </w:r>
            <w:r>
              <w:rPr>
                <w:b/>
              </w:rPr>
              <w:t xml:space="preserve">de travail en complétant </w:t>
            </w:r>
            <w:r w:rsidRPr="00B16D74">
              <w:rPr>
                <w:b/>
              </w:rPr>
              <w:t>la fiche d’organisation jointe.</w:t>
            </w:r>
          </w:p>
          <w:p w:rsidR="00171EF8" w:rsidRDefault="00171EF8" w:rsidP="00247EC4">
            <w:pPr>
              <w:pStyle w:val="Sansinterligne"/>
            </w:pPr>
            <w:r w:rsidRPr="00602730">
              <w:rPr>
                <w:b/>
              </w:rPr>
              <w:t>Mettre en œuvre des techniques de nettoyage</w:t>
            </w:r>
            <w:r>
              <w:t xml:space="preserve"> (chambre, salle de bains, toilettes, cuisine)                  </w:t>
            </w:r>
            <w:r>
              <w:sym w:font="Wingdings" w:char="F06C"/>
            </w:r>
            <w:r>
              <w:t xml:space="preserve"> dépoussiérage manuel et mécanique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p>
          <w:p w:rsidR="00171EF8" w:rsidRDefault="00171EF8" w:rsidP="00247EC4">
            <w:pPr>
              <w:pStyle w:val="Sansinterligne"/>
            </w:pPr>
            <w:r>
              <w:t xml:space="preserve">                                </w:t>
            </w:r>
            <w:r>
              <w:sym w:font="Wingdings" w:char="F06C"/>
            </w:r>
            <w:r>
              <w:t xml:space="preserve"> lavage manuel :</w:t>
            </w:r>
          </w:p>
          <w:p w:rsidR="00171EF8" w:rsidRDefault="00171EF8" w:rsidP="00247EC4">
            <w:pPr>
              <w:pStyle w:val="Sansinterligne"/>
            </w:pPr>
            <w:r>
              <w:t xml:space="preserve">                                        * sols et surfaces </w:t>
            </w:r>
            <w:r w:rsidR="00182FFB" w:rsidRPr="00143873">
              <w:rPr>
                <w:highlight w:val="darkMagenta"/>
              </w:rPr>
              <w:fldChar w:fldCharType="begin">
                <w:ffData>
                  <w:name w:val=""/>
                  <w:enabled/>
                  <w:calcOnExit w:val="0"/>
                  <w:checkBox>
                    <w:sizeAuto/>
                    <w:default w:val="0"/>
                  </w:checkBox>
                </w:ffData>
              </w:fldChar>
            </w:r>
            <w:r w:rsidRPr="00143873">
              <w:rPr>
                <w:highlight w:val="darkMagenta"/>
              </w:rPr>
              <w:instrText xml:space="preserve"> FORMCHECKBOX </w:instrText>
            </w:r>
            <w:r w:rsidR="00DF2C01">
              <w:rPr>
                <w:highlight w:val="darkMagenta"/>
              </w:rPr>
            </w:r>
            <w:r w:rsidR="00DF2C01">
              <w:rPr>
                <w:highlight w:val="darkMagenta"/>
              </w:rPr>
              <w:fldChar w:fldCharType="separate"/>
            </w:r>
            <w:r w:rsidR="00182FFB" w:rsidRPr="00143873">
              <w:rPr>
                <w:highlight w:val="darkMagenta"/>
              </w:rPr>
              <w:fldChar w:fldCharType="end"/>
            </w:r>
          </w:p>
          <w:p w:rsidR="00171EF8" w:rsidRDefault="00171EF8" w:rsidP="00247EC4">
            <w:pPr>
              <w:pStyle w:val="Sansinterligne"/>
            </w:pPr>
            <w:r>
              <w:t xml:space="preserve">                                        * équipements </w:t>
            </w:r>
            <w:r w:rsidR="00182FFB" w:rsidRPr="00143873">
              <w:rPr>
                <w:highlight w:val="darkMagenta"/>
              </w:rPr>
              <w:fldChar w:fldCharType="begin">
                <w:ffData>
                  <w:name w:val=""/>
                  <w:enabled/>
                  <w:calcOnExit w:val="0"/>
                  <w:checkBox>
                    <w:sizeAuto/>
                    <w:default w:val="0"/>
                  </w:checkBox>
                </w:ffData>
              </w:fldChar>
            </w:r>
            <w:r w:rsidRPr="00143873">
              <w:rPr>
                <w:highlight w:val="darkMagenta"/>
              </w:rPr>
              <w:instrText xml:space="preserve"> FORMCHECKBOX </w:instrText>
            </w:r>
            <w:r w:rsidR="00DF2C01">
              <w:rPr>
                <w:highlight w:val="darkMagenta"/>
              </w:rPr>
            </w:r>
            <w:r w:rsidR="00DF2C01">
              <w:rPr>
                <w:highlight w:val="darkMagenta"/>
              </w:rPr>
              <w:fldChar w:fldCharType="separate"/>
            </w:r>
            <w:r w:rsidR="00182FFB" w:rsidRPr="00143873">
              <w:rPr>
                <w:highlight w:val="darkMagenta"/>
              </w:rPr>
              <w:fldChar w:fldCharType="end"/>
            </w:r>
          </w:p>
          <w:p w:rsidR="00171EF8" w:rsidRDefault="00171EF8" w:rsidP="00247EC4">
            <w:pPr>
              <w:pStyle w:val="Sansinterligne"/>
            </w:pPr>
            <w:r>
              <w:t xml:space="preserve">                                        * vaisselle </w:t>
            </w:r>
            <w:r w:rsidR="00182FFB" w:rsidRPr="00143873">
              <w:rPr>
                <w:highlight w:val="darkMagenta"/>
              </w:rPr>
              <w:fldChar w:fldCharType="begin">
                <w:ffData>
                  <w:name w:val=""/>
                  <w:enabled/>
                  <w:calcOnExit w:val="0"/>
                  <w:checkBox>
                    <w:sizeAuto/>
                    <w:default w:val="0"/>
                  </w:checkBox>
                </w:ffData>
              </w:fldChar>
            </w:r>
            <w:r w:rsidRPr="00143873">
              <w:rPr>
                <w:highlight w:val="darkMagenta"/>
              </w:rPr>
              <w:instrText xml:space="preserve"> FORMCHECKBOX </w:instrText>
            </w:r>
            <w:r w:rsidR="00DF2C01">
              <w:rPr>
                <w:highlight w:val="darkMagenta"/>
              </w:rPr>
            </w:r>
            <w:r w:rsidR="00DF2C01">
              <w:rPr>
                <w:highlight w:val="darkMagenta"/>
              </w:rPr>
              <w:fldChar w:fldCharType="separate"/>
            </w:r>
            <w:r w:rsidR="00182FFB" w:rsidRPr="00143873">
              <w:rPr>
                <w:highlight w:val="darkMagenta"/>
              </w:rPr>
              <w:fldChar w:fldCharType="end"/>
            </w:r>
          </w:p>
          <w:p w:rsidR="00171EF8" w:rsidRDefault="00171EF8" w:rsidP="00247EC4">
            <w:pPr>
              <w:pStyle w:val="Sansinterligne"/>
            </w:pPr>
            <w:r>
              <w:t xml:space="preserve">                                        * aides techniques /jouets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p>
          <w:p w:rsidR="00171EF8" w:rsidRPr="00602730" w:rsidRDefault="00171EF8" w:rsidP="00247EC4">
            <w:pPr>
              <w:pStyle w:val="Sansinterligne"/>
              <w:rPr>
                <w:b/>
              </w:rPr>
            </w:pPr>
            <w:r w:rsidRPr="00602730">
              <w:rPr>
                <w:b/>
              </w:rPr>
              <w:t>Mettre en œuvre des techniques d’entretien du linge</w:t>
            </w:r>
          </w:p>
          <w:p w:rsidR="00171EF8" w:rsidRDefault="00171EF8" w:rsidP="00247EC4">
            <w:pPr>
              <w:pStyle w:val="Sansinterligne"/>
            </w:pPr>
            <w:r>
              <w:t xml:space="preserve">                                 </w:t>
            </w:r>
            <w:r>
              <w:sym w:font="Wingdings" w:char="F06C"/>
            </w:r>
            <w:r>
              <w:t xml:space="preserve"> réfection courante (ourlet, boutons) </w:t>
            </w:r>
            <w:r w:rsidR="00182FFB" w:rsidRPr="00143873">
              <w:rPr>
                <w:highlight w:val="darkMagenta"/>
              </w:rPr>
              <w:fldChar w:fldCharType="begin">
                <w:ffData>
                  <w:name w:val=""/>
                  <w:enabled/>
                  <w:calcOnExit w:val="0"/>
                  <w:checkBox>
                    <w:sizeAuto/>
                    <w:default w:val="0"/>
                  </w:checkBox>
                </w:ffData>
              </w:fldChar>
            </w:r>
            <w:r w:rsidRPr="00143873">
              <w:rPr>
                <w:highlight w:val="darkMagenta"/>
              </w:rPr>
              <w:instrText xml:space="preserve"> FORMCHECKBOX </w:instrText>
            </w:r>
            <w:r w:rsidR="00DF2C01">
              <w:rPr>
                <w:highlight w:val="darkMagenta"/>
              </w:rPr>
            </w:r>
            <w:r w:rsidR="00DF2C01">
              <w:rPr>
                <w:highlight w:val="darkMagenta"/>
              </w:rPr>
              <w:fldChar w:fldCharType="separate"/>
            </w:r>
            <w:r w:rsidR="00182FFB" w:rsidRPr="00143873">
              <w:rPr>
                <w:highlight w:val="darkMagenta"/>
              </w:rPr>
              <w:fldChar w:fldCharType="end"/>
            </w:r>
          </w:p>
          <w:p w:rsidR="00171EF8" w:rsidRDefault="00171EF8" w:rsidP="00247EC4">
            <w:pPr>
              <w:pStyle w:val="Sansinterligne"/>
            </w:pPr>
            <w:r>
              <w:t xml:space="preserve">                                 </w:t>
            </w:r>
            <w:r>
              <w:sym w:font="Wingdings" w:char="F06C"/>
            </w:r>
            <w:r>
              <w:t xml:space="preserve">adaptation simple du linge et des vêtements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p>
          <w:p w:rsidR="00171EF8" w:rsidRDefault="00171EF8" w:rsidP="00247EC4">
            <w:pPr>
              <w:pStyle w:val="Sansinterligne"/>
            </w:pPr>
            <w:r w:rsidRPr="00602730">
              <w:rPr>
                <w:b/>
              </w:rPr>
              <w:t xml:space="preserve">Préparer un </w:t>
            </w:r>
            <w:r w:rsidRPr="00602730">
              <w:rPr>
                <w:b/>
                <w:u w:val="single"/>
              </w:rPr>
              <w:t>repas</w:t>
            </w:r>
            <w:r>
              <w:t xml:space="preserve"> (réaliser un plat destiné à un repas pour 2 à 4 personnes) </w:t>
            </w:r>
          </w:p>
          <w:p w:rsidR="00171EF8" w:rsidRDefault="00171EF8" w:rsidP="00247EC4">
            <w:pPr>
              <w:pStyle w:val="Sansinterligne"/>
            </w:pPr>
            <w:r>
              <w:t xml:space="preserve">                                </w:t>
            </w:r>
            <w:r>
              <w:sym w:font="Wingdings" w:char="F06C"/>
            </w:r>
            <w:r>
              <w:t xml:space="preserve"> cuisson des aliments :</w:t>
            </w:r>
          </w:p>
          <w:p w:rsidR="00171EF8" w:rsidRDefault="00171EF8" w:rsidP="00247EC4">
            <w:pPr>
              <w:pStyle w:val="Sansinterligne"/>
            </w:pPr>
            <w:r>
              <w:t xml:space="preserve">                                        * dans un liquide </w:t>
            </w:r>
            <w:r w:rsidR="00182FFB" w:rsidRPr="00143873">
              <w:rPr>
                <w:highlight w:val="darkMagenta"/>
              </w:rPr>
              <w:fldChar w:fldCharType="begin">
                <w:ffData>
                  <w:name w:val=""/>
                  <w:enabled/>
                  <w:calcOnExit w:val="0"/>
                  <w:checkBox>
                    <w:sizeAuto/>
                    <w:default w:val="0"/>
                  </w:checkBox>
                </w:ffData>
              </w:fldChar>
            </w:r>
            <w:r w:rsidRPr="00143873">
              <w:rPr>
                <w:highlight w:val="darkMagenta"/>
              </w:rPr>
              <w:instrText xml:space="preserve"> FORMCHECKBOX </w:instrText>
            </w:r>
            <w:r w:rsidR="00DF2C01">
              <w:rPr>
                <w:highlight w:val="darkMagenta"/>
              </w:rPr>
            </w:r>
            <w:r w:rsidR="00DF2C01">
              <w:rPr>
                <w:highlight w:val="darkMagenta"/>
              </w:rPr>
              <w:fldChar w:fldCharType="separate"/>
            </w:r>
            <w:r w:rsidR="00182FFB" w:rsidRPr="00143873">
              <w:rPr>
                <w:highlight w:val="darkMagenta"/>
              </w:rPr>
              <w:fldChar w:fldCharType="end"/>
            </w:r>
          </w:p>
          <w:p w:rsidR="00171EF8" w:rsidRDefault="00171EF8" w:rsidP="00247EC4">
            <w:pPr>
              <w:pStyle w:val="Sansinterligne"/>
            </w:pPr>
            <w:r>
              <w:t xml:space="preserve">                                        * à la vapeur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p>
          <w:p w:rsidR="00171EF8" w:rsidRDefault="00171EF8" w:rsidP="00247EC4">
            <w:pPr>
              <w:pStyle w:val="Sansinterligne"/>
            </w:pPr>
            <w:r>
              <w:t xml:space="preserve">                                        * au four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p>
          <w:p w:rsidR="00171EF8" w:rsidRDefault="00171EF8" w:rsidP="00247EC4">
            <w:pPr>
              <w:pStyle w:val="Sansinterligne"/>
            </w:pPr>
            <w:r>
              <w:t xml:space="preserve">                                        * en sauté </w:t>
            </w:r>
            <w:r w:rsidR="00182FFB" w:rsidRPr="00143873">
              <w:rPr>
                <w:highlight w:val="darkMagenta"/>
              </w:rPr>
              <w:fldChar w:fldCharType="begin">
                <w:ffData>
                  <w:name w:val=""/>
                  <w:enabled/>
                  <w:calcOnExit w:val="0"/>
                  <w:checkBox>
                    <w:sizeAuto/>
                    <w:default w:val="0"/>
                  </w:checkBox>
                </w:ffData>
              </w:fldChar>
            </w:r>
            <w:r w:rsidRPr="00143873">
              <w:rPr>
                <w:highlight w:val="darkMagenta"/>
              </w:rPr>
              <w:instrText xml:space="preserve"> FORMCHECKBOX </w:instrText>
            </w:r>
            <w:r w:rsidR="00DF2C01">
              <w:rPr>
                <w:highlight w:val="darkMagenta"/>
              </w:rPr>
            </w:r>
            <w:r w:rsidR="00DF2C01">
              <w:rPr>
                <w:highlight w:val="darkMagenta"/>
              </w:rPr>
              <w:fldChar w:fldCharType="separate"/>
            </w:r>
            <w:r w:rsidR="00182FFB" w:rsidRPr="00143873">
              <w:rPr>
                <w:highlight w:val="darkMagenta"/>
              </w:rPr>
              <w:fldChar w:fldCharType="end"/>
            </w:r>
          </w:p>
          <w:p w:rsidR="00171EF8" w:rsidRPr="0044226C" w:rsidRDefault="00171EF8" w:rsidP="00171EF8">
            <w:pPr>
              <w:pStyle w:val="Sansinterligne"/>
            </w:pPr>
          </w:p>
        </w:tc>
        <w:tc>
          <w:tcPr>
            <w:tcW w:w="2927" w:type="dxa"/>
            <w:gridSpan w:val="2"/>
          </w:tcPr>
          <w:p w:rsidR="00171EF8" w:rsidRPr="0044226C" w:rsidRDefault="00171EF8" w:rsidP="00247EC4">
            <w:pPr>
              <w:pStyle w:val="Sansinterligne"/>
              <w:rPr>
                <w:b/>
                <w:szCs w:val="18"/>
              </w:rPr>
            </w:pPr>
            <w:r w:rsidRPr="0044226C">
              <w:rPr>
                <w:b/>
                <w:szCs w:val="18"/>
              </w:rPr>
              <w:t xml:space="preserve">Conditions de réalisation : </w:t>
            </w:r>
          </w:p>
          <w:p w:rsidR="00171EF8" w:rsidRPr="0044226C" w:rsidRDefault="00171EF8" w:rsidP="00247EC4">
            <w:pPr>
              <w:pStyle w:val="Sansinterligne"/>
              <w:rPr>
                <w:szCs w:val="18"/>
              </w:rPr>
            </w:pPr>
            <w:r w:rsidRPr="0044226C">
              <w:rPr>
                <w:szCs w:val="18"/>
              </w:rPr>
              <w:t>Temps imparti </w:t>
            </w:r>
            <w:r w:rsidRPr="00A21BCE">
              <w:rPr>
                <w:szCs w:val="18"/>
              </w:rPr>
              <w:t>: 2h max.</w:t>
            </w:r>
          </w:p>
          <w:p w:rsidR="00171EF8" w:rsidRDefault="00171EF8" w:rsidP="00247EC4">
            <w:pPr>
              <w:pStyle w:val="Sansinterligne"/>
              <w:rPr>
                <w:b/>
                <w:sz w:val="28"/>
                <w:szCs w:val="28"/>
                <w:lang w:eastAsia="en-US"/>
              </w:rPr>
            </w:pPr>
          </w:p>
          <w:p w:rsidR="00171EF8" w:rsidRPr="000867C7" w:rsidRDefault="00171EF8" w:rsidP="00247EC4">
            <w:pPr>
              <w:pStyle w:val="Sansinterligne"/>
              <w:rPr>
                <w:b/>
                <w:szCs w:val="18"/>
              </w:rPr>
            </w:pPr>
            <w:r w:rsidRPr="0044226C">
              <w:rPr>
                <w:szCs w:val="18"/>
              </w:rPr>
              <w:t>Annexes à disposition :</w:t>
            </w:r>
          </w:p>
          <w:p w:rsidR="00171EF8" w:rsidRPr="00B16D74" w:rsidRDefault="00171EF8" w:rsidP="00247EC4">
            <w:pPr>
              <w:pStyle w:val="Sansinterligne"/>
              <w:rPr>
                <w:color w:val="FF0000"/>
              </w:rPr>
            </w:pPr>
            <w:r w:rsidRPr="00B16D74">
              <w:rPr>
                <w:color w:val="FF0000"/>
              </w:rPr>
              <w:t>- fiche d’organisation vierge</w:t>
            </w:r>
          </w:p>
          <w:p w:rsidR="00171EF8" w:rsidRPr="00B16D74" w:rsidRDefault="00171EF8" w:rsidP="00247EC4">
            <w:pPr>
              <w:pStyle w:val="Sansinterligne"/>
              <w:rPr>
                <w:color w:val="FF0000"/>
              </w:rPr>
            </w:pPr>
            <w:r w:rsidRPr="00B16D74">
              <w:rPr>
                <w:color w:val="FF0000"/>
              </w:rPr>
              <w:t>- fiche de préparation (recette)</w:t>
            </w:r>
          </w:p>
          <w:p w:rsidR="00171EF8" w:rsidRDefault="00171EF8" w:rsidP="00247EC4">
            <w:pPr>
              <w:pStyle w:val="Sansinterligne"/>
              <w:rPr>
                <w:color w:val="800080"/>
                <w:sz w:val="24"/>
                <w:szCs w:val="24"/>
              </w:rPr>
            </w:pPr>
          </w:p>
          <w:p w:rsidR="00B16D74" w:rsidRDefault="00B16D74" w:rsidP="00247EC4">
            <w:pPr>
              <w:pStyle w:val="Sansinterligne"/>
              <w:rPr>
                <w:color w:val="800080"/>
                <w:sz w:val="24"/>
                <w:szCs w:val="24"/>
              </w:rPr>
            </w:pPr>
          </w:p>
          <w:p w:rsidR="00B16D74" w:rsidRDefault="00B16D74" w:rsidP="00247EC4">
            <w:pPr>
              <w:pStyle w:val="Sansinterligne"/>
              <w:rPr>
                <w:color w:val="800080"/>
                <w:sz w:val="24"/>
                <w:szCs w:val="24"/>
              </w:rPr>
            </w:pPr>
          </w:p>
          <w:p w:rsidR="00B16D74" w:rsidRDefault="00B16D74" w:rsidP="00247EC4">
            <w:pPr>
              <w:pStyle w:val="Sansinterligne"/>
              <w:rPr>
                <w:color w:val="800080"/>
                <w:sz w:val="24"/>
                <w:szCs w:val="24"/>
              </w:rPr>
            </w:pPr>
          </w:p>
          <w:p w:rsidR="00B16D74" w:rsidRDefault="00B16D74" w:rsidP="00247EC4">
            <w:pPr>
              <w:pStyle w:val="Sansinterligne"/>
              <w:rPr>
                <w:color w:val="800080"/>
                <w:sz w:val="24"/>
                <w:szCs w:val="24"/>
              </w:rPr>
            </w:pPr>
          </w:p>
          <w:p w:rsidR="00B16D74" w:rsidRPr="00143873" w:rsidRDefault="00B16D74" w:rsidP="00247EC4">
            <w:pPr>
              <w:pStyle w:val="Sansinterligne"/>
              <w:rPr>
                <w:color w:val="800080"/>
                <w:sz w:val="24"/>
                <w:szCs w:val="24"/>
              </w:rPr>
            </w:pPr>
          </w:p>
          <w:p w:rsidR="00171EF8" w:rsidRDefault="00171EF8" w:rsidP="00247EC4">
            <w:pPr>
              <w:pStyle w:val="Sansinterligne"/>
              <w:rPr>
                <w:b/>
                <w:szCs w:val="18"/>
              </w:rPr>
            </w:pPr>
            <w:r w:rsidRPr="008C5D26">
              <w:rPr>
                <w:color w:val="FF0000"/>
                <w:szCs w:val="18"/>
              </w:rPr>
              <w:t xml:space="preserve">- </w:t>
            </w:r>
            <w:r w:rsidRPr="008C5D26">
              <w:rPr>
                <w:b/>
                <w:szCs w:val="18"/>
              </w:rPr>
              <w:t>Compétences :</w:t>
            </w:r>
          </w:p>
          <w:p w:rsidR="00171EF8" w:rsidRPr="00971285" w:rsidRDefault="00182FFB" w:rsidP="00247EC4">
            <w:pPr>
              <w:pStyle w:val="Sansinterligne"/>
            </w:pPr>
            <w:r w:rsidRPr="00143873">
              <w:rPr>
                <w:highlight w:val="darkMagenta"/>
              </w:rPr>
              <w:fldChar w:fldCharType="begin">
                <w:ffData>
                  <w:name w:val=""/>
                  <w:enabled/>
                  <w:calcOnExit w:val="0"/>
                  <w:checkBox>
                    <w:sizeAuto/>
                    <w:default w:val="0"/>
                  </w:checkBox>
                </w:ffData>
              </w:fldChar>
            </w:r>
            <w:r w:rsidR="00171EF8" w:rsidRPr="00143873">
              <w:rPr>
                <w:highlight w:val="darkMagenta"/>
              </w:rPr>
              <w:instrText xml:space="preserve"> FORMCHECKBOX </w:instrText>
            </w:r>
            <w:r w:rsidR="00DF2C01">
              <w:rPr>
                <w:highlight w:val="darkMagenta"/>
              </w:rPr>
            </w:r>
            <w:r w:rsidR="00DF2C01">
              <w:rPr>
                <w:highlight w:val="darkMagenta"/>
              </w:rPr>
              <w:fldChar w:fldCharType="separate"/>
            </w:r>
            <w:r w:rsidRPr="00143873">
              <w:rPr>
                <w:highlight w:val="darkMagenta"/>
              </w:rPr>
              <w:fldChar w:fldCharType="end"/>
            </w:r>
            <w:r w:rsidR="00171EF8" w:rsidRPr="00C863E0">
              <w:t xml:space="preserve"> C 2</w:t>
            </w:r>
            <w:r w:rsidR="00171EF8">
              <w:t>.</w:t>
            </w:r>
            <w:r w:rsidR="00171EF8" w:rsidRPr="00C863E0">
              <w:t>1</w:t>
            </w:r>
            <w:r w:rsidR="00171EF8">
              <w:t>.</w:t>
            </w:r>
            <w:r w:rsidR="00171EF8" w:rsidRPr="00971285">
              <w:t>2</w:t>
            </w:r>
          </w:p>
          <w:p w:rsidR="00171EF8" w:rsidRDefault="00171EF8" w:rsidP="00247EC4">
            <w:pPr>
              <w:pStyle w:val="Sansinterligne"/>
              <w:rPr>
                <w:b/>
                <w:szCs w:val="18"/>
              </w:rPr>
            </w:pPr>
          </w:p>
          <w:p w:rsidR="00171EF8" w:rsidRDefault="00171EF8" w:rsidP="00247EC4">
            <w:pPr>
              <w:pStyle w:val="Sansinterligne"/>
              <w:rPr>
                <w:b/>
                <w:szCs w:val="18"/>
              </w:rPr>
            </w:pPr>
          </w:p>
          <w:p w:rsidR="00171EF8" w:rsidRPr="008C5D26" w:rsidRDefault="00171EF8" w:rsidP="00247EC4">
            <w:pPr>
              <w:pStyle w:val="Sansinterligne"/>
              <w:rPr>
                <w:b/>
                <w:szCs w:val="18"/>
              </w:rPr>
            </w:pPr>
          </w:p>
          <w:bookmarkStart w:id="0" w:name="CaseACocher6"/>
          <w:p w:rsidR="00171EF8" w:rsidRDefault="00182FFB" w:rsidP="00247EC4">
            <w:pPr>
              <w:pStyle w:val="Sansinterligne"/>
              <w:rPr>
                <w:szCs w:val="18"/>
              </w:rPr>
            </w:pPr>
            <w:r w:rsidRPr="003748D6">
              <w:rPr>
                <w:szCs w:val="18"/>
                <w:highlight w:val="darkMagenta"/>
              </w:rPr>
              <w:fldChar w:fldCharType="begin">
                <w:ffData>
                  <w:name w:val="CaseACocher6"/>
                  <w:enabled/>
                  <w:calcOnExit w:val="0"/>
                  <w:checkBox>
                    <w:sizeAuto/>
                    <w:default w:val="0"/>
                  </w:checkBox>
                </w:ffData>
              </w:fldChar>
            </w:r>
            <w:r w:rsidR="00171EF8" w:rsidRPr="003748D6">
              <w:rPr>
                <w:szCs w:val="18"/>
                <w:highlight w:val="darkMagenta"/>
              </w:rPr>
              <w:instrText xml:space="preserve"> FORMCHECKBOX </w:instrText>
            </w:r>
            <w:r w:rsidR="00DF2C01">
              <w:rPr>
                <w:szCs w:val="18"/>
                <w:highlight w:val="darkMagenta"/>
              </w:rPr>
            </w:r>
            <w:r w:rsidR="00DF2C01">
              <w:rPr>
                <w:szCs w:val="18"/>
                <w:highlight w:val="darkMagenta"/>
              </w:rPr>
              <w:fldChar w:fldCharType="separate"/>
            </w:r>
            <w:r w:rsidRPr="003748D6">
              <w:rPr>
                <w:szCs w:val="18"/>
                <w:highlight w:val="darkMagenta"/>
              </w:rPr>
              <w:fldChar w:fldCharType="end"/>
            </w:r>
            <w:bookmarkEnd w:id="0"/>
            <w:r w:rsidR="00171EF8" w:rsidRPr="003748D6">
              <w:rPr>
                <w:szCs w:val="18"/>
              </w:rPr>
              <w:t xml:space="preserve"> C</w:t>
            </w:r>
            <w:r w:rsidR="00171EF8" w:rsidRPr="00C863E0">
              <w:rPr>
                <w:szCs w:val="18"/>
              </w:rPr>
              <w:t xml:space="preserve"> 3</w:t>
            </w:r>
            <w:r w:rsidR="00171EF8">
              <w:rPr>
                <w:szCs w:val="18"/>
              </w:rPr>
              <w:t>.</w:t>
            </w:r>
            <w:r w:rsidR="00171EF8" w:rsidRPr="00C863E0">
              <w:rPr>
                <w:szCs w:val="18"/>
              </w:rPr>
              <w:t>1</w:t>
            </w:r>
            <w:r w:rsidR="00171EF8">
              <w:rPr>
                <w:szCs w:val="18"/>
              </w:rPr>
              <w:t>.</w:t>
            </w:r>
            <w:r w:rsidR="00171EF8" w:rsidRPr="00C863E0">
              <w:rPr>
                <w:szCs w:val="18"/>
              </w:rPr>
              <w:t>1</w:t>
            </w:r>
          </w:p>
          <w:p w:rsidR="00171EF8" w:rsidRDefault="00171EF8" w:rsidP="00247EC4">
            <w:pPr>
              <w:pStyle w:val="Sansinterligne"/>
              <w:rPr>
                <w:szCs w:val="18"/>
              </w:rPr>
            </w:pPr>
          </w:p>
          <w:p w:rsidR="00171EF8" w:rsidRDefault="00171EF8" w:rsidP="00247EC4">
            <w:pPr>
              <w:pStyle w:val="Sansinterligne"/>
              <w:rPr>
                <w:szCs w:val="18"/>
              </w:rPr>
            </w:pPr>
          </w:p>
          <w:p w:rsidR="00171EF8" w:rsidRDefault="00171EF8" w:rsidP="00247EC4">
            <w:pPr>
              <w:pStyle w:val="Sansinterligne"/>
              <w:rPr>
                <w:szCs w:val="18"/>
              </w:rPr>
            </w:pPr>
          </w:p>
          <w:p w:rsidR="00171EF8" w:rsidRDefault="00171EF8" w:rsidP="00247EC4">
            <w:pPr>
              <w:pStyle w:val="Sansinterligne"/>
              <w:rPr>
                <w:szCs w:val="18"/>
              </w:rPr>
            </w:pPr>
          </w:p>
          <w:p w:rsidR="00171EF8" w:rsidRDefault="00171EF8" w:rsidP="00247EC4">
            <w:pPr>
              <w:pStyle w:val="Sansinterligne"/>
              <w:rPr>
                <w:szCs w:val="18"/>
              </w:rPr>
            </w:pPr>
          </w:p>
          <w:p w:rsidR="00171EF8" w:rsidRDefault="00171EF8" w:rsidP="00247EC4">
            <w:pPr>
              <w:pStyle w:val="Sansinterligne"/>
              <w:rPr>
                <w:szCs w:val="18"/>
              </w:rPr>
            </w:pPr>
          </w:p>
          <w:p w:rsidR="00171EF8" w:rsidRDefault="00171EF8" w:rsidP="00247EC4">
            <w:pPr>
              <w:pStyle w:val="Sansinterligne"/>
              <w:rPr>
                <w:szCs w:val="18"/>
              </w:rPr>
            </w:pPr>
          </w:p>
          <w:p w:rsidR="00171EF8" w:rsidRDefault="00171EF8" w:rsidP="00247EC4">
            <w:pPr>
              <w:pStyle w:val="Sansinterligne"/>
              <w:rPr>
                <w:szCs w:val="18"/>
              </w:rPr>
            </w:pPr>
          </w:p>
          <w:p w:rsidR="00171EF8" w:rsidRPr="00C863E0" w:rsidRDefault="00171EF8" w:rsidP="00247EC4">
            <w:pPr>
              <w:pStyle w:val="Sansinterligne"/>
              <w:rPr>
                <w:szCs w:val="18"/>
              </w:rPr>
            </w:pPr>
          </w:p>
          <w:bookmarkStart w:id="1" w:name="CaseACocher7"/>
          <w:p w:rsidR="00171EF8" w:rsidRDefault="00182FFB" w:rsidP="00247EC4">
            <w:pPr>
              <w:pStyle w:val="Sansinterligne"/>
              <w:rPr>
                <w:szCs w:val="18"/>
              </w:rPr>
            </w:pPr>
            <w:r w:rsidRPr="003748D6">
              <w:rPr>
                <w:szCs w:val="18"/>
                <w:highlight w:val="darkMagenta"/>
              </w:rPr>
              <w:fldChar w:fldCharType="begin">
                <w:ffData>
                  <w:name w:val="CaseACocher7"/>
                  <w:enabled/>
                  <w:calcOnExit w:val="0"/>
                  <w:checkBox>
                    <w:sizeAuto/>
                    <w:default w:val="0"/>
                  </w:checkBox>
                </w:ffData>
              </w:fldChar>
            </w:r>
            <w:r w:rsidR="00171EF8" w:rsidRPr="003748D6">
              <w:rPr>
                <w:szCs w:val="18"/>
                <w:highlight w:val="darkMagenta"/>
              </w:rPr>
              <w:instrText xml:space="preserve"> FORMCHECKBOX </w:instrText>
            </w:r>
            <w:r w:rsidR="00DF2C01">
              <w:rPr>
                <w:szCs w:val="18"/>
                <w:highlight w:val="darkMagenta"/>
              </w:rPr>
            </w:r>
            <w:r w:rsidR="00DF2C01">
              <w:rPr>
                <w:szCs w:val="18"/>
                <w:highlight w:val="darkMagenta"/>
              </w:rPr>
              <w:fldChar w:fldCharType="separate"/>
            </w:r>
            <w:r w:rsidRPr="003748D6">
              <w:rPr>
                <w:szCs w:val="18"/>
                <w:highlight w:val="darkMagenta"/>
              </w:rPr>
              <w:fldChar w:fldCharType="end"/>
            </w:r>
            <w:bookmarkEnd w:id="1"/>
            <w:r w:rsidR="00171EF8" w:rsidRPr="003748D6">
              <w:rPr>
                <w:szCs w:val="18"/>
              </w:rPr>
              <w:t xml:space="preserve"> C</w:t>
            </w:r>
            <w:r w:rsidR="00171EF8" w:rsidRPr="00143873">
              <w:rPr>
                <w:szCs w:val="18"/>
              </w:rPr>
              <w:t xml:space="preserve"> 3.1.3</w:t>
            </w:r>
          </w:p>
          <w:p w:rsidR="00171EF8" w:rsidRPr="00C863E0" w:rsidRDefault="00171EF8" w:rsidP="00247EC4">
            <w:pPr>
              <w:pStyle w:val="Sansinterligne"/>
              <w:rPr>
                <w:szCs w:val="18"/>
              </w:rPr>
            </w:pPr>
          </w:p>
          <w:bookmarkStart w:id="2" w:name="CaseACocher9"/>
          <w:p w:rsidR="00171EF8" w:rsidRPr="00B16D74" w:rsidRDefault="00182FFB" w:rsidP="00247EC4">
            <w:pPr>
              <w:pStyle w:val="Sansinterligne"/>
              <w:rPr>
                <w:szCs w:val="18"/>
              </w:rPr>
            </w:pPr>
            <w:r w:rsidRPr="00143873">
              <w:rPr>
                <w:szCs w:val="18"/>
                <w:highlight w:val="darkMagenta"/>
              </w:rPr>
              <w:fldChar w:fldCharType="begin">
                <w:ffData>
                  <w:name w:val="CaseACocher9"/>
                  <w:enabled/>
                  <w:calcOnExit w:val="0"/>
                  <w:checkBox>
                    <w:sizeAuto/>
                    <w:default w:val="0"/>
                  </w:checkBox>
                </w:ffData>
              </w:fldChar>
            </w:r>
            <w:r w:rsidR="00171EF8" w:rsidRPr="00143873">
              <w:rPr>
                <w:szCs w:val="18"/>
                <w:highlight w:val="darkMagenta"/>
              </w:rPr>
              <w:instrText xml:space="preserve"> FORMCHECKBOX </w:instrText>
            </w:r>
            <w:r w:rsidR="00DF2C01">
              <w:rPr>
                <w:szCs w:val="18"/>
                <w:highlight w:val="darkMagenta"/>
              </w:rPr>
            </w:r>
            <w:r w:rsidR="00DF2C01">
              <w:rPr>
                <w:szCs w:val="18"/>
                <w:highlight w:val="darkMagenta"/>
              </w:rPr>
              <w:fldChar w:fldCharType="separate"/>
            </w:r>
            <w:r w:rsidRPr="00143873">
              <w:rPr>
                <w:szCs w:val="18"/>
                <w:highlight w:val="darkMagenta"/>
              </w:rPr>
              <w:fldChar w:fldCharType="end"/>
            </w:r>
            <w:bookmarkEnd w:id="2"/>
            <w:r w:rsidR="00171EF8" w:rsidRPr="00C863E0">
              <w:rPr>
                <w:szCs w:val="18"/>
              </w:rPr>
              <w:t xml:space="preserve"> C3</w:t>
            </w:r>
            <w:r w:rsidR="00171EF8">
              <w:rPr>
                <w:szCs w:val="18"/>
              </w:rPr>
              <w:t>.</w:t>
            </w:r>
            <w:r w:rsidR="00171EF8" w:rsidRPr="00C863E0">
              <w:rPr>
                <w:szCs w:val="18"/>
              </w:rPr>
              <w:t>6</w:t>
            </w:r>
            <w:r w:rsidR="00171EF8">
              <w:rPr>
                <w:szCs w:val="18"/>
              </w:rPr>
              <w:t>.</w:t>
            </w:r>
            <w:r w:rsidR="00171EF8" w:rsidRPr="00C863E0">
              <w:rPr>
                <w:szCs w:val="18"/>
              </w:rPr>
              <w:t xml:space="preserve">2 </w:t>
            </w:r>
          </w:p>
        </w:tc>
      </w:tr>
      <w:tr w:rsidR="00171EF8" w:rsidRPr="00760445" w:rsidTr="006722E5">
        <w:trPr>
          <w:trHeight w:val="155"/>
        </w:trPr>
        <w:tc>
          <w:tcPr>
            <w:tcW w:w="10440" w:type="dxa"/>
            <w:gridSpan w:val="6"/>
            <w:shd w:val="clear" w:color="auto" w:fill="F2F2F2"/>
          </w:tcPr>
          <w:p w:rsidR="00171EF8" w:rsidRPr="00760445" w:rsidRDefault="00171EF8" w:rsidP="00247EC4">
            <w:pPr>
              <w:pStyle w:val="Sansinterligne"/>
              <w:jc w:val="center"/>
              <w:rPr>
                <w:b/>
              </w:rPr>
            </w:pPr>
            <w:r>
              <w:rPr>
                <w:b/>
              </w:rPr>
              <w:t xml:space="preserve">                                                </w:t>
            </w:r>
            <w:r w:rsidRPr="00760445">
              <w:rPr>
                <w:b/>
              </w:rPr>
              <w:t>SAVOIRS ASSOC</w:t>
            </w:r>
            <w:r>
              <w:rPr>
                <w:b/>
              </w:rPr>
              <w:t>IES évalués à l’écrit                                                                6 pts</w:t>
            </w:r>
          </w:p>
        </w:tc>
      </w:tr>
      <w:tr w:rsidR="00171EF8" w:rsidRPr="0044226C" w:rsidTr="006722E5">
        <w:trPr>
          <w:trHeight w:val="70"/>
        </w:trPr>
        <w:tc>
          <w:tcPr>
            <w:tcW w:w="5103" w:type="dxa"/>
            <w:gridSpan w:val="2"/>
            <w:tcBorders>
              <w:top w:val="nil"/>
            </w:tcBorders>
          </w:tcPr>
          <w:p w:rsidR="00171EF8" w:rsidRPr="00B16D74" w:rsidRDefault="00171EF8" w:rsidP="00247EC4">
            <w:pPr>
              <w:jc w:val="both"/>
              <w:rPr>
                <w:rFonts w:ascii="Arial" w:hAnsi="Arial" w:cs="Arial"/>
                <w:b/>
              </w:rPr>
            </w:pPr>
            <w:r w:rsidRPr="00B16D74">
              <w:rPr>
                <w:rFonts w:ascii="Arial" w:hAnsi="Arial" w:cs="Arial"/>
                <w:b/>
              </w:rPr>
              <w:t xml:space="preserve">Répondre aux questions sur une feuille </w:t>
            </w:r>
          </w:p>
          <w:p w:rsidR="00171EF8" w:rsidRPr="00B16D74" w:rsidRDefault="00171EF8" w:rsidP="00247EC4">
            <w:pPr>
              <w:jc w:val="both"/>
              <w:rPr>
                <w:rFonts w:ascii="Arial" w:hAnsi="Arial" w:cs="Arial"/>
              </w:rPr>
            </w:pPr>
            <w:r w:rsidRPr="00B16D74">
              <w:rPr>
                <w:rFonts w:ascii="Arial" w:hAnsi="Arial" w:cs="Arial"/>
                <w:sz w:val="22"/>
                <w:szCs w:val="22"/>
              </w:rPr>
              <w:t xml:space="preserve">Citer le groupe alimentaire auquel appartiennent les escalopes de dindonneau. Indiquer leur intérêt nutritionnel. </w:t>
            </w:r>
          </w:p>
          <w:p w:rsidR="00171EF8" w:rsidRPr="00B16D74" w:rsidRDefault="00171EF8" w:rsidP="00247EC4">
            <w:pPr>
              <w:jc w:val="both"/>
              <w:rPr>
                <w:rFonts w:ascii="Arial" w:hAnsi="Arial" w:cs="Arial"/>
              </w:rPr>
            </w:pPr>
          </w:p>
          <w:p w:rsidR="00171EF8" w:rsidRPr="00B16D74" w:rsidRDefault="00171EF8" w:rsidP="00247EC4">
            <w:pPr>
              <w:jc w:val="both"/>
              <w:rPr>
                <w:rFonts w:ascii="Arial" w:hAnsi="Arial" w:cs="Arial"/>
              </w:rPr>
            </w:pPr>
            <w:r w:rsidRPr="00B16D74">
              <w:rPr>
                <w:rFonts w:ascii="Arial" w:hAnsi="Arial" w:cs="Arial"/>
                <w:sz w:val="22"/>
                <w:szCs w:val="22"/>
              </w:rPr>
              <w:t xml:space="preserve">Préciser le bilan de la digestion de l’amidon contenu dans le riz. </w:t>
            </w:r>
          </w:p>
          <w:p w:rsidR="00171EF8" w:rsidRPr="00B16D74" w:rsidRDefault="00171EF8" w:rsidP="00247EC4">
            <w:pPr>
              <w:jc w:val="both"/>
              <w:rPr>
                <w:rFonts w:ascii="Arial" w:hAnsi="Arial" w:cs="Arial"/>
              </w:rPr>
            </w:pPr>
          </w:p>
          <w:p w:rsidR="00171EF8" w:rsidRPr="00B16D74" w:rsidRDefault="00171EF8" w:rsidP="00247EC4">
            <w:pPr>
              <w:jc w:val="both"/>
              <w:rPr>
                <w:rFonts w:ascii="Arial" w:hAnsi="Arial" w:cs="Arial"/>
              </w:rPr>
            </w:pPr>
            <w:r w:rsidRPr="00B16D74">
              <w:rPr>
                <w:rFonts w:ascii="Arial" w:hAnsi="Arial" w:cs="Arial"/>
                <w:sz w:val="22"/>
                <w:szCs w:val="22"/>
              </w:rPr>
              <w:t xml:space="preserve">Lister deux critères de qualité attendus lors du service qui mettront Madame Paule et son amie en appétit. </w:t>
            </w:r>
          </w:p>
          <w:p w:rsidR="00171EF8" w:rsidRPr="00B16D74" w:rsidRDefault="00171EF8" w:rsidP="00247EC4">
            <w:pPr>
              <w:jc w:val="both"/>
              <w:rPr>
                <w:rFonts w:ascii="Arial" w:hAnsi="Arial" w:cs="Arial"/>
              </w:rPr>
            </w:pPr>
          </w:p>
          <w:p w:rsidR="00171EF8" w:rsidRPr="00B16D74" w:rsidRDefault="00171EF8" w:rsidP="00247EC4">
            <w:pPr>
              <w:jc w:val="both"/>
              <w:rPr>
                <w:rFonts w:ascii="Arial" w:hAnsi="Arial" w:cs="Arial"/>
              </w:rPr>
            </w:pPr>
            <w:r w:rsidRPr="00B16D74">
              <w:rPr>
                <w:rFonts w:ascii="Arial" w:hAnsi="Arial" w:cs="Arial"/>
                <w:sz w:val="22"/>
                <w:szCs w:val="22"/>
              </w:rPr>
              <w:t xml:space="preserve">Enoncer la fonction globale du réfrigérateur. </w:t>
            </w:r>
          </w:p>
          <w:p w:rsidR="00171EF8" w:rsidRPr="00FC5335" w:rsidRDefault="00171EF8" w:rsidP="00247EC4">
            <w:pPr>
              <w:jc w:val="both"/>
              <w:rPr>
                <w:rFonts w:ascii="Arial" w:hAnsi="Arial" w:cs="Arial"/>
                <w:i/>
              </w:rPr>
            </w:pPr>
          </w:p>
        </w:tc>
        <w:tc>
          <w:tcPr>
            <w:tcW w:w="5337" w:type="dxa"/>
            <w:gridSpan w:val="4"/>
          </w:tcPr>
          <w:p w:rsidR="00171EF8" w:rsidRDefault="00171EF8" w:rsidP="00247EC4">
            <w:pPr>
              <w:pStyle w:val="Sansinterligne"/>
              <w:rPr>
                <w:u w:val="single"/>
              </w:rPr>
            </w:pPr>
            <w:r w:rsidRPr="00785296">
              <w:rPr>
                <w:u w:val="single"/>
              </w:rPr>
              <w:t>Ergonomie-Soins</w:t>
            </w:r>
            <w:r>
              <w:t xml:space="preserve"> :  </w:t>
            </w:r>
            <w:bookmarkStart w:id="3" w:name="CaseACocher31"/>
            <w:r w:rsidR="00182FFB">
              <w:fldChar w:fldCharType="begin">
                <w:ffData>
                  <w:name w:val="CaseACocher31"/>
                  <w:enabled/>
                  <w:calcOnExit w:val="0"/>
                  <w:checkBox>
                    <w:sizeAuto/>
                    <w:default w:val="0"/>
                  </w:checkBox>
                </w:ffData>
              </w:fldChar>
            </w:r>
            <w:r>
              <w:instrText xml:space="preserve"> FORMCHECKBOX </w:instrText>
            </w:r>
            <w:r w:rsidR="00DF2C01">
              <w:fldChar w:fldCharType="separate"/>
            </w:r>
            <w:r w:rsidR="00182FFB">
              <w:fldChar w:fldCharType="end"/>
            </w:r>
            <w:bookmarkEnd w:id="3"/>
            <w:r>
              <w:t xml:space="preserve"> </w:t>
            </w:r>
            <w:r w:rsidRPr="00A44D85">
              <w:t>3</w:t>
            </w:r>
            <w:r>
              <w:t>.</w:t>
            </w:r>
            <w:r w:rsidRPr="00A44D85">
              <w:t>2</w:t>
            </w:r>
            <w:r>
              <w:t>.</w:t>
            </w:r>
            <w:r w:rsidRPr="00A44D85">
              <w:t>13</w:t>
            </w:r>
          </w:p>
          <w:p w:rsidR="00171EF8" w:rsidRDefault="00171EF8" w:rsidP="00247EC4">
            <w:pPr>
              <w:pStyle w:val="Sansinterligne"/>
            </w:pPr>
            <w:r w:rsidRPr="00AD3FBB">
              <w:rPr>
                <w:u w:val="single"/>
              </w:rPr>
              <w:t>Nutrition</w:t>
            </w:r>
            <w:r>
              <w:t> </w:t>
            </w:r>
            <w:r w:rsidRPr="00C863E0">
              <w:t xml:space="preserve">:  </w:t>
            </w:r>
            <w:bookmarkStart w:id="4" w:name="CaseACocher12"/>
            <w:r w:rsidR="00182FFB" w:rsidRPr="003748D6">
              <w:rPr>
                <w:highlight w:val="darkMagenta"/>
              </w:rPr>
              <w:fldChar w:fldCharType="begin">
                <w:ffData>
                  <w:name w:val="CaseACocher12"/>
                  <w:enabled/>
                  <w:calcOnExit w:val="0"/>
                  <w:checkBox>
                    <w:sizeAuto/>
                    <w:default w:val="0"/>
                  </w:checkBox>
                </w:ffData>
              </w:fldChar>
            </w:r>
            <w:r w:rsidRPr="003748D6">
              <w:rPr>
                <w:highlight w:val="darkMagenta"/>
              </w:rPr>
              <w:instrText xml:space="preserve"> FORMCHECKBOX </w:instrText>
            </w:r>
            <w:r w:rsidR="00DF2C01">
              <w:rPr>
                <w:highlight w:val="darkMagenta"/>
              </w:rPr>
            </w:r>
            <w:r w:rsidR="00DF2C01">
              <w:rPr>
                <w:highlight w:val="darkMagenta"/>
              </w:rPr>
              <w:fldChar w:fldCharType="separate"/>
            </w:r>
            <w:r w:rsidR="00182FFB" w:rsidRPr="003748D6">
              <w:rPr>
                <w:highlight w:val="darkMagenta"/>
              </w:rPr>
              <w:fldChar w:fldCharType="end"/>
            </w:r>
            <w:bookmarkEnd w:id="4"/>
            <w:r w:rsidRPr="00C863E0">
              <w:t xml:space="preserve"> 1</w:t>
            </w:r>
            <w:r>
              <w:t>.</w:t>
            </w:r>
            <w:r w:rsidRPr="00C863E0">
              <w:t>1</w:t>
            </w:r>
            <w:r>
              <w:t xml:space="preserve">  </w:t>
            </w:r>
            <w:bookmarkStart w:id="5" w:name="CaseACocher13"/>
            <w:r w:rsidR="00182FFB" w:rsidRPr="003748D6">
              <w:rPr>
                <w:highlight w:val="darkMagenta"/>
              </w:rPr>
              <w:fldChar w:fldCharType="begin">
                <w:ffData>
                  <w:name w:val="CaseACocher13"/>
                  <w:enabled/>
                  <w:calcOnExit w:val="0"/>
                  <w:checkBox>
                    <w:sizeAuto/>
                    <w:default w:val="0"/>
                  </w:checkBox>
                </w:ffData>
              </w:fldChar>
            </w:r>
            <w:r w:rsidRPr="003748D6">
              <w:rPr>
                <w:highlight w:val="darkMagenta"/>
              </w:rPr>
              <w:instrText xml:space="preserve"> FORMCHECKBOX </w:instrText>
            </w:r>
            <w:r w:rsidR="00DF2C01">
              <w:rPr>
                <w:highlight w:val="darkMagenta"/>
              </w:rPr>
            </w:r>
            <w:r w:rsidR="00DF2C01">
              <w:rPr>
                <w:highlight w:val="darkMagenta"/>
              </w:rPr>
              <w:fldChar w:fldCharType="separate"/>
            </w:r>
            <w:r w:rsidR="00182FFB" w:rsidRPr="003748D6">
              <w:rPr>
                <w:highlight w:val="darkMagenta"/>
              </w:rPr>
              <w:fldChar w:fldCharType="end"/>
            </w:r>
            <w:bookmarkEnd w:id="5"/>
            <w:r>
              <w:t xml:space="preserve"> 1.2   </w:t>
            </w:r>
            <w:bookmarkStart w:id="6" w:name="CaseACocher14"/>
            <w:r w:rsidR="00182FFB" w:rsidRPr="008B281E">
              <w:fldChar w:fldCharType="begin">
                <w:ffData>
                  <w:name w:val="CaseACocher14"/>
                  <w:enabled/>
                  <w:calcOnExit w:val="0"/>
                  <w:checkBox>
                    <w:sizeAuto/>
                    <w:default w:val="0"/>
                  </w:checkBox>
                </w:ffData>
              </w:fldChar>
            </w:r>
            <w:r w:rsidRPr="008B281E">
              <w:instrText xml:space="preserve"> FORMCHECKBOX </w:instrText>
            </w:r>
            <w:r w:rsidR="00DF2C01">
              <w:fldChar w:fldCharType="separate"/>
            </w:r>
            <w:r w:rsidR="00182FFB" w:rsidRPr="008B281E">
              <w:fldChar w:fldCharType="end"/>
            </w:r>
            <w:bookmarkEnd w:id="6"/>
            <w:r>
              <w:t xml:space="preserve"> 1.3  </w:t>
            </w:r>
            <w:bookmarkStart w:id="7" w:name="CaseACocher15"/>
            <w:r w:rsidR="00182FFB" w:rsidRPr="008B281E">
              <w:fldChar w:fldCharType="begin">
                <w:ffData>
                  <w:name w:val="CaseACocher15"/>
                  <w:enabled/>
                  <w:calcOnExit w:val="0"/>
                  <w:checkBox>
                    <w:sizeAuto/>
                    <w:default w:val="0"/>
                  </w:checkBox>
                </w:ffData>
              </w:fldChar>
            </w:r>
            <w:r w:rsidRPr="008B281E">
              <w:instrText xml:space="preserve"> FORMCHECKBOX </w:instrText>
            </w:r>
            <w:r w:rsidR="00DF2C01">
              <w:fldChar w:fldCharType="separate"/>
            </w:r>
            <w:r w:rsidR="00182FFB" w:rsidRPr="008B281E">
              <w:fldChar w:fldCharType="end"/>
            </w:r>
            <w:bookmarkEnd w:id="7"/>
            <w:r>
              <w:t xml:space="preserve"> 4.1  </w:t>
            </w:r>
            <w:bookmarkStart w:id="8" w:name="CaseACocher16"/>
            <w:r w:rsidR="00182FFB">
              <w:fldChar w:fldCharType="begin">
                <w:ffData>
                  <w:name w:val="CaseACocher16"/>
                  <w:enabled/>
                  <w:calcOnExit w:val="0"/>
                  <w:checkBox>
                    <w:sizeAuto/>
                    <w:default w:val="0"/>
                  </w:checkBox>
                </w:ffData>
              </w:fldChar>
            </w:r>
            <w:r>
              <w:instrText xml:space="preserve"> FORMCHECKBOX </w:instrText>
            </w:r>
            <w:r w:rsidR="00DF2C01">
              <w:fldChar w:fldCharType="separate"/>
            </w:r>
            <w:r w:rsidR="00182FFB">
              <w:fldChar w:fldCharType="end"/>
            </w:r>
            <w:bookmarkEnd w:id="8"/>
            <w:r>
              <w:t xml:space="preserve"> 5  </w:t>
            </w:r>
          </w:p>
          <w:p w:rsidR="00171EF8" w:rsidRDefault="00171EF8" w:rsidP="00247EC4">
            <w:pPr>
              <w:pStyle w:val="Sansinterligne"/>
            </w:pPr>
          </w:p>
          <w:p w:rsidR="00171EF8" w:rsidRDefault="00171EF8" w:rsidP="00247EC4">
            <w:pPr>
              <w:pStyle w:val="Sansinterligne"/>
            </w:pPr>
          </w:p>
          <w:p w:rsidR="00171EF8" w:rsidRDefault="00171EF8" w:rsidP="00247EC4">
            <w:pPr>
              <w:pStyle w:val="Sansinterligne"/>
            </w:pPr>
            <w:r w:rsidRPr="00AD3FBB">
              <w:rPr>
                <w:u w:val="single"/>
              </w:rPr>
              <w:t>Biologie</w:t>
            </w:r>
            <w:r>
              <w:t xml:space="preserve"> :  </w:t>
            </w:r>
            <w:r w:rsidR="00182FFB" w:rsidRPr="006E7204">
              <w:rPr>
                <w:highlight w:val="darkMagenta"/>
              </w:rPr>
              <w:fldChar w:fldCharType="begin">
                <w:ffData>
                  <w:name w:val=""/>
                  <w:enabled/>
                  <w:calcOnExit w:val="0"/>
                  <w:checkBox>
                    <w:sizeAuto/>
                    <w:default w:val="0"/>
                  </w:checkBox>
                </w:ffData>
              </w:fldChar>
            </w:r>
            <w:r w:rsidRPr="006E7204">
              <w:rPr>
                <w:highlight w:val="darkMagenta"/>
              </w:rPr>
              <w:instrText xml:space="preserve"> FORMCHECKBOX </w:instrText>
            </w:r>
            <w:r w:rsidR="00DF2C01">
              <w:rPr>
                <w:highlight w:val="darkMagenta"/>
              </w:rPr>
            </w:r>
            <w:r w:rsidR="00DF2C01">
              <w:rPr>
                <w:highlight w:val="darkMagenta"/>
              </w:rPr>
              <w:fldChar w:fldCharType="separate"/>
            </w:r>
            <w:r w:rsidR="00182FFB" w:rsidRPr="006E7204">
              <w:rPr>
                <w:highlight w:val="darkMagenta"/>
              </w:rPr>
              <w:fldChar w:fldCharType="end"/>
            </w:r>
            <w:r>
              <w:t xml:space="preserve"> 12                      </w:t>
            </w:r>
            <w:r w:rsidRPr="00AD3FBB">
              <w:rPr>
                <w:u w:val="single"/>
              </w:rPr>
              <w:t>SMS</w:t>
            </w:r>
            <w:r>
              <w:t xml:space="preserve"> :  </w:t>
            </w:r>
            <w:bookmarkStart w:id="9" w:name="CaseACocher18"/>
            <w:r w:rsidR="00182FFB">
              <w:fldChar w:fldCharType="begin">
                <w:ffData>
                  <w:name w:val="CaseACocher18"/>
                  <w:enabled/>
                  <w:calcOnExit w:val="0"/>
                  <w:checkBox>
                    <w:sizeAuto/>
                    <w:default w:val="0"/>
                  </w:checkBox>
                </w:ffData>
              </w:fldChar>
            </w:r>
            <w:r>
              <w:instrText xml:space="preserve"> FORMCHECKBOX </w:instrText>
            </w:r>
            <w:r w:rsidR="00DF2C01">
              <w:fldChar w:fldCharType="separate"/>
            </w:r>
            <w:r w:rsidR="00182FFB">
              <w:fldChar w:fldCharType="end"/>
            </w:r>
            <w:bookmarkEnd w:id="9"/>
            <w:r>
              <w:t xml:space="preserve"> 2.7.1  </w:t>
            </w:r>
            <w:bookmarkStart w:id="10" w:name="CaseACocher19"/>
            <w:r w:rsidR="00182FFB">
              <w:fldChar w:fldCharType="begin">
                <w:ffData>
                  <w:name w:val="CaseACocher19"/>
                  <w:enabled/>
                  <w:calcOnExit w:val="0"/>
                  <w:checkBox>
                    <w:sizeAuto/>
                    <w:default w:val="0"/>
                  </w:checkBox>
                </w:ffData>
              </w:fldChar>
            </w:r>
            <w:r>
              <w:instrText xml:space="preserve"> FORMCHECKBOX </w:instrText>
            </w:r>
            <w:r w:rsidR="00DF2C01">
              <w:fldChar w:fldCharType="separate"/>
            </w:r>
            <w:r w:rsidR="00182FFB">
              <w:fldChar w:fldCharType="end"/>
            </w:r>
            <w:bookmarkEnd w:id="10"/>
            <w:r>
              <w:t xml:space="preserve"> 3.4</w:t>
            </w:r>
          </w:p>
          <w:p w:rsidR="00171EF8" w:rsidRDefault="00171EF8" w:rsidP="00247EC4">
            <w:pPr>
              <w:pStyle w:val="Sansinterligne"/>
            </w:pPr>
          </w:p>
          <w:p w:rsidR="00171EF8" w:rsidRDefault="00171EF8" w:rsidP="00247EC4">
            <w:pPr>
              <w:pStyle w:val="Sansinterligne"/>
            </w:pPr>
          </w:p>
          <w:p w:rsidR="00171EF8" w:rsidRDefault="00171EF8" w:rsidP="00247EC4">
            <w:pPr>
              <w:pStyle w:val="Sansinterligne"/>
            </w:pPr>
          </w:p>
          <w:p w:rsidR="00171EF8" w:rsidRDefault="00171EF8" w:rsidP="00247EC4">
            <w:pPr>
              <w:pStyle w:val="Sansinterligne"/>
            </w:pPr>
            <w:r w:rsidRPr="00AD3FBB">
              <w:rPr>
                <w:u w:val="single"/>
              </w:rPr>
              <w:t>Services à l’usager</w:t>
            </w:r>
            <w:r>
              <w:t xml:space="preserve"> :  </w:t>
            </w:r>
          </w:p>
          <w:p w:rsidR="00171EF8" w:rsidRPr="008B281E" w:rsidRDefault="00171EF8" w:rsidP="00247EC4">
            <w:pPr>
              <w:pStyle w:val="Sansinterligne"/>
            </w:pPr>
            <w:r w:rsidRPr="008B281E">
              <w:rPr>
                <w:i/>
              </w:rPr>
              <w:t>Environnement</w:t>
            </w:r>
            <w:r w:rsidRPr="008B281E">
              <w:t xml:space="preserve">  </w:t>
            </w:r>
            <w:bookmarkStart w:id="11" w:name="CaseACocher20"/>
            <w:r w:rsidR="00182FFB" w:rsidRPr="008B281E">
              <w:fldChar w:fldCharType="begin">
                <w:ffData>
                  <w:name w:val="CaseACocher20"/>
                  <w:enabled/>
                  <w:calcOnExit w:val="0"/>
                  <w:checkBox>
                    <w:sizeAuto/>
                    <w:default w:val="0"/>
                  </w:checkBox>
                </w:ffData>
              </w:fldChar>
            </w:r>
            <w:r w:rsidRPr="008B281E">
              <w:instrText xml:space="preserve"> FORMCHECKBOX </w:instrText>
            </w:r>
            <w:r w:rsidR="00DF2C01">
              <w:fldChar w:fldCharType="separate"/>
            </w:r>
            <w:r w:rsidR="00182FFB" w:rsidRPr="008B281E">
              <w:fldChar w:fldCharType="end"/>
            </w:r>
            <w:bookmarkEnd w:id="11"/>
            <w:r w:rsidRPr="008B281E">
              <w:t xml:space="preserve"> 11  </w:t>
            </w:r>
            <w:r w:rsidR="00182FFB" w:rsidRPr="008B281E">
              <w:fldChar w:fldCharType="begin">
                <w:ffData>
                  <w:name w:val="CaseACocher21"/>
                  <w:enabled/>
                  <w:calcOnExit w:val="0"/>
                  <w:checkBox>
                    <w:sizeAuto/>
                    <w:default w:val="0"/>
                  </w:checkBox>
                </w:ffData>
              </w:fldChar>
            </w:r>
            <w:r w:rsidRPr="008B281E">
              <w:instrText xml:space="preserve"> FORMCHECKBOX </w:instrText>
            </w:r>
            <w:r w:rsidR="00DF2C01">
              <w:fldChar w:fldCharType="separate"/>
            </w:r>
            <w:r w:rsidR="00182FFB" w:rsidRPr="008B281E">
              <w:fldChar w:fldCharType="end"/>
            </w:r>
            <w:r w:rsidRPr="008B281E">
              <w:t xml:space="preserve"> 121</w:t>
            </w:r>
            <w:r w:rsidRPr="008B281E">
              <w:rPr>
                <w:vertAlign w:val="superscript"/>
              </w:rPr>
              <w:t xml:space="preserve"> </w:t>
            </w:r>
            <w:r w:rsidRPr="008B281E">
              <w:t xml:space="preserve"> </w:t>
            </w:r>
            <w:bookmarkStart w:id="12" w:name="CaseACocher22"/>
            <w:r w:rsidR="00182FFB" w:rsidRPr="008B281E">
              <w:fldChar w:fldCharType="begin">
                <w:ffData>
                  <w:name w:val="CaseACocher22"/>
                  <w:enabled/>
                  <w:calcOnExit w:val="0"/>
                  <w:checkBox>
                    <w:sizeAuto/>
                    <w:default w:val="0"/>
                  </w:checkBox>
                </w:ffData>
              </w:fldChar>
            </w:r>
            <w:r w:rsidRPr="008B281E">
              <w:instrText xml:space="preserve"> FORMCHECKBOX </w:instrText>
            </w:r>
            <w:r w:rsidR="00DF2C01">
              <w:fldChar w:fldCharType="separate"/>
            </w:r>
            <w:r w:rsidR="00182FFB" w:rsidRPr="008B281E">
              <w:fldChar w:fldCharType="end"/>
            </w:r>
            <w:bookmarkEnd w:id="12"/>
            <w:r w:rsidRPr="008B281E">
              <w:t xml:space="preserve"> 122  </w:t>
            </w:r>
            <w:r w:rsidR="00182FFB" w:rsidRPr="008B281E">
              <w:fldChar w:fldCharType="begin">
                <w:ffData>
                  <w:name w:val="CaseACocher23"/>
                  <w:enabled/>
                  <w:calcOnExit w:val="0"/>
                  <w:checkBox>
                    <w:sizeAuto/>
                    <w:default w:val="0"/>
                  </w:checkBox>
                </w:ffData>
              </w:fldChar>
            </w:r>
            <w:r w:rsidRPr="008B281E">
              <w:instrText xml:space="preserve"> FORMCHECKBOX </w:instrText>
            </w:r>
            <w:r w:rsidR="00DF2C01">
              <w:fldChar w:fldCharType="separate"/>
            </w:r>
            <w:r w:rsidR="00182FFB" w:rsidRPr="008B281E">
              <w:fldChar w:fldCharType="end"/>
            </w:r>
            <w:r w:rsidRPr="008B281E">
              <w:t xml:space="preserve"> 124  </w:t>
            </w:r>
            <w:bookmarkStart w:id="13" w:name="CaseACocher24"/>
            <w:r w:rsidR="00182FFB" w:rsidRPr="008B281E">
              <w:fldChar w:fldCharType="begin">
                <w:ffData>
                  <w:name w:val="CaseACocher24"/>
                  <w:enabled/>
                  <w:calcOnExit w:val="0"/>
                  <w:checkBox>
                    <w:sizeAuto/>
                    <w:default w:val="0"/>
                  </w:checkBox>
                </w:ffData>
              </w:fldChar>
            </w:r>
            <w:r w:rsidRPr="008B281E">
              <w:instrText xml:space="preserve"> FORMCHECKBOX </w:instrText>
            </w:r>
            <w:r w:rsidR="00DF2C01">
              <w:fldChar w:fldCharType="separate"/>
            </w:r>
            <w:r w:rsidR="00182FFB" w:rsidRPr="008B281E">
              <w:fldChar w:fldCharType="end"/>
            </w:r>
            <w:bookmarkEnd w:id="13"/>
            <w:r w:rsidRPr="008B281E">
              <w:t xml:space="preserve"> 13  </w:t>
            </w:r>
            <w:bookmarkStart w:id="14" w:name="CaseACocher25"/>
            <w:r w:rsidR="00182FFB" w:rsidRPr="006E7204">
              <w:rPr>
                <w:highlight w:val="darkMagenta"/>
              </w:rPr>
              <w:fldChar w:fldCharType="begin">
                <w:ffData>
                  <w:name w:val="CaseACocher25"/>
                  <w:enabled/>
                  <w:calcOnExit w:val="0"/>
                  <w:checkBox>
                    <w:sizeAuto/>
                    <w:default w:val="0"/>
                  </w:checkBox>
                </w:ffData>
              </w:fldChar>
            </w:r>
            <w:r w:rsidRPr="006E7204">
              <w:rPr>
                <w:highlight w:val="darkMagenta"/>
              </w:rPr>
              <w:instrText xml:space="preserve"> FORMCHECKBOX </w:instrText>
            </w:r>
            <w:r w:rsidR="00DF2C01">
              <w:rPr>
                <w:highlight w:val="darkMagenta"/>
              </w:rPr>
            </w:r>
            <w:r w:rsidR="00DF2C01">
              <w:rPr>
                <w:highlight w:val="darkMagenta"/>
              </w:rPr>
              <w:fldChar w:fldCharType="separate"/>
            </w:r>
            <w:r w:rsidR="00182FFB" w:rsidRPr="006E7204">
              <w:rPr>
                <w:highlight w:val="darkMagenta"/>
              </w:rPr>
              <w:fldChar w:fldCharType="end"/>
            </w:r>
            <w:bookmarkEnd w:id="14"/>
            <w:r w:rsidRPr="008B281E">
              <w:t xml:space="preserve"> 141  </w:t>
            </w:r>
            <w:r w:rsidR="00182FFB" w:rsidRPr="008B281E">
              <w:fldChar w:fldCharType="begin">
                <w:ffData>
                  <w:name w:val=""/>
                  <w:enabled/>
                  <w:calcOnExit w:val="0"/>
                  <w:checkBox>
                    <w:sizeAuto/>
                    <w:default w:val="0"/>
                  </w:checkBox>
                </w:ffData>
              </w:fldChar>
            </w:r>
            <w:r w:rsidRPr="008B281E">
              <w:instrText xml:space="preserve"> FORMCHECKBOX </w:instrText>
            </w:r>
            <w:r w:rsidR="00DF2C01">
              <w:fldChar w:fldCharType="separate"/>
            </w:r>
            <w:r w:rsidR="00182FFB" w:rsidRPr="008B281E">
              <w:fldChar w:fldCharType="end"/>
            </w:r>
            <w:r w:rsidRPr="008B281E">
              <w:t xml:space="preserve"> 142 </w:t>
            </w:r>
            <w:r w:rsidR="00182FFB" w:rsidRPr="008B281E">
              <w:fldChar w:fldCharType="begin">
                <w:ffData>
                  <w:name w:val=""/>
                  <w:enabled/>
                  <w:calcOnExit w:val="0"/>
                  <w:checkBox>
                    <w:sizeAuto/>
                    <w:default w:val="0"/>
                  </w:checkBox>
                </w:ffData>
              </w:fldChar>
            </w:r>
            <w:r w:rsidRPr="008B281E">
              <w:instrText xml:space="preserve"> FORMCHECKBOX </w:instrText>
            </w:r>
            <w:r w:rsidR="00DF2C01">
              <w:fldChar w:fldCharType="separate"/>
            </w:r>
            <w:r w:rsidR="00182FFB" w:rsidRPr="008B281E">
              <w:fldChar w:fldCharType="end"/>
            </w:r>
            <w:r w:rsidRPr="008B281E">
              <w:t xml:space="preserve"> 143 </w:t>
            </w:r>
            <w:r w:rsidR="00182FFB" w:rsidRPr="008B281E">
              <w:fldChar w:fldCharType="begin">
                <w:ffData>
                  <w:name w:val=""/>
                  <w:enabled/>
                  <w:calcOnExit w:val="0"/>
                  <w:checkBox>
                    <w:sizeAuto/>
                    <w:default w:val="0"/>
                  </w:checkBox>
                </w:ffData>
              </w:fldChar>
            </w:r>
            <w:r w:rsidRPr="008B281E">
              <w:instrText xml:space="preserve"> FORMCHECKBOX </w:instrText>
            </w:r>
            <w:r w:rsidR="00DF2C01">
              <w:fldChar w:fldCharType="separate"/>
            </w:r>
            <w:r w:rsidR="00182FFB" w:rsidRPr="008B281E">
              <w:fldChar w:fldCharType="end"/>
            </w:r>
            <w:r w:rsidRPr="008B281E">
              <w:t xml:space="preserve"> 144</w:t>
            </w:r>
            <w:r w:rsidRPr="008B281E">
              <w:rPr>
                <w:i/>
              </w:rPr>
              <w:t xml:space="preserve"> </w:t>
            </w:r>
            <w:r w:rsidR="00182FFB" w:rsidRPr="008B281E">
              <w:fldChar w:fldCharType="begin">
                <w:ffData>
                  <w:name w:val=""/>
                  <w:enabled/>
                  <w:calcOnExit w:val="0"/>
                  <w:checkBox>
                    <w:sizeAuto/>
                    <w:default w:val="0"/>
                  </w:checkBox>
                </w:ffData>
              </w:fldChar>
            </w:r>
            <w:r w:rsidRPr="008B281E">
              <w:instrText xml:space="preserve"> FORMCHECKBOX </w:instrText>
            </w:r>
            <w:r w:rsidR="00DF2C01">
              <w:fldChar w:fldCharType="separate"/>
            </w:r>
            <w:r w:rsidR="00182FFB" w:rsidRPr="008B281E">
              <w:fldChar w:fldCharType="end"/>
            </w:r>
            <w:r w:rsidRPr="008B281E">
              <w:t xml:space="preserve"> 15  </w:t>
            </w:r>
          </w:p>
          <w:p w:rsidR="00171EF8" w:rsidRDefault="00171EF8" w:rsidP="00247EC4">
            <w:pPr>
              <w:pStyle w:val="Sansinterligne"/>
            </w:pPr>
            <w:r w:rsidRPr="008B281E">
              <w:rPr>
                <w:i/>
              </w:rPr>
              <w:t>Collations et repas</w:t>
            </w:r>
            <w:r w:rsidRPr="008B281E">
              <w:t xml:space="preserve"> :  </w:t>
            </w:r>
            <w:bookmarkStart w:id="15" w:name="CaseACocher27"/>
            <w:r w:rsidR="00182FFB" w:rsidRPr="008B281E">
              <w:fldChar w:fldCharType="begin">
                <w:ffData>
                  <w:name w:val="CaseACocher27"/>
                  <w:enabled/>
                  <w:calcOnExit w:val="0"/>
                  <w:checkBox>
                    <w:sizeAuto/>
                    <w:default w:val="0"/>
                  </w:checkBox>
                </w:ffData>
              </w:fldChar>
            </w:r>
            <w:r w:rsidRPr="008B281E">
              <w:instrText xml:space="preserve"> FORMCHECKBOX </w:instrText>
            </w:r>
            <w:r w:rsidR="00DF2C01">
              <w:fldChar w:fldCharType="separate"/>
            </w:r>
            <w:r w:rsidR="00182FFB" w:rsidRPr="008B281E">
              <w:fldChar w:fldCharType="end"/>
            </w:r>
            <w:bookmarkEnd w:id="15"/>
            <w:r w:rsidRPr="008B281E">
              <w:t xml:space="preserve"> 2.1.1  </w:t>
            </w:r>
            <w:bookmarkStart w:id="16" w:name="CaseACocher28"/>
            <w:r w:rsidR="00182FFB" w:rsidRPr="008B281E">
              <w:fldChar w:fldCharType="begin">
                <w:ffData>
                  <w:name w:val="CaseACocher28"/>
                  <w:enabled/>
                  <w:calcOnExit w:val="0"/>
                  <w:checkBox>
                    <w:sizeAuto/>
                    <w:default w:val="0"/>
                  </w:checkBox>
                </w:ffData>
              </w:fldChar>
            </w:r>
            <w:r w:rsidRPr="008B281E">
              <w:instrText xml:space="preserve"> FORMCHECKBOX </w:instrText>
            </w:r>
            <w:r w:rsidR="00DF2C01">
              <w:fldChar w:fldCharType="separate"/>
            </w:r>
            <w:r w:rsidR="00182FFB" w:rsidRPr="008B281E">
              <w:fldChar w:fldCharType="end"/>
            </w:r>
            <w:bookmarkEnd w:id="16"/>
            <w:r w:rsidRPr="008B281E">
              <w:t xml:space="preserve"> 2.2  </w:t>
            </w:r>
            <w:bookmarkStart w:id="17" w:name="CaseACocher29"/>
            <w:r w:rsidR="00182FFB" w:rsidRPr="008B281E">
              <w:fldChar w:fldCharType="begin">
                <w:ffData>
                  <w:name w:val="CaseACocher29"/>
                  <w:enabled/>
                  <w:calcOnExit w:val="0"/>
                  <w:checkBox>
                    <w:sizeAuto/>
                    <w:default w:val="0"/>
                  </w:checkBox>
                </w:ffData>
              </w:fldChar>
            </w:r>
            <w:r w:rsidRPr="008B281E">
              <w:instrText xml:space="preserve"> FORMCHECKBOX </w:instrText>
            </w:r>
            <w:r w:rsidR="00DF2C01">
              <w:fldChar w:fldCharType="separate"/>
            </w:r>
            <w:r w:rsidR="00182FFB" w:rsidRPr="008B281E">
              <w:fldChar w:fldCharType="end"/>
            </w:r>
            <w:bookmarkEnd w:id="17"/>
            <w:r w:rsidRPr="008B281E">
              <w:t xml:space="preserve"> 2.3  </w:t>
            </w:r>
            <w:bookmarkStart w:id="18" w:name="CaseACocher30"/>
            <w:r w:rsidR="00182FFB" w:rsidRPr="006E7204">
              <w:rPr>
                <w:highlight w:val="darkMagenta"/>
              </w:rPr>
              <w:fldChar w:fldCharType="begin">
                <w:ffData>
                  <w:name w:val="CaseACocher30"/>
                  <w:enabled/>
                  <w:calcOnExit w:val="0"/>
                  <w:checkBox>
                    <w:sizeAuto/>
                    <w:default w:val="0"/>
                  </w:checkBox>
                </w:ffData>
              </w:fldChar>
            </w:r>
            <w:r w:rsidRPr="006E7204">
              <w:rPr>
                <w:highlight w:val="darkMagenta"/>
              </w:rPr>
              <w:instrText xml:space="preserve"> FORMCHECKBOX </w:instrText>
            </w:r>
            <w:r w:rsidR="00DF2C01">
              <w:rPr>
                <w:highlight w:val="darkMagenta"/>
              </w:rPr>
            </w:r>
            <w:r w:rsidR="00DF2C01">
              <w:rPr>
                <w:highlight w:val="darkMagenta"/>
              </w:rPr>
              <w:fldChar w:fldCharType="separate"/>
            </w:r>
            <w:r w:rsidR="00182FFB" w:rsidRPr="006E7204">
              <w:rPr>
                <w:highlight w:val="darkMagenta"/>
              </w:rPr>
              <w:fldChar w:fldCharType="end"/>
            </w:r>
            <w:bookmarkEnd w:id="18"/>
            <w:r w:rsidRPr="008B281E">
              <w:t xml:space="preserve"> 2.4</w:t>
            </w:r>
          </w:p>
          <w:p w:rsidR="00171EF8" w:rsidRPr="0044226C" w:rsidRDefault="00171EF8" w:rsidP="00247EC4">
            <w:pPr>
              <w:pStyle w:val="Sansinterligne"/>
            </w:pPr>
          </w:p>
        </w:tc>
      </w:tr>
      <w:tr w:rsidR="006722E5" w:rsidRPr="00373F8E" w:rsidTr="006722E5">
        <w:trPr>
          <w:gridAfter w:val="1"/>
          <w:wAfter w:w="234" w:type="dxa"/>
          <w:cantSplit/>
          <w:trHeight w:val="469"/>
        </w:trPr>
        <w:tc>
          <w:tcPr>
            <w:tcW w:w="1347" w:type="dxa"/>
            <w:vMerge w:val="restart"/>
          </w:tcPr>
          <w:p w:rsidR="006722E5" w:rsidRPr="00235ABA" w:rsidRDefault="006722E5" w:rsidP="00247EC4">
            <w:pPr>
              <w:ind w:right="360"/>
              <w:rPr>
                <w:rFonts w:ascii="Arial" w:hAnsi="Arial" w:cs="Arial"/>
                <w:b/>
                <w:bCs/>
              </w:rPr>
            </w:pPr>
            <w:r>
              <w:br w:type="page"/>
            </w:r>
            <w:r>
              <w:rPr>
                <w:rFonts w:ascii="Arial" w:hAnsi="Arial" w:cs="Arial"/>
                <w:noProof/>
                <w:sz w:val="22"/>
                <w:szCs w:val="22"/>
              </w:rPr>
              <w:drawing>
                <wp:anchor distT="0" distB="0" distL="114300" distR="114300" simplePos="0" relativeHeight="251693056" behindDoc="1" locked="0" layoutInCell="1" allowOverlap="1">
                  <wp:simplePos x="0" y="0"/>
                  <wp:positionH relativeFrom="page">
                    <wp:posOffset>-8890</wp:posOffset>
                  </wp:positionH>
                  <wp:positionV relativeFrom="page">
                    <wp:posOffset>28575</wp:posOffset>
                  </wp:positionV>
                  <wp:extent cx="790575" cy="709295"/>
                  <wp:effectExtent l="19050" t="0" r="9525" b="0"/>
                  <wp:wrapNone/>
                  <wp:docPr id="26" name="Image 2" descr="LOG ACAD sans MIN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 ACAD sans MINIST"/>
                          <pic:cNvPicPr>
                            <a:picLocks noChangeAspect="1" noChangeArrowheads="1"/>
                          </pic:cNvPicPr>
                        </pic:nvPicPr>
                        <pic:blipFill>
                          <a:blip r:embed="rId7" cstate="print"/>
                          <a:srcRect/>
                          <a:stretch>
                            <a:fillRect/>
                          </a:stretch>
                        </pic:blipFill>
                        <pic:spPr bwMode="auto">
                          <a:xfrm>
                            <a:off x="0" y="0"/>
                            <a:ext cx="790575" cy="709295"/>
                          </a:xfrm>
                          <a:prstGeom prst="rect">
                            <a:avLst/>
                          </a:prstGeom>
                          <a:noFill/>
                        </pic:spPr>
                      </pic:pic>
                    </a:graphicData>
                  </a:graphic>
                </wp:anchor>
              </w:drawing>
            </w:r>
            <w:r>
              <w:rPr>
                <w:rFonts w:ascii="Arial" w:hAnsi="Arial" w:cs="Arial"/>
                <w:b/>
                <w:sz w:val="22"/>
                <w:szCs w:val="22"/>
              </w:rPr>
              <w:br w:type="page"/>
            </w:r>
          </w:p>
        </w:tc>
        <w:tc>
          <w:tcPr>
            <w:tcW w:w="5499" w:type="dxa"/>
            <w:gridSpan w:val="2"/>
            <w:vAlign w:val="center"/>
          </w:tcPr>
          <w:p w:rsidR="006722E5" w:rsidRDefault="006722E5" w:rsidP="00247EC4">
            <w:pPr>
              <w:rPr>
                <w:rFonts w:ascii="Arial" w:hAnsi="Arial" w:cs="Arial"/>
                <w:b/>
              </w:rPr>
            </w:pPr>
            <w:r>
              <w:rPr>
                <w:rFonts w:ascii="Arial" w:hAnsi="Arial" w:cs="Arial"/>
                <w:b/>
                <w:sz w:val="22"/>
                <w:szCs w:val="22"/>
              </w:rPr>
              <w:t>Epreuve</w:t>
            </w:r>
            <w:r w:rsidRPr="00235ABA">
              <w:rPr>
                <w:rFonts w:ascii="Arial" w:hAnsi="Arial" w:cs="Arial"/>
                <w:b/>
                <w:sz w:val="22"/>
                <w:szCs w:val="22"/>
              </w:rPr>
              <w:t xml:space="preserve"> </w:t>
            </w:r>
            <w:r>
              <w:rPr>
                <w:rFonts w:ascii="Arial" w:hAnsi="Arial" w:cs="Arial"/>
                <w:b/>
                <w:sz w:val="22"/>
                <w:szCs w:val="22"/>
              </w:rPr>
              <w:t xml:space="preserve">EP1                                            </w:t>
            </w:r>
          </w:p>
          <w:p w:rsidR="006722E5" w:rsidRPr="003F2E2D" w:rsidRDefault="006722E5" w:rsidP="00247EC4">
            <w:pPr>
              <w:jc w:val="center"/>
              <w:rPr>
                <w:rFonts w:ascii="Arial" w:hAnsi="Arial" w:cs="Arial"/>
                <w:b/>
              </w:rPr>
            </w:pPr>
            <w:r>
              <w:rPr>
                <w:rFonts w:ascii="Arial" w:hAnsi="Arial" w:cs="Arial"/>
                <w:b/>
                <w:sz w:val="22"/>
                <w:szCs w:val="22"/>
              </w:rPr>
              <w:t>Techniques de services à l’usager</w:t>
            </w:r>
          </w:p>
        </w:tc>
        <w:tc>
          <w:tcPr>
            <w:tcW w:w="3360" w:type="dxa"/>
            <w:gridSpan w:val="2"/>
            <w:shd w:val="clear" w:color="auto" w:fill="DAEEF3" w:themeFill="accent5" w:themeFillTint="33"/>
            <w:vAlign w:val="center"/>
          </w:tcPr>
          <w:p w:rsidR="006722E5" w:rsidRDefault="006722E5" w:rsidP="00247EC4">
            <w:pPr>
              <w:jc w:val="center"/>
              <w:rPr>
                <w:rFonts w:ascii="Arial" w:hAnsi="Arial" w:cs="Arial"/>
                <w:b/>
                <w:bCs/>
              </w:rPr>
            </w:pPr>
            <w:r>
              <w:rPr>
                <w:rFonts w:ascii="Arial" w:hAnsi="Arial" w:cs="Arial"/>
                <w:b/>
                <w:bCs/>
                <w:sz w:val="22"/>
                <w:szCs w:val="22"/>
              </w:rPr>
              <w:t>BEP ASSP</w:t>
            </w:r>
          </w:p>
          <w:p w:rsidR="006722E5" w:rsidRPr="00E462A7" w:rsidRDefault="006722E5" w:rsidP="00247EC4">
            <w:pPr>
              <w:jc w:val="center"/>
              <w:rPr>
                <w:rFonts w:ascii="Arial" w:hAnsi="Arial" w:cs="Arial"/>
                <w:b/>
                <w:bCs/>
                <w:color w:val="0070C0"/>
              </w:rPr>
            </w:pPr>
          </w:p>
        </w:tc>
      </w:tr>
      <w:tr w:rsidR="006722E5" w:rsidRPr="00373F8E" w:rsidTr="006722E5">
        <w:trPr>
          <w:gridAfter w:val="1"/>
          <w:wAfter w:w="234" w:type="dxa"/>
          <w:cantSplit/>
          <w:trHeight w:val="430"/>
        </w:trPr>
        <w:tc>
          <w:tcPr>
            <w:tcW w:w="1347" w:type="dxa"/>
            <w:vMerge/>
            <w:vAlign w:val="center"/>
          </w:tcPr>
          <w:p w:rsidR="006722E5" w:rsidRPr="00235ABA" w:rsidRDefault="006722E5" w:rsidP="00247EC4">
            <w:pPr>
              <w:rPr>
                <w:rFonts w:ascii="Arial" w:hAnsi="Arial" w:cs="Arial"/>
                <w:b/>
                <w:bCs/>
              </w:rPr>
            </w:pPr>
          </w:p>
        </w:tc>
        <w:tc>
          <w:tcPr>
            <w:tcW w:w="5499" w:type="dxa"/>
            <w:gridSpan w:val="2"/>
            <w:vMerge w:val="restart"/>
            <w:vAlign w:val="center"/>
          </w:tcPr>
          <w:p w:rsidR="006722E5" w:rsidRDefault="006722E5" w:rsidP="00247EC4">
            <w:pPr>
              <w:jc w:val="right"/>
              <w:rPr>
                <w:rFonts w:ascii="Arial" w:hAnsi="Arial" w:cs="Arial"/>
                <w:b/>
                <w:bCs/>
              </w:rPr>
            </w:pPr>
            <w:r w:rsidRPr="00235ABA">
              <w:rPr>
                <w:rFonts w:ascii="Arial" w:hAnsi="Arial" w:cs="Arial"/>
                <w:b/>
                <w:bCs/>
                <w:sz w:val="22"/>
                <w:szCs w:val="22"/>
              </w:rPr>
              <w:t>Fiche d’évaluation CCF</w:t>
            </w:r>
            <w:r>
              <w:rPr>
                <w:rFonts w:ascii="Arial" w:hAnsi="Arial" w:cs="Arial"/>
                <w:b/>
                <w:bCs/>
                <w:sz w:val="22"/>
                <w:szCs w:val="22"/>
              </w:rPr>
              <w:t xml:space="preserve">         </w:t>
            </w:r>
            <w:r w:rsidRPr="00E462A7">
              <w:rPr>
                <w:rFonts w:ascii="Arial" w:hAnsi="Arial" w:cs="Arial"/>
                <w:b/>
                <w:bCs/>
                <w:i/>
                <w:color w:val="0070C0"/>
                <w:sz w:val="20"/>
                <w:szCs w:val="20"/>
              </w:rPr>
              <w:t>S2 pratique et écrite</w:t>
            </w:r>
            <w:r>
              <w:rPr>
                <w:rFonts w:ascii="Arial" w:hAnsi="Arial" w:cs="Arial"/>
                <w:b/>
                <w:bCs/>
                <w:i/>
                <w:color w:val="FF0000"/>
                <w:sz w:val="20"/>
                <w:szCs w:val="20"/>
              </w:rPr>
              <w:t xml:space="preserve"> </w:t>
            </w:r>
          </w:p>
          <w:p w:rsidR="006722E5" w:rsidRPr="00235ABA" w:rsidRDefault="006722E5" w:rsidP="00247EC4">
            <w:pPr>
              <w:jc w:val="center"/>
              <w:rPr>
                <w:rFonts w:ascii="Arial" w:hAnsi="Arial" w:cs="Arial"/>
                <w:b/>
              </w:rPr>
            </w:pPr>
            <w:r w:rsidRPr="00235ABA">
              <w:rPr>
                <w:rFonts w:ascii="Arial" w:hAnsi="Arial" w:cs="Arial"/>
                <w:b/>
                <w:sz w:val="22"/>
                <w:szCs w:val="22"/>
                <w:highlight w:val="cyan"/>
              </w:rPr>
              <w:t>Centre de formation</w:t>
            </w:r>
            <w:r w:rsidRPr="00235ABA">
              <w:rPr>
                <w:rFonts w:ascii="Arial" w:hAnsi="Arial" w:cs="Arial"/>
                <w:b/>
                <w:sz w:val="22"/>
                <w:szCs w:val="22"/>
              </w:rPr>
              <w:t xml:space="preserve"> : </w:t>
            </w:r>
            <w:r>
              <w:rPr>
                <w:rFonts w:ascii="Arial" w:hAnsi="Arial" w:cs="Arial"/>
                <w:b/>
                <w:sz w:val="22"/>
                <w:szCs w:val="22"/>
              </w:rPr>
              <w:t>LP Les Palmiers / Magnan</w:t>
            </w:r>
          </w:p>
        </w:tc>
        <w:tc>
          <w:tcPr>
            <w:tcW w:w="3360" w:type="dxa"/>
            <w:gridSpan w:val="2"/>
            <w:vAlign w:val="center"/>
          </w:tcPr>
          <w:p w:rsidR="006722E5" w:rsidRPr="00235ABA" w:rsidRDefault="006722E5" w:rsidP="00247EC4">
            <w:pPr>
              <w:jc w:val="center"/>
              <w:rPr>
                <w:rFonts w:ascii="Arial" w:hAnsi="Arial" w:cs="Arial"/>
                <w:b/>
                <w:bCs/>
              </w:rPr>
            </w:pPr>
            <w:r>
              <w:rPr>
                <w:rFonts w:ascii="Arial" w:hAnsi="Arial" w:cs="Arial"/>
                <w:b/>
                <w:bCs/>
                <w:sz w:val="22"/>
                <w:szCs w:val="22"/>
              </w:rPr>
              <w:t>Coefficient : 3</w:t>
            </w:r>
          </w:p>
        </w:tc>
      </w:tr>
      <w:tr w:rsidR="006722E5" w:rsidRPr="00373F8E" w:rsidTr="006722E5">
        <w:trPr>
          <w:gridAfter w:val="1"/>
          <w:wAfter w:w="234" w:type="dxa"/>
          <w:cantSplit/>
          <w:trHeight w:val="185"/>
        </w:trPr>
        <w:tc>
          <w:tcPr>
            <w:tcW w:w="1347" w:type="dxa"/>
            <w:vMerge/>
            <w:vAlign w:val="center"/>
          </w:tcPr>
          <w:p w:rsidR="006722E5" w:rsidRPr="00235ABA" w:rsidRDefault="006722E5" w:rsidP="00247EC4">
            <w:pPr>
              <w:rPr>
                <w:rFonts w:ascii="Arial" w:hAnsi="Arial" w:cs="Arial"/>
                <w:b/>
                <w:bCs/>
              </w:rPr>
            </w:pPr>
          </w:p>
        </w:tc>
        <w:tc>
          <w:tcPr>
            <w:tcW w:w="5499" w:type="dxa"/>
            <w:gridSpan w:val="2"/>
            <w:vMerge/>
            <w:vAlign w:val="center"/>
          </w:tcPr>
          <w:p w:rsidR="006722E5" w:rsidRPr="00235ABA" w:rsidRDefault="006722E5" w:rsidP="00247EC4">
            <w:pPr>
              <w:pStyle w:val="Titre5"/>
              <w:spacing w:before="0" w:after="0"/>
              <w:jc w:val="center"/>
              <w:rPr>
                <w:rFonts w:ascii="Arial" w:hAnsi="Arial" w:cs="Arial"/>
                <w:i w:val="0"/>
                <w:sz w:val="22"/>
                <w:szCs w:val="22"/>
              </w:rPr>
            </w:pPr>
          </w:p>
        </w:tc>
        <w:tc>
          <w:tcPr>
            <w:tcW w:w="3360" w:type="dxa"/>
            <w:gridSpan w:val="2"/>
            <w:vAlign w:val="center"/>
          </w:tcPr>
          <w:p w:rsidR="006722E5" w:rsidRPr="00235ABA" w:rsidRDefault="006722E5" w:rsidP="00247EC4">
            <w:pPr>
              <w:jc w:val="center"/>
              <w:rPr>
                <w:rFonts w:ascii="Arial" w:hAnsi="Arial" w:cs="Arial"/>
                <w:b/>
                <w:bCs/>
              </w:rPr>
            </w:pPr>
            <w:r w:rsidRPr="00235ABA">
              <w:rPr>
                <w:rFonts w:ascii="Arial" w:hAnsi="Arial" w:cs="Arial"/>
                <w:b/>
                <w:bCs/>
                <w:sz w:val="22"/>
                <w:szCs w:val="22"/>
              </w:rPr>
              <w:t>SESSION : 201 …</w:t>
            </w:r>
          </w:p>
        </w:tc>
      </w:tr>
    </w:tbl>
    <w:p w:rsidR="006722E5" w:rsidRPr="00CE4C58" w:rsidRDefault="006722E5" w:rsidP="006722E5">
      <w:pPr>
        <w:jc w:val="center"/>
        <w:rPr>
          <w:sz w:val="16"/>
          <w:szCs w:val="16"/>
        </w:rPr>
      </w:pPr>
    </w:p>
    <w:p w:rsidR="006722E5" w:rsidRPr="00952062" w:rsidRDefault="006722E5" w:rsidP="006722E5">
      <w:pPr>
        <w:pStyle w:val="Sansinterligne"/>
        <w:jc w:val="center"/>
      </w:pPr>
      <w:r w:rsidRPr="00952062">
        <w:rPr>
          <w:u w:val="single"/>
        </w:rPr>
        <w:t xml:space="preserve">Nom de l’apprenant : </w:t>
      </w:r>
      <w:r>
        <w:t>…………………………………………………………………………………..</w:t>
      </w:r>
    </w:p>
    <w:p w:rsidR="006722E5" w:rsidRDefault="006722E5" w:rsidP="006722E5">
      <w:pPr>
        <w:pStyle w:val="Sansinterligne"/>
        <w:rPr>
          <w:sz w:val="18"/>
          <w:szCs w:val="18"/>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2410"/>
        <w:gridCol w:w="2977"/>
      </w:tblGrid>
      <w:tr w:rsidR="006722E5" w:rsidRPr="00952062" w:rsidTr="00247EC4">
        <w:trPr>
          <w:trHeight w:val="367"/>
        </w:trPr>
        <w:tc>
          <w:tcPr>
            <w:tcW w:w="10490" w:type="dxa"/>
            <w:gridSpan w:val="3"/>
          </w:tcPr>
          <w:p w:rsidR="006722E5" w:rsidRPr="001A6CBC" w:rsidRDefault="006722E5" w:rsidP="00247EC4">
            <w:pPr>
              <w:pStyle w:val="Sansinterligne"/>
              <w:jc w:val="center"/>
              <w:rPr>
                <w:b/>
              </w:rPr>
            </w:pPr>
            <w:r>
              <w:rPr>
                <w:b/>
              </w:rPr>
              <w:t xml:space="preserve">                                                             </w:t>
            </w:r>
            <w:r w:rsidRPr="001A6CBC">
              <w:rPr>
                <w:b/>
              </w:rPr>
              <w:t>Intitulé de la situation</w:t>
            </w:r>
            <w:r>
              <w:rPr>
                <w:b/>
              </w:rPr>
              <w:t xml:space="preserve">                                                                           14 pts</w:t>
            </w:r>
          </w:p>
        </w:tc>
      </w:tr>
      <w:tr w:rsidR="006722E5" w:rsidRPr="0044226C" w:rsidTr="00247EC4">
        <w:trPr>
          <w:trHeight w:val="4699"/>
        </w:trPr>
        <w:tc>
          <w:tcPr>
            <w:tcW w:w="7513" w:type="dxa"/>
            <w:gridSpan w:val="2"/>
            <w:tcBorders>
              <w:bottom w:val="nil"/>
            </w:tcBorders>
          </w:tcPr>
          <w:p w:rsidR="006722E5" w:rsidRPr="008911F5" w:rsidRDefault="006722E5" w:rsidP="00247EC4">
            <w:pPr>
              <w:pStyle w:val="Sansinterligne"/>
              <w:rPr>
                <w:sz w:val="20"/>
                <w:szCs w:val="20"/>
              </w:rPr>
            </w:pPr>
            <w:r w:rsidRPr="008911F5">
              <w:rPr>
                <w:b/>
                <w:sz w:val="20"/>
                <w:szCs w:val="20"/>
              </w:rPr>
              <w:t>Situation</w:t>
            </w:r>
            <w:r w:rsidRPr="008911F5">
              <w:rPr>
                <w:sz w:val="20"/>
                <w:szCs w:val="20"/>
              </w:rPr>
              <w:t> :</w:t>
            </w:r>
          </w:p>
          <w:p w:rsidR="006722E5" w:rsidRPr="00B16D74" w:rsidRDefault="006722E5" w:rsidP="00247EC4">
            <w:pPr>
              <w:pStyle w:val="Sansinterligne"/>
              <w:jc w:val="both"/>
              <w:rPr>
                <w:color w:val="FF0000"/>
                <w:sz w:val="20"/>
                <w:szCs w:val="20"/>
              </w:rPr>
            </w:pPr>
            <w:r w:rsidRPr="00B16D74">
              <w:rPr>
                <w:color w:val="FF0000"/>
                <w:sz w:val="20"/>
                <w:szCs w:val="20"/>
              </w:rPr>
              <w:t>Vous êtes auxiliaire de vie à l’association Soleil Dom. Vous intervenez au domicile de Madame et Monsieur Paulin, âgés respectivement de 82 et 83 ans, de 10h à 13h, 2 fois par semaine, en parallèle avec une autre auxiliaire. Monsieur Paulin est en surcharge pondérale.</w:t>
            </w:r>
          </w:p>
          <w:p w:rsidR="006722E5" w:rsidRPr="00B16D74" w:rsidRDefault="006722E5" w:rsidP="00247EC4">
            <w:pPr>
              <w:pStyle w:val="Sansinterligne"/>
              <w:jc w:val="both"/>
              <w:rPr>
                <w:color w:val="FF0000"/>
                <w:sz w:val="20"/>
                <w:szCs w:val="20"/>
              </w:rPr>
            </w:pPr>
            <w:r w:rsidRPr="00B16D74">
              <w:rPr>
                <w:color w:val="FF0000"/>
                <w:sz w:val="20"/>
                <w:szCs w:val="20"/>
              </w:rPr>
              <w:t>Ce matin, Mme Paulin est fatiguée : la vaisselle du petit déjeuner est à faire. De plus, elle constate que l’ourlet de sa jupe est défait en partie : elle vous demande de le réparer. Pour le déjeuner,  le couple reçoit  2 amis et souhaite que vous prépariez une quiche au thon.</w:t>
            </w:r>
          </w:p>
          <w:p w:rsidR="006722E5" w:rsidRPr="008911F5" w:rsidRDefault="006722E5" w:rsidP="00247EC4">
            <w:pPr>
              <w:pStyle w:val="Commentaire"/>
              <w:jc w:val="both"/>
            </w:pPr>
          </w:p>
          <w:p w:rsidR="006722E5" w:rsidRPr="008911F5" w:rsidRDefault="006722E5" w:rsidP="00247EC4">
            <w:pPr>
              <w:pStyle w:val="Sansinterligne"/>
              <w:rPr>
                <w:b/>
                <w:sz w:val="20"/>
                <w:szCs w:val="20"/>
              </w:rPr>
            </w:pPr>
            <w:r w:rsidRPr="008911F5">
              <w:rPr>
                <w:b/>
                <w:sz w:val="20"/>
                <w:szCs w:val="20"/>
              </w:rPr>
              <w:t>Vous devez :</w:t>
            </w:r>
          </w:p>
          <w:p w:rsidR="006722E5" w:rsidRPr="008911F5" w:rsidRDefault="006722E5" w:rsidP="00247EC4">
            <w:pPr>
              <w:pStyle w:val="Sansinterligne"/>
              <w:rPr>
                <w:b/>
                <w:sz w:val="20"/>
                <w:szCs w:val="20"/>
              </w:rPr>
            </w:pPr>
            <w:r w:rsidRPr="008911F5">
              <w:rPr>
                <w:b/>
                <w:sz w:val="20"/>
                <w:szCs w:val="20"/>
              </w:rPr>
              <w:t xml:space="preserve">Planifier ses activités de travail en complétant </w:t>
            </w:r>
            <w:r>
              <w:rPr>
                <w:b/>
                <w:sz w:val="20"/>
                <w:szCs w:val="20"/>
              </w:rPr>
              <w:t>la fiche d’organisation.</w:t>
            </w:r>
          </w:p>
          <w:p w:rsidR="006722E5" w:rsidRPr="008911F5" w:rsidRDefault="006722E5" w:rsidP="00247EC4">
            <w:pPr>
              <w:pStyle w:val="Sansinterligne"/>
              <w:rPr>
                <w:sz w:val="20"/>
                <w:szCs w:val="20"/>
              </w:rPr>
            </w:pPr>
            <w:r w:rsidRPr="008911F5">
              <w:rPr>
                <w:b/>
                <w:sz w:val="20"/>
                <w:szCs w:val="20"/>
              </w:rPr>
              <w:t>Mettre en œuvre des techniques de nettoyage</w:t>
            </w:r>
            <w:r w:rsidRPr="008911F5">
              <w:rPr>
                <w:sz w:val="20"/>
                <w:szCs w:val="20"/>
              </w:rPr>
              <w:t xml:space="preserve"> (chambre, salle de bains, toilettes, cuisine)                  </w:t>
            </w:r>
            <w:r w:rsidRPr="008911F5">
              <w:rPr>
                <w:sz w:val="20"/>
                <w:szCs w:val="20"/>
              </w:rPr>
              <w:sym w:font="Wingdings" w:char="F06C"/>
            </w:r>
            <w:r w:rsidRPr="008911F5">
              <w:rPr>
                <w:sz w:val="20"/>
                <w:szCs w:val="20"/>
              </w:rPr>
              <w:t xml:space="preserve"> dépoussiérage manuel et mécanique </w:t>
            </w:r>
            <w:r w:rsidR="00182FFB" w:rsidRPr="008911F5">
              <w:rPr>
                <w:sz w:val="20"/>
                <w:szCs w:val="20"/>
              </w:rPr>
              <w:fldChar w:fldCharType="begin">
                <w:ffData>
                  <w:name w:val=""/>
                  <w:enabled/>
                  <w:calcOnExit w:val="0"/>
                  <w:checkBox>
                    <w:sizeAuto/>
                    <w:default w:val="0"/>
                  </w:checkBox>
                </w:ffData>
              </w:fldChar>
            </w:r>
            <w:r w:rsidRPr="008911F5">
              <w:rPr>
                <w:sz w:val="20"/>
                <w:szCs w:val="20"/>
              </w:rPr>
              <w:instrText xml:space="preserve"> FORMCHECKBOX </w:instrText>
            </w:r>
            <w:r w:rsidR="00DF2C01">
              <w:rPr>
                <w:sz w:val="20"/>
                <w:szCs w:val="20"/>
              </w:rPr>
            </w:r>
            <w:r w:rsidR="00DF2C01">
              <w:rPr>
                <w:sz w:val="20"/>
                <w:szCs w:val="20"/>
              </w:rPr>
              <w:fldChar w:fldCharType="separate"/>
            </w:r>
            <w:r w:rsidR="00182FFB" w:rsidRPr="008911F5">
              <w:rPr>
                <w:sz w:val="20"/>
                <w:szCs w:val="20"/>
              </w:rPr>
              <w:fldChar w:fldCharType="end"/>
            </w:r>
          </w:p>
          <w:p w:rsidR="006722E5" w:rsidRPr="008911F5" w:rsidRDefault="006722E5" w:rsidP="00247EC4">
            <w:pPr>
              <w:pStyle w:val="Sansinterligne"/>
              <w:rPr>
                <w:sz w:val="20"/>
                <w:szCs w:val="20"/>
              </w:rPr>
            </w:pPr>
            <w:r w:rsidRPr="008911F5">
              <w:rPr>
                <w:sz w:val="20"/>
                <w:szCs w:val="20"/>
              </w:rPr>
              <w:t xml:space="preserve">                                </w:t>
            </w:r>
            <w:r w:rsidRPr="008911F5">
              <w:rPr>
                <w:sz w:val="20"/>
                <w:szCs w:val="20"/>
              </w:rPr>
              <w:sym w:font="Wingdings" w:char="F06C"/>
            </w:r>
            <w:r w:rsidRPr="008911F5">
              <w:rPr>
                <w:sz w:val="20"/>
                <w:szCs w:val="20"/>
              </w:rPr>
              <w:t xml:space="preserve"> lavage manuel :</w:t>
            </w:r>
          </w:p>
          <w:p w:rsidR="006722E5" w:rsidRPr="008911F5" w:rsidRDefault="006722E5" w:rsidP="00247EC4">
            <w:pPr>
              <w:pStyle w:val="Sansinterligne"/>
              <w:rPr>
                <w:sz w:val="20"/>
                <w:szCs w:val="20"/>
              </w:rPr>
            </w:pPr>
            <w:r w:rsidRPr="008911F5">
              <w:rPr>
                <w:sz w:val="20"/>
                <w:szCs w:val="20"/>
              </w:rPr>
              <w:t xml:space="preserve">                                        * vaisselle </w:t>
            </w:r>
            <w:r w:rsidR="00182FFB" w:rsidRPr="008911F5">
              <w:rPr>
                <w:sz w:val="20"/>
                <w:szCs w:val="20"/>
              </w:rPr>
              <w:fldChar w:fldCharType="begin">
                <w:ffData>
                  <w:name w:val=""/>
                  <w:enabled/>
                  <w:calcOnExit w:val="0"/>
                  <w:checkBox>
                    <w:sizeAuto/>
                    <w:default w:val="1"/>
                  </w:checkBox>
                </w:ffData>
              </w:fldChar>
            </w:r>
            <w:r w:rsidRPr="008911F5">
              <w:rPr>
                <w:sz w:val="20"/>
                <w:szCs w:val="20"/>
              </w:rPr>
              <w:instrText xml:space="preserve"> FORMCHECKBOX </w:instrText>
            </w:r>
            <w:r w:rsidR="00DF2C01">
              <w:rPr>
                <w:sz w:val="20"/>
                <w:szCs w:val="20"/>
              </w:rPr>
            </w:r>
            <w:r w:rsidR="00DF2C01">
              <w:rPr>
                <w:sz w:val="20"/>
                <w:szCs w:val="20"/>
              </w:rPr>
              <w:fldChar w:fldCharType="separate"/>
            </w:r>
            <w:r w:rsidR="00182FFB" w:rsidRPr="008911F5">
              <w:rPr>
                <w:sz w:val="20"/>
                <w:szCs w:val="20"/>
              </w:rPr>
              <w:fldChar w:fldCharType="end"/>
            </w:r>
          </w:p>
          <w:p w:rsidR="006722E5" w:rsidRPr="008911F5" w:rsidRDefault="006722E5" w:rsidP="00247EC4">
            <w:pPr>
              <w:pStyle w:val="Sansinterligne"/>
              <w:rPr>
                <w:sz w:val="20"/>
                <w:szCs w:val="20"/>
              </w:rPr>
            </w:pPr>
            <w:r w:rsidRPr="008911F5">
              <w:rPr>
                <w:sz w:val="20"/>
                <w:szCs w:val="20"/>
              </w:rPr>
              <w:t xml:space="preserve">                                        * aides techniques /jouets </w:t>
            </w:r>
            <w:r w:rsidR="00182FFB" w:rsidRPr="008911F5">
              <w:rPr>
                <w:sz w:val="20"/>
                <w:szCs w:val="20"/>
              </w:rPr>
              <w:fldChar w:fldCharType="begin">
                <w:ffData>
                  <w:name w:val=""/>
                  <w:enabled/>
                  <w:calcOnExit w:val="0"/>
                  <w:checkBox>
                    <w:sizeAuto/>
                    <w:default w:val="0"/>
                  </w:checkBox>
                </w:ffData>
              </w:fldChar>
            </w:r>
            <w:r w:rsidRPr="008911F5">
              <w:rPr>
                <w:sz w:val="20"/>
                <w:szCs w:val="20"/>
              </w:rPr>
              <w:instrText xml:space="preserve"> FORMCHECKBOX </w:instrText>
            </w:r>
            <w:r w:rsidR="00DF2C01">
              <w:rPr>
                <w:sz w:val="20"/>
                <w:szCs w:val="20"/>
              </w:rPr>
            </w:r>
            <w:r w:rsidR="00DF2C01">
              <w:rPr>
                <w:sz w:val="20"/>
                <w:szCs w:val="20"/>
              </w:rPr>
              <w:fldChar w:fldCharType="separate"/>
            </w:r>
            <w:r w:rsidR="00182FFB" w:rsidRPr="008911F5">
              <w:rPr>
                <w:sz w:val="20"/>
                <w:szCs w:val="20"/>
              </w:rPr>
              <w:fldChar w:fldCharType="end"/>
            </w:r>
          </w:p>
          <w:p w:rsidR="006722E5" w:rsidRPr="008B4AE6" w:rsidRDefault="006722E5" w:rsidP="00247EC4">
            <w:pPr>
              <w:pStyle w:val="Sansinterligne"/>
              <w:rPr>
                <w:b/>
                <w:sz w:val="20"/>
                <w:szCs w:val="20"/>
              </w:rPr>
            </w:pPr>
            <w:r w:rsidRPr="008911F5">
              <w:rPr>
                <w:b/>
                <w:sz w:val="20"/>
                <w:szCs w:val="20"/>
              </w:rPr>
              <w:t>Mettre en œuvre des techniques d’entretien du linge</w:t>
            </w:r>
          </w:p>
          <w:p w:rsidR="006722E5" w:rsidRPr="008911F5" w:rsidRDefault="006722E5" w:rsidP="00247EC4">
            <w:pPr>
              <w:pStyle w:val="Sansinterligne"/>
              <w:rPr>
                <w:sz w:val="20"/>
                <w:szCs w:val="20"/>
              </w:rPr>
            </w:pPr>
            <w:r w:rsidRPr="008911F5">
              <w:rPr>
                <w:sz w:val="20"/>
                <w:szCs w:val="20"/>
              </w:rPr>
              <w:t xml:space="preserve">                                 </w:t>
            </w:r>
            <w:r w:rsidRPr="008911F5">
              <w:rPr>
                <w:sz w:val="20"/>
                <w:szCs w:val="20"/>
              </w:rPr>
              <w:sym w:font="Wingdings" w:char="F06C"/>
            </w:r>
            <w:r w:rsidRPr="008911F5">
              <w:rPr>
                <w:sz w:val="20"/>
                <w:szCs w:val="20"/>
              </w:rPr>
              <w:t xml:space="preserve"> réfection courante (ourlet, boutons) </w:t>
            </w:r>
            <w:r w:rsidR="00182FFB" w:rsidRPr="008911F5">
              <w:rPr>
                <w:sz w:val="20"/>
                <w:szCs w:val="20"/>
              </w:rPr>
              <w:fldChar w:fldCharType="begin">
                <w:ffData>
                  <w:name w:val=""/>
                  <w:enabled/>
                  <w:calcOnExit w:val="0"/>
                  <w:checkBox>
                    <w:sizeAuto/>
                    <w:default w:val="1"/>
                  </w:checkBox>
                </w:ffData>
              </w:fldChar>
            </w:r>
            <w:r w:rsidRPr="008911F5">
              <w:rPr>
                <w:sz w:val="20"/>
                <w:szCs w:val="20"/>
              </w:rPr>
              <w:instrText xml:space="preserve"> FORMCHECKBOX </w:instrText>
            </w:r>
            <w:r w:rsidR="00DF2C01">
              <w:rPr>
                <w:sz w:val="20"/>
                <w:szCs w:val="20"/>
              </w:rPr>
            </w:r>
            <w:r w:rsidR="00DF2C01">
              <w:rPr>
                <w:sz w:val="20"/>
                <w:szCs w:val="20"/>
              </w:rPr>
              <w:fldChar w:fldCharType="separate"/>
            </w:r>
            <w:r w:rsidR="00182FFB" w:rsidRPr="008911F5">
              <w:rPr>
                <w:sz w:val="20"/>
                <w:szCs w:val="20"/>
              </w:rPr>
              <w:fldChar w:fldCharType="end"/>
            </w:r>
          </w:p>
          <w:p w:rsidR="006722E5" w:rsidRPr="008911F5" w:rsidRDefault="006722E5" w:rsidP="00247EC4">
            <w:pPr>
              <w:pStyle w:val="Sansinterligne"/>
              <w:rPr>
                <w:sz w:val="20"/>
                <w:szCs w:val="20"/>
              </w:rPr>
            </w:pPr>
            <w:r w:rsidRPr="008911F5">
              <w:rPr>
                <w:sz w:val="20"/>
                <w:szCs w:val="20"/>
              </w:rPr>
              <w:t xml:space="preserve">                                 </w:t>
            </w:r>
            <w:r w:rsidRPr="008911F5">
              <w:rPr>
                <w:sz w:val="20"/>
                <w:szCs w:val="20"/>
              </w:rPr>
              <w:sym w:font="Wingdings" w:char="F06C"/>
            </w:r>
            <w:r w:rsidRPr="008911F5">
              <w:rPr>
                <w:sz w:val="20"/>
                <w:szCs w:val="20"/>
              </w:rPr>
              <w:t xml:space="preserve">adaptation simple du linge et des vêtements </w:t>
            </w:r>
            <w:r w:rsidR="00182FFB" w:rsidRPr="008911F5">
              <w:rPr>
                <w:sz w:val="20"/>
                <w:szCs w:val="20"/>
              </w:rPr>
              <w:fldChar w:fldCharType="begin">
                <w:ffData>
                  <w:name w:val=""/>
                  <w:enabled/>
                  <w:calcOnExit w:val="0"/>
                  <w:checkBox>
                    <w:sizeAuto/>
                    <w:default w:val="0"/>
                  </w:checkBox>
                </w:ffData>
              </w:fldChar>
            </w:r>
            <w:r w:rsidRPr="008911F5">
              <w:rPr>
                <w:sz w:val="20"/>
                <w:szCs w:val="20"/>
              </w:rPr>
              <w:instrText xml:space="preserve"> FORMCHECKBOX </w:instrText>
            </w:r>
            <w:r w:rsidR="00DF2C01">
              <w:rPr>
                <w:sz w:val="20"/>
                <w:szCs w:val="20"/>
              </w:rPr>
            </w:r>
            <w:r w:rsidR="00DF2C01">
              <w:rPr>
                <w:sz w:val="20"/>
                <w:szCs w:val="20"/>
              </w:rPr>
              <w:fldChar w:fldCharType="separate"/>
            </w:r>
            <w:r w:rsidR="00182FFB" w:rsidRPr="008911F5">
              <w:rPr>
                <w:sz w:val="20"/>
                <w:szCs w:val="20"/>
              </w:rPr>
              <w:fldChar w:fldCharType="end"/>
            </w:r>
          </w:p>
          <w:p w:rsidR="006722E5" w:rsidRPr="008911F5" w:rsidRDefault="006722E5" w:rsidP="00247EC4">
            <w:pPr>
              <w:pStyle w:val="Sansinterligne"/>
              <w:rPr>
                <w:sz w:val="20"/>
                <w:szCs w:val="20"/>
              </w:rPr>
            </w:pPr>
            <w:r w:rsidRPr="008911F5">
              <w:rPr>
                <w:b/>
                <w:sz w:val="20"/>
                <w:szCs w:val="20"/>
              </w:rPr>
              <w:t xml:space="preserve">Préparer un </w:t>
            </w:r>
            <w:r w:rsidRPr="008911F5">
              <w:rPr>
                <w:b/>
                <w:sz w:val="20"/>
                <w:szCs w:val="20"/>
                <w:u w:val="single"/>
              </w:rPr>
              <w:t>repas</w:t>
            </w:r>
            <w:r w:rsidRPr="008911F5">
              <w:rPr>
                <w:sz w:val="20"/>
                <w:szCs w:val="20"/>
              </w:rPr>
              <w:t xml:space="preserve"> (réaliser un plat destiné à un repas pour 2 à 4 personnes) </w:t>
            </w:r>
          </w:p>
          <w:p w:rsidR="006722E5" w:rsidRPr="008911F5" w:rsidRDefault="006722E5" w:rsidP="00247EC4">
            <w:pPr>
              <w:pStyle w:val="Sansinterligne"/>
              <w:rPr>
                <w:sz w:val="20"/>
                <w:szCs w:val="20"/>
              </w:rPr>
            </w:pPr>
            <w:r w:rsidRPr="008911F5">
              <w:rPr>
                <w:sz w:val="20"/>
                <w:szCs w:val="20"/>
              </w:rPr>
              <w:t xml:space="preserve">                                 </w:t>
            </w:r>
            <w:r w:rsidRPr="008911F5">
              <w:rPr>
                <w:sz w:val="20"/>
                <w:szCs w:val="20"/>
              </w:rPr>
              <w:sym w:font="Wingdings" w:char="F06C"/>
            </w:r>
            <w:r w:rsidRPr="008911F5">
              <w:rPr>
                <w:sz w:val="20"/>
                <w:szCs w:val="20"/>
              </w:rPr>
              <w:t xml:space="preserve"> préparation des aliments :</w:t>
            </w:r>
          </w:p>
          <w:p w:rsidR="006722E5" w:rsidRPr="008911F5" w:rsidRDefault="006722E5" w:rsidP="00247EC4">
            <w:pPr>
              <w:pStyle w:val="Sansinterligne"/>
              <w:rPr>
                <w:sz w:val="20"/>
                <w:szCs w:val="20"/>
              </w:rPr>
            </w:pPr>
            <w:r w:rsidRPr="008911F5">
              <w:rPr>
                <w:sz w:val="20"/>
                <w:szCs w:val="20"/>
              </w:rPr>
              <w:t xml:space="preserve">                                         * épluchage, lavage </w:t>
            </w:r>
            <w:r w:rsidR="00182FFB" w:rsidRPr="008911F5">
              <w:rPr>
                <w:sz w:val="20"/>
                <w:szCs w:val="20"/>
              </w:rPr>
              <w:fldChar w:fldCharType="begin">
                <w:ffData>
                  <w:name w:val=""/>
                  <w:enabled/>
                  <w:calcOnExit w:val="0"/>
                  <w:checkBox>
                    <w:sizeAuto/>
                    <w:default w:val="0"/>
                  </w:checkBox>
                </w:ffData>
              </w:fldChar>
            </w:r>
            <w:r w:rsidRPr="008911F5">
              <w:rPr>
                <w:sz w:val="20"/>
                <w:szCs w:val="20"/>
              </w:rPr>
              <w:instrText xml:space="preserve"> FORMCHECKBOX </w:instrText>
            </w:r>
            <w:r w:rsidR="00DF2C01">
              <w:rPr>
                <w:sz w:val="20"/>
                <w:szCs w:val="20"/>
              </w:rPr>
            </w:r>
            <w:r w:rsidR="00DF2C01">
              <w:rPr>
                <w:sz w:val="20"/>
                <w:szCs w:val="20"/>
              </w:rPr>
              <w:fldChar w:fldCharType="separate"/>
            </w:r>
            <w:r w:rsidR="00182FFB" w:rsidRPr="008911F5">
              <w:rPr>
                <w:sz w:val="20"/>
                <w:szCs w:val="20"/>
              </w:rPr>
              <w:fldChar w:fldCharType="end"/>
            </w:r>
          </w:p>
          <w:p w:rsidR="006722E5" w:rsidRPr="008911F5" w:rsidRDefault="006722E5" w:rsidP="00247EC4">
            <w:pPr>
              <w:pStyle w:val="Sansinterligne"/>
              <w:rPr>
                <w:sz w:val="20"/>
                <w:szCs w:val="20"/>
              </w:rPr>
            </w:pPr>
            <w:r w:rsidRPr="008911F5">
              <w:rPr>
                <w:sz w:val="20"/>
                <w:szCs w:val="20"/>
              </w:rPr>
              <w:t xml:space="preserve">                                         * découpage, mixage, hachage </w:t>
            </w:r>
            <w:r w:rsidR="00182FFB" w:rsidRPr="008911F5">
              <w:rPr>
                <w:sz w:val="20"/>
                <w:szCs w:val="20"/>
              </w:rPr>
              <w:fldChar w:fldCharType="begin">
                <w:ffData>
                  <w:name w:val=""/>
                  <w:enabled/>
                  <w:calcOnExit w:val="0"/>
                  <w:checkBox>
                    <w:sizeAuto/>
                    <w:default w:val="0"/>
                  </w:checkBox>
                </w:ffData>
              </w:fldChar>
            </w:r>
            <w:r w:rsidRPr="008911F5">
              <w:rPr>
                <w:sz w:val="20"/>
                <w:szCs w:val="20"/>
              </w:rPr>
              <w:instrText xml:space="preserve"> FORMCHECKBOX </w:instrText>
            </w:r>
            <w:r w:rsidR="00DF2C01">
              <w:rPr>
                <w:sz w:val="20"/>
                <w:szCs w:val="20"/>
              </w:rPr>
            </w:r>
            <w:r w:rsidR="00DF2C01">
              <w:rPr>
                <w:sz w:val="20"/>
                <w:szCs w:val="20"/>
              </w:rPr>
              <w:fldChar w:fldCharType="separate"/>
            </w:r>
            <w:r w:rsidR="00182FFB" w:rsidRPr="008911F5">
              <w:rPr>
                <w:sz w:val="20"/>
                <w:szCs w:val="20"/>
              </w:rPr>
              <w:fldChar w:fldCharType="end"/>
            </w:r>
          </w:p>
          <w:p w:rsidR="006722E5" w:rsidRPr="008911F5" w:rsidRDefault="006722E5" w:rsidP="00247EC4">
            <w:pPr>
              <w:pStyle w:val="Sansinterligne"/>
              <w:rPr>
                <w:sz w:val="20"/>
                <w:szCs w:val="20"/>
              </w:rPr>
            </w:pPr>
            <w:r w:rsidRPr="008911F5">
              <w:rPr>
                <w:sz w:val="20"/>
                <w:szCs w:val="20"/>
              </w:rPr>
              <w:t xml:space="preserve">                                </w:t>
            </w:r>
            <w:r w:rsidRPr="008911F5">
              <w:rPr>
                <w:sz w:val="20"/>
                <w:szCs w:val="20"/>
              </w:rPr>
              <w:sym w:font="Wingdings" w:char="F06C"/>
            </w:r>
            <w:r w:rsidRPr="008911F5">
              <w:rPr>
                <w:sz w:val="20"/>
                <w:szCs w:val="20"/>
              </w:rPr>
              <w:t xml:space="preserve"> cuisson des aliments :</w:t>
            </w:r>
          </w:p>
          <w:p w:rsidR="006722E5" w:rsidRPr="008911F5" w:rsidRDefault="006722E5" w:rsidP="00247EC4">
            <w:pPr>
              <w:pStyle w:val="Sansinterligne"/>
              <w:rPr>
                <w:sz w:val="20"/>
                <w:szCs w:val="20"/>
              </w:rPr>
            </w:pPr>
            <w:r w:rsidRPr="008911F5">
              <w:rPr>
                <w:sz w:val="20"/>
                <w:szCs w:val="20"/>
              </w:rPr>
              <w:t xml:space="preserve">                                        * dans un liquide </w:t>
            </w:r>
            <w:r w:rsidR="00182FFB" w:rsidRPr="008911F5">
              <w:rPr>
                <w:sz w:val="20"/>
                <w:szCs w:val="20"/>
              </w:rPr>
              <w:fldChar w:fldCharType="begin">
                <w:ffData>
                  <w:name w:val=""/>
                  <w:enabled/>
                  <w:calcOnExit w:val="0"/>
                  <w:checkBox>
                    <w:sizeAuto/>
                    <w:default w:val="0"/>
                  </w:checkBox>
                </w:ffData>
              </w:fldChar>
            </w:r>
            <w:r w:rsidRPr="008911F5">
              <w:rPr>
                <w:sz w:val="20"/>
                <w:szCs w:val="20"/>
              </w:rPr>
              <w:instrText xml:space="preserve"> FORMCHECKBOX </w:instrText>
            </w:r>
            <w:r w:rsidR="00DF2C01">
              <w:rPr>
                <w:sz w:val="20"/>
                <w:szCs w:val="20"/>
              </w:rPr>
            </w:r>
            <w:r w:rsidR="00DF2C01">
              <w:rPr>
                <w:sz w:val="20"/>
                <w:szCs w:val="20"/>
              </w:rPr>
              <w:fldChar w:fldCharType="separate"/>
            </w:r>
            <w:r w:rsidR="00182FFB" w:rsidRPr="008911F5">
              <w:rPr>
                <w:sz w:val="20"/>
                <w:szCs w:val="20"/>
              </w:rPr>
              <w:fldChar w:fldCharType="end"/>
            </w:r>
          </w:p>
          <w:p w:rsidR="006722E5" w:rsidRPr="008911F5" w:rsidRDefault="006722E5" w:rsidP="00247EC4">
            <w:pPr>
              <w:pStyle w:val="Sansinterligne"/>
              <w:rPr>
                <w:sz w:val="20"/>
                <w:szCs w:val="20"/>
              </w:rPr>
            </w:pPr>
            <w:r w:rsidRPr="008911F5">
              <w:rPr>
                <w:sz w:val="20"/>
                <w:szCs w:val="20"/>
              </w:rPr>
              <w:t xml:space="preserve">                                        * à la vapeur </w:t>
            </w:r>
            <w:r w:rsidR="00182FFB" w:rsidRPr="008911F5">
              <w:rPr>
                <w:sz w:val="20"/>
                <w:szCs w:val="20"/>
              </w:rPr>
              <w:fldChar w:fldCharType="begin">
                <w:ffData>
                  <w:name w:val=""/>
                  <w:enabled/>
                  <w:calcOnExit w:val="0"/>
                  <w:checkBox>
                    <w:sizeAuto/>
                    <w:default w:val="0"/>
                  </w:checkBox>
                </w:ffData>
              </w:fldChar>
            </w:r>
            <w:r w:rsidRPr="008911F5">
              <w:rPr>
                <w:sz w:val="20"/>
                <w:szCs w:val="20"/>
              </w:rPr>
              <w:instrText xml:space="preserve"> FORMCHECKBOX </w:instrText>
            </w:r>
            <w:r w:rsidR="00DF2C01">
              <w:rPr>
                <w:sz w:val="20"/>
                <w:szCs w:val="20"/>
              </w:rPr>
            </w:r>
            <w:r w:rsidR="00DF2C01">
              <w:rPr>
                <w:sz w:val="20"/>
                <w:szCs w:val="20"/>
              </w:rPr>
              <w:fldChar w:fldCharType="separate"/>
            </w:r>
            <w:r w:rsidR="00182FFB" w:rsidRPr="008911F5">
              <w:rPr>
                <w:sz w:val="20"/>
                <w:szCs w:val="20"/>
              </w:rPr>
              <w:fldChar w:fldCharType="end"/>
            </w:r>
          </w:p>
          <w:p w:rsidR="006722E5" w:rsidRPr="008911F5" w:rsidRDefault="006722E5" w:rsidP="00247EC4">
            <w:pPr>
              <w:pStyle w:val="Sansinterligne"/>
              <w:rPr>
                <w:sz w:val="20"/>
                <w:szCs w:val="20"/>
              </w:rPr>
            </w:pPr>
            <w:r w:rsidRPr="008911F5">
              <w:rPr>
                <w:sz w:val="20"/>
                <w:szCs w:val="20"/>
              </w:rPr>
              <w:t xml:space="preserve">                                        * au four </w:t>
            </w:r>
            <w:r w:rsidR="00182FFB" w:rsidRPr="008911F5">
              <w:rPr>
                <w:sz w:val="20"/>
                <w:szCs w:val="20"/>
              </w:rPr>
              <w:fldChar w:fldCharType="begin">
                <w:ffData>
                  <w:name w:val=""/>
                  <w:enabled/>
                  <w:calcOnExit w:val="0"/>
                  <w:checkBox>
                    <w:sizeAuto/>
                    <w:default w:val="1"/>
                  </w:checkBox>
                </w:ffData>
              </w:fldChar>
            </w:r>
            <w:r w:rsidRPr="008911F5">
              <w:rPr>
                <w:sz w:val="20"/>
                <w:szCs w:val="20"/>
              </w:rPr>
              <w:instrText xml:space="preserve"> FORMCHECKBOX </w:instrText>
            </w:r>
            <w:r w:rsidR="00DF2C01">
              <w:rPr>
                <w:sz w:val="20"/>
                <w:szCs w:val="20"/>
              </w:rPr>
            </w:r>
            <w:r w:rsidR="00DF2C01">
              <w:rPr>
                <w:sz w:val="20"/>
                <w:szCs w:val="20"/>
              </w:rPr>
              <w:fldChar w:fldCharType="separate"/>
            </w:r>
            <w:r w:rsidR="00182FFB" w:rsidRPr="008911F5">
              <w:rPr>
                <w:sz w:val="20"/>
                <w:szCs w:val="20"/>
              </w:rPr>
              <w:fldChar w:fldCharType="end"/>
            </w:r>
          </w:p>
          <w:p w:rsidR="006722E5" w:rsidRPr="008911F5" w:rsidRDefault="006722E5" w:rsidP="00247EC4">
            <w:pPr>
              <w:pStyle w:val="Sansinterligne"/>
              <w:rPr>
                <w:sz w:val="20"/>
                <w:szCs w:val="20"/>
              </w:rPr>
            </w:pPr>
            <w:r w:rsidRPr="008911F5">
              <w:rPr>
                <w:sz w:val="20"/>
                <w:szCs w:val="20"/>
              </w:rPr>
              <w:t xml:space="preserve">                               </w:t>
            </w:r>
            <w:r w:rsidRPr="008911F5">
              <w:rPr>
                <w:sz w:val="20"/>
                <w:szCs w:val="20"/>
              </w:rPr>
              <w:sym w:font="Wingdings" w:char="F06C"/>
            </w:r>
            <w:r w:rsidRPr="008911F5">
              <w:rPr>
                <w:sz w:val="20"/>
                <w:szCs w:val="20"/>
              </w:rPr>
              <w:t xml:space="preserve"> utilisation de produits prêts à l’emploi </w:t>
            </w:r>
            <w:r w:rsidR="00182FFB" w:rsidRPr="008911F5">
              <w:rPr>
                <w:sz w:val="20"/>
                <w:szCs w:val="20"/>
              </w:rPr>
              <w:fldChar w:fldCharType="begin">
                <w:ffData>
                  <w:name w:val=""/>
                  <w:enabled/>
                  <w:calcOnExit w:val="0"/>
                  <w:checkBox>
                    <w:sizeAuto/>
                    <w:default w:val="1"/>
                  </w:checkBox>
                </w:ffData>
              </w:fldChar>
            </w:r>
            <w:r w:rsidRPr="008911F5">
              <w:rPr>
                <w:sz w:val="20"/>
                <w:szCs w:val="20"/>
              </w:rPr>
              <w:instrText xml:space="preserve"> FORMCHECKBOX </w:instrText>
            </w:r>
            <w:r w:rsidR="00DF2C01">
              <w:rPr>
                <w:sz w:val="20"/>
                <w:szCs w:val="20"/>
              </w:rPr>
            </w:r>
            <w:r w:rsidR="00DF2C01">
              <w:rPr>
                <w:sz w:val="20"/>
                <w:szCs w:val="20"/>
              </w:rPr>
              <w:fldChar w:fldCharType="separate"/>
            </w:r>
            <w:r w:rsidR="00182FFB" w:rsidRPr="008911F5">
              <w:rPr>
                <w:sz w:val="20"/>
                <w:szCs w:val="20"/>
              </w:rPr>
              <w:fldChar w:fldCharType="end"/>
            </w:r>
          </w:p>
          <w:p w:rsidR="006722E5" w:rsidRPr="008911F5" w:rsidRDefault="006722E5" w:rsidP="00247EC4">
            <w:pPr>
              <w:pStyle w:val="Sansinterligne"/>
              <w:rPr>
                <w:sz w:val="20"/>
                <w:szCs w:val="20"/>
              </w:rPr>
            </w:pPr>
            <w:r w:rsidRPr="008911F5">
              <w:rPr>
                <w:sz w:val="20"/>
                <w:szCs w:val="20"/>
              </w:rPr>
              <w:t xml:space="preserve">                               </w:t>
            </w:r>
            <w:r w:rsidRPr="008911F5">
              <w:rPr>
                <w:sz w:val="20"/>
                <w:szCs w:val="20"/>
              </w:rPr>
              <w:sym w:font="Wingdings" w:char="F06C"/>
            </w:r>
            <w:r w:rsidRPr="008911F5">
              <w:rPr>
                <w:sz w:val="20"/>
                <w:szCs w:val="20"/>
              </w:rPr>
              <w:t xml:space="preserve"> utilisation de produits surgelés </w:t>
            </w:r>
            <w:r w:rsidR="00182FFB" w:rsidRPr="008911F5">
              <w:rPr>
                <w:sz w:val="20"/>
                <w:szCs w:val="20"/>
              </w:rPr>
              <w:fldChar w:fldCharType="begin">
                <w:ffData>
                  <w:name w:val=""/>
                  <w:enabled/>
                  <w:calcOnExit w:val="0"/>
                  <w:checkBox>
                    <w:sizeAuto/>
                    <w:default w:val="0"/>
                  </w:checkBox>
                </w:ffData>
              </w:fldChar>
            </w:r>
            <w:r w:rsidRPr="008911F5">
              <w:rPr>
                <w:sz w:val="20"/>
                <w:szCs w:val="20"/>
              </w:rPr>
              <w:instrText xml:space="preserve"> FORMCHECKBOX </w:instrText>
            </w:r>
            <w:r w:rsidR="00DF2C01">
              <w:rPr>
                <w:sz w:val="20"/>
                <w:szCs w:val="20"/>
              </w:rPr>
            </w:r>
            <w:r w:rsidR="00DF2C01">
              <w:rPr>
                <w:sz w:val="20"/>
                <w:szCs w:val="20"/>
              </w:rPr>
              <w:fldChar w:fldCharType="separate"/>
            </w:r>
            <w:r w:rsidR="00182FFB" w:rsidRPr="008911F5">
              <w:rPr>
                <w:sz w:val="20"/>
                <w:szCs w:val="20"/>
              </w:rPr>
              <w:fldChar w:fldCharType="end"/>
            </w:r>
          </w:p>
          <w:p w:rsidR="006722E5" w:rsidRPr="008911F5" w:rsidRDefault="006722E5" w:rsidP="00247EC4">
            <w:pPr>
              <w:pStyle w:val="Sansinterligne"/>
              <w:rPr>
                <w:sz w:val="20"/>
                <w:szCs w:val="20"/>
              </w:rPr>
            </w:pPr>
            <w:r w:rsidRPr="008911F5">
              <w:rPr>
                <w:sz w:val="20"/>
                <w:szCs w:val="20"/>
              </w:rPr>
              <w:t xml:space="preserve">                               </w:t>
            </w:r>
            <w:r w:rsidRPr="008911F5">
              <w:rPr>
                <w:sz w:val="20"/>
                <w:szCs w:val="20"/>
              </w:rPr>
              <w:sym w:font="Wingdings" w:char="F06C"/>
            </w:r>
            <w:r w:rsidRPr="008911F5">
              <w:rPr>
                <w:sz w:val="20"/>
                <w:szCs w:val="20"/>
              </w:rPr>
              <w:t xml:space="preserve"> préparation de biberons </w:t>
            </w:r>
            <w:r w:rsidR="00182FFB" w:rsidRPr="008911F5">
              <w:rPr>
                <w:sz w:val="20"/>
                <w:szCs w:val="20"/>
              </w:rPr>
              <w:fldChar w:fldCharType="begin">
                <w:ffData>
                  <w:name w:val=""/>
                  <w:enabled/>
                  <w:calcOnExit w:val="0"/>
                  <w:checkBox>
                    <w:sizeAuto/>
                    <w:default w:val="0"/>
                  </w:checkBox>
                </w:ffData>
              </w:fldChar>
            </w:r>
            <w:r w:rsidRPr="008911F5">
              <w:rPr>
                <w:sz w:val="20"/>
                <w:szCs w:val="20"/>
              </w:rPr>
              <w:instrText xml:space="preserve"> FORMCHECKBOX </w:instrText>
            </w:r>
            <w:r w:rsidR="00DF2C01">
              <w:rPr>
                <w:sz w:val="20"/>
                <w:szCs w:val="20"/>
              </w:rPr>
            </w:r>
            <w:r w:rsidR="00DF2C01">
              <w:rPr>
                <w:sz w:val="20"/>
                <w:szCs w:val="20"/>
              </w:rPr>
              <w:fldChar w:fldCharType="separate"/>
            </w:r>
            <w:r w:rsidR="00182FFB" w:rsidRPr="008911F5">
              <w:rPr>
                <w:sz w:val="20"/>
                <w:szCs w:val="20"/>
              </w:rPr>
              <w:fldChar w:fldCharType="end"/>
            </w:r>
          </w:p>
        </w:tc>
        <w:tc>
          <w:tcPr>
            <w:tcW w:w="2977" w:type="dxa"/>
          </w:tcPr>
          <w:p w:rsidR="006722E5" w:rsidRPr="008911F5" w:rsidRDefault="006722E5" w:rsidP="00247EC4">
            <w:pPr>
              <w:pStyle w:val="Sansinterligne"/>
              <w:rPr>
                <w:b/>
                <w:sz w:val="20"/>
                <w:szCs w:val="20"/>
              </w:rPr>
            </w:pPr>
            <w:r w:rsidRPr="008911F5">
              <w:rPr>
                <w:b/>
                <w:sz w:val="20"/>
                <w:szCs w:val="20"/>
              </w:rPr>
              <w:t xml:space="preserve">Conditions de réalisation : </w:t>
            </w:r>
          </w:p>
          <w:p w:rsidR="006722E5" w:rsidRPr="008911F5" w:rsidRDefault="006722E5" w:rsidP="00247EC4">
            <w:pPr>
              <w:pStyle w:val="Sansinterligne"/>
              <w:rPr>
                <w:sz w:val="20"/>
                <w:szCs w:val="20"/>
              </w:rPr>
            </w:pPr>
            <w:r w:rsidRPr="008911F5">
              <w:rPr>
                <w:sz w:val="20"/>
                <w:szCs w:val="20"/>
              </w:rPr>
              <w:t>Temps imparti : 2h max.</w:t>
            </w:r>
          </w:p>
          <w:p w:rsidR="006722E5" w:rsidRPr="008911F5" w:rsidRDefault="006722E5" w:rsidP="00247EC4">
            <w:pPr>
              <w:pStyle w:val="Sansinterligne"/>
              <w:rPr>
                <w:b/>
                <w:sz w:val="20"/>
                <w:szCs w:val="20"/>
                <w:lang w:eastAsia="en-US"/>
              </w:rPr>
            </w:pPr>
          </w:p>
          <w:p w:rsidR="006722E5" w:rsidRPr="008911F5" w:rsidRDefault="006722E5" w:rsidP="00247EC4">
            <w:pPr>
              <w:pStyle w:val="Sansinterligne"/>
              <w:rPr>
                <w:sz w:val="20"/>
                <w:szCs w:val="20"/>
              </w:rPr>
            </w:pPr>
            <w:r w:rsidRPr="008911F5">
              <w:rPr>
                <w:sz w:val="20"/>
                <w:szCs w:val="20"/>
              </w:rPr>
              <w:t>Annexes à disposition :</w:t>
            </w:r>
          </w:p>
          <w:p w:rsidR="006722E5" w:rsidRPr="00B16D74" w:rsidRDefault="006722E5" w:rsidP="00247EC4">
            <w:pPr>
              <w:pStyle w:val="Sansinterligne"/>
              <w:rPr>
                <w:color w:val="FF0000"/>
                <w:sz w:val="20"/>
                <w:szCs w:val="20"/>
              </w:rPr>
            </w:pPr>
            <w:r w:rsidRPr="00B16D74">
              <w:rPr>
                <w:color w:val="FF0000"/>
                <w:sz w:val="20"/>
                <w:szCs w:val="20"/>
              </w:rPr>
              <w:t>- fiche d’organisation : annexe 1</w:t>
            </w:r>
          </w:p>
          <w:p w:rsidR="006722E5" w:rsidRPr="00B16D74" w:rsidRDefault="006722E5" w:rsidP="00247EC4">
            <w:pPr>
              <w:pStyle w:val="Sansinterligne"/>
              <w:rPr>
                <w:color w:val="FF0000"/>
                <w:sz w:val="20"/>
                <w:szCs w:val="20"/>
              </w:rPr>
            </w:pPr>
            <w:r w:rsidRPr="00B16D74">
              <w:rPr>
                <w:color w:val="FF0000"/>
                <w:sz w:val="20"/>
                <w:szCs w:val="20"/>
              </w:rPr>
              <w:t xml:space="preserve">- fiche recette : annexe 2 </w:t>
            </w:r>
          </w:p>
          <w:p w:rsidR="006722E5" w:rsidRPr="008911F5" w:rsidRDefault="006722E5" w:rsidP="00247EC4">
            <w:pPr>
              <w:pStyle w:val="Sansinterligne"/>
              <w:rPr>
                <w:color w:val="FF0000"/>
                <w:sz w:val="20"/>
                <w:szCs w:val="20"/>
              </w:rPr>
            </w:pPr>
          </w:p>
          <w:p w:rsidR="006722E5" w:rsidRPr="008911F5" w:rsidRDefault="006722E5" w:rsidP="00247EC4">
            <w:pPr>
              <w:pStyle w:val="Sansinterligne"/>
              <w:rPr>
                <w:b/>
                <w:sz w:val="20"/>
                <w:szCs w:val="20"/>
              </w:rPr>
            </w:pPr>
            <w:r w:rsidRPr="008911F5">
              <w:rPr>
                <w:color w:val="FF0000"/>
                <w:sz w:val="20"/>
                <w:szCs w:val="20"/>
              </w:rPr>
              <w:t xml:space="preserve">- </w:t>
            </w:r>
            <w:r w:rsidRPr="008911F5">
              <w:rPr>
                <w:b/>
                <w:sz w:val="20"/>
                <w:szCs w:val="20"/>
              </w:rPr>
              <w:t>Compétences :</w:t>
            </w:r>
          </w:p>
          <w:p w:rsidR="006722E5" w:rsidRPr="008911F5" w:rsidRDefault="00182FFB" w:rsidP="00247EC4">
            <w:pPr>
              <w:pStyle w:val="Sansinterligne"/>
              <w:rPr>
                <w:sz w:val="20"/>
                <w:szCs w:val="20"/>
              </w:rPr>
            </w:pPr>
            <w:r>
              <w:rPr>
                <w:sz w:val="20"/>
                <w:szCs w:val="20"/>
              </w:rPr>
              <w:fldChar w:fldCharType="begin">
                <w:ffData>
                  <w:name w:val=""/>
                  <w:enabled/>
                  <w:calcOnExit w:val="0"/>
                  <w:checkBox>
                    <w:sizeAuto/>
                    <w:default w:val="1"/>
                  </w:checkBox>
                </w:ffData>
              </w:fldChar>
            </w:r>
            <w:r w:rsidR="006722E5">
              <w:rPr>
                <w:sz w:val="20"/>
                <w:szCs w:val="20"/>
              </w:rPr>
              <w:instrText xml:space="preserve"> FORMCHECKBOX </w:instrText>
            </w:r>
            <w:r w:rsidR="00DF2C01">
              <w:rPr>
                <w:sz w:val="20"/>
                <w:szCs w:val="20"/>
              </w:rPr>
            </w:r>
            <w:r w:rsidR="00DF2C01">
              <w:rPr>
                <w:sz w:val="20"/>
                <w:szCs w:val="20"/>
              </w:rPr>
              <w:fldChar w:fldCharType="separate"/>
            </w:r>
            <w:r>
              <w:rPr>
                <w:sz w:val="20"/>
                <w:szCs w:val="20"/>
              </w:rPr>
              <w:fldChar w:fldCharType="end"/>
            </w:r>
            <w:r w:rsidR="006722E5" w:rsidRPr="008911F5">
              <w:rPr>
                <w:sz w:val="20"/>
                <w:szCs w:val="20"/>
              </w:rPr>
              <w:t xml:space="preserve"> C 2.1.2</w:t>
            </w:r>
          </w:p>
          <w:p w:rsidR="006722E5" w:rsidRPr="008911F5" w:rsidRDefault="006722E5" w:rsidP="00247EC4">
            <w:pPr>
              <w:pStyle w:val="Sansinterligne"/>
              <w:rPr>
                <w:b/>
                <w:sz w:val="20"/>
                <w:szCs w:val="20"/>
              </w:rPr>
            </w:pPr>
          </w:p>
          <w:p w:rsidR="006722E5" w:rsidRPr="008911F5" w:rsidRDefault="006722E5" w:rsidP="00247EC4">
            <w:pPr>
              <w:pStyle w:val="Sansinterligne"/>
              <w:rPr>
                <w:b/>
                <w:sz w:val="20"/>
                <w:szCs w:val="20"/>
              </w:rPr>
            </w:pPr>
          </w:p>
          <w:p w:rsidR="006722E5" w:rsidRPr="008911F5" w:rsidRDefault="006722E5" w:rsidP="00247EC4">
            <w:pPr>
              <w:pStyle w:val="Sansinterligne"/>
              <w:rPr>
                <w:b/>
                <w:sz w:val="20"/>
                <w:szCs w:val="20"/>
              </w:rPr>
            </w:pPr>
          </w:p>
          <w:p w:rsidR="006722E5" w:rsidRPr="008911F5" w:rsidRDefault="00182FFB" w:rsidP="00247EC4">
            <w:pPr>
              <w:pStyle w:val="Sansinterligne"/>
              <w:rPr>
                <w:sz w:val="20"/>
                <w:szCs w:val="20"/>
              </w:rPr>
            </w:pPr>
            <w:r>
              <w:rPr>
                <w:sz w:val="20"/>
                <w:szCs w:val="20"/>
              </w:rPr>
              <w:fldChar w:fldCharType="begin">
                <w:ffData>
                  <w:name w:val="CaseACocher6"/>
                  <w:enabled/>
                  <w:calcOnExit w:val="0"/>
                  <w:checkBox>
                    <w:sizeAuto/>
                    <w:default w:val="1"/>
                  </w:checkBox>
                </w:ffData>
              </w:fldChar>
            </w:r>
            <w:r w:rsidR="006722E5">
              <w:rPr>
                <w:sz w:val="20"/>
                <w:szCs w:val="20"/>
              </w:rPr>
              <w:instrText xml:space="preserve"> FORMCHECKBOX </w:instrText>
            </w:r>
            <w:r w:rsidR="00DF2C01">
              <w:rPr>
                <w:sz w:val="20"/>
                <w:szCs w:val="20"/>
              </w:rPr>
            </w:r>
            <w:r w:rsidR="00DF2C01">
              <w:rPr>
                <w:sz w:val="20"/>
                <w:szCs w:val="20"/>
              </w:rPr>
              <w:fldChar w:fldCharType="separate"/>
            </w:r>
            <w:r>
              <w:rPr>
                <w:sz w:val="20"/>
                <w:szCs w:val="20"/>
              </w:rPr>
              <w:fldChar w:fldCharType="end"/>
            </w:r>
            <w:r w:rsidR="006722E5" w:rsidRPr="008911F5">
              <w:rPr>
                <w:sz w:val="20"/>
                <w:szCs w:val="20"/>
              </w:rPr>
              <w:t xml:space="preserve"> C 3.1.1</w:t>
            </w:r>
          </w:p>
          <w:p w:rsidR="006722E5" w:rsidRPr="008911F5" w:rsidRDefault="006722E5" w:rsidP="00247EC4">
            <w:pPr>
              <w:pStyle w:val="Sansinterligne"/>
              <w:rPr>
                <w:sz w:val="20"/>
                <w:szCs w:val="20"/>
              </w:rPr>
            </w:pPr>
          </w:p>
          <w:p w:rsidR="006722E5" w:rsidRPr="008911F5" w:rsidRDefault="006722E5" w:rsidP="00247EC4">
            <w:pPr>
              <w:pStyle w:val="Sansinterligne"/>
              <w:rPr>
                <w:sz w:val="20"/>
                <w:szCs w:val="20"/>
              </w:rPr>
            </w:pPr>
          </w:p>
          <w:p w:rsidR="006722E5" w:rsidRPr="008911F5" w:rsidRDefault="006722E5" w:rsidP="00247EC4">
            <w:pPr>
              <w:pStyle w:val="Sansinterligne"/>
              <w:rPr>
                <w:sz w:val="20"/>
                <w:szCs w:val="20"/>
              </w:rPr>
            </w:pPr>
          </w:p>
          <w:p w:rsidR="006722E5" w:rsidRPr="008911F5" w:rsidRDefault="006722E5" w:rsidP="00247EC4">
            <w:pPr>
              <w:pStyle w:val="Sansinterligne"/>
              <w:rPr>
                <w:sz w:val="20"/>
                <w:szCs w:val="20"/>
              </w:rPr>
            </w:pPr>
          </w:p>
          <w:p w:rsidR="006722E5" w:rsidRPr="008911F5" w:rsidRDefault="006722E5" w:rsidP="00247EC4">
            <w:pPr>
              <w:pStyle w:val="Sansinterligne"/>
              <w:rPr>
                <w:sz w:val="20"/>
                <w:szCs w:val="20"/>
              </w:rPr>
            </w:pPr>
          </w:p>
          <w:p w:rsidR="006722E5" w:rsidRPr="008911F5" w:rsidRDefault="006722E5" w:rsidP="00247EC4">
            <w:pPr>
              <w:pStyle w:val="Sansinterligne"/>
              <w:rPr>
                <w:sz w:val="20"/>
                <w:szCs w:val="20"/>
              </w:rPr>
            </w:pPr>
          </w:p>
          <w:p w:rsidR="006722E5" w:rsidRPr="008911F5" w:rsidRDefault="006722E5" w:rsidP="00247EC4">
            <w:pPr>
              <w:pStyle w:val="Sansinterligne"/>
              <w:rPr>
                <w:sz w:val="20"/>
                <w:szCs w:val="20"/>
              </w:rPr>
            </w:pPr>
          </w:p>
          <w:p w:rsidR="006722E5" w:rsidRPr="008911F5" w:rsidRDefault="00182FFB" w:rsidP="00247EC4">
            <w:pPr>
              <w:pStyle w:val="Sansinterligne"/>
              <w:rPr>
                <w:sz w:val="20"/>
                <w:szCs w:val="20"/>
              </w:rPr>
            </w:pPr>
            <w:r>
              <w:rPr>
                <w:sz w:val="20"/>
                <w:szCs w:val="20"/>
              </w:rPr>
              <w:fldChar w:fldCharType="begin">
                <w:ffData>
                  <w:name w:val="CaseACocher7"/>
                  <w:enabled/>
                  <w:calcOnExit w:val="0"/>
                  <w:checkBox>
                    <w:sizeAuto/>
                    <w:default w:val="1"/>
                  </w:checkBox>
                </w:ffData>
              </w:fldChar>
            </w:r>
            <w:r w:rsidR="006722E5">
              <w:rPr>
                <w:sz w:val="20"/>
                <w:szCs w:val="20"/>
              </w:rPr>
              <w:instrText xml:space="preserve"> FORMCHECKBOX </w:instrText>
            </w:r>
            <w:r w:rsidR="00DF2C01">
              <w:rPr>
                <w:sz w:val="20"/>
                <w:szCs w:val="20"/>
              </w:rPr>
            </w:r>
            <w:r w:rsidR="00DF2C01">
              <w:rPr>
                <w:sz w:val="20"/>
                <w:szCs w:val="20"/>
              </w:rPr>
              <w:fldChar w:fldCharType="separate"/>
            </w:r>
            <w:r>
              <w:rPr>
                <w:sz w:val="20"/>
                <w:szCs w:val="20"/>
              </w:rPr>
              <w:fldChar w:fldCharType="end"/>
            </w:r>
            <w:r w:rsidR="006722E5" w:rsidRPr="008911F5">
              <w:rPr>
                <w:sz w:val="20"/>
                <w:szCs w:val="20"/>
              </w:rPr>
              <w:t xml:space="preserve"> C 3.1.3</w:t>
            </w:r>
          </w:p>
          <w:p w:rsidR="006722E5" w:rsidRDefault="006722E5" w:rsidP="00247EC4">
            <w:pPr>
              <w:pStyle w:val="Sansinterligne"/>
              <w:rPr>
                <w:sz w:val="20"/>
                <w:szCs w:val="20"/>
              </w:rPr>
            </w:pPr>
          </w:p>
          <w:p w:rsidR="006722E5" w:rsidRDefault="006722E5" w:rsidP="00247EC4">
            <w:pPr>
              <w:pStyle w:val="Sansinterligne"/>
              <w:rPr>
                <w:sz w:val="20"/>
                <w:szCs w:val="20"/>
              </w:rPr>
            </w:pPr>
          </w:p>
          <w:p w:rsidR="006722E5" w:rsidRPr="008911F5" w:rsidRDefault="006722E5" w:rsidP="00247EC4">
            <w:pPr>
              <w:pStyle w:val="Sansinterligne"/>
              <w:rPr>
                <w:sz w:val="20"/>
                <w:szCs w:val="20"/>
              </w:rPr>
            </w:pPr>
          </w:p>
          <w:p w:rsidR="006722E5" w:rsidRPr="008911F5" w:rsidRDefault="00182FFB" w:rsidP="00247EC4">
            <w:pPr>
              <w:pStyle w:val="Sansinterligne"/>
              <w:rPr>
                <w:sz w:val="20"/>
                <w:szCs w:val="20"/>
              </w:rPr>
            </w:pPr>
            <w:r>
              <w:rPr>
                <w:sz w:val="20"/>
                <w:szCs w:val="20"/>
              </w:rPr>
              <w:fldChar w:fldCharType="begin">
                <w:ffData>
                  <w:name w:val="CaseACocher9"/>
                  <w:enabled/>
                  <w:calcOnExit w:val="0"/>
                  <w:checkBox>
                    <w:sizeAuto/>
                    <w:default w:val="1"/>
                  </w:checkBox>
                </w:ffData>
              </w:fldChar>
            </w:r>
            <w:r w:rsidR="006722E5">
              <w:rPr>
                <w:sz w:val="20"/>
                <w:szCs w:val="20"/>
              </w:rPr>
              <w:instrText xml:space="preserve"> FORMCHECKBOX </w:instrText>
            </w:r>
            <w:r w:rsidR="00DF2C01">
              <w:rPr>
                <w:sz w:val="20"/>
                <w:szCs w:val="20"/>
              </w:rPr>
            </w:r>
            <w:r w:rsidR="00DF2C01">
              <w:rPr>
                <w:sz w:val="20"/>
                <w:szCs w:val="20"/>
              </w:rPr>
              <w:fldChar w:fldCharType="separate"/>
            </w:r>
            <w:r>
              <w:rPr>
                <w:sz w:val="20"/>
                <w:szCs w:val="20"/>
              </w:rPr>
              <w:fldChar w:fldCharType="end"/>
            </w:r>
            <w:r w:rsidR="006722E5" w:rsidRPr="008911F5">
              <w:rPr>
                <w:sz w:val="20"/>
                <w:szCs w:val="20"/>
              </w:rPr>
              <w:t xml:space="preserve"> C3.6.2 </w:t>
            </w:r>
          </w:p>
          <w:p w:rsidR="006722E5" w:rsidRPr="008911F5" w:rsidRDefault="006722E5" w:rsidP="00247EC4">
            <w:pPr>
              <w:pStyle w:val="Sansinterligne"/>
              <w:rPr>
                <w:sz w:val="20"/>
                <w:szCs w:val="20"/>
              </w:rPr>
            </w:pPr>
          </w:p>
          <w:p w:rsidR="006722E5" w:rsidRPr="008911F5" w:rsidRDefault="006722E5" w:rsidP="00247EC4">
            <w:pPr>
              <w:pStyle w:val="Sansinterligne"/>
              <w:rPr>
                <w:sz w:val="20"/>
                <w:szCs w:val="20"/>
              </w:rPr>
            </w:pPr>
          </w:p>
        </w:tc>
      </w:tr>
      <w:tr w:rsidR="006722E5" w:rsidRPr="00760445" w:rsidTr="00247EC4">
        <w:trPr>
          <w:trHeight w:val="155"/>
        </w:trPr>
        <w:tc>
          <w:tcPr>
            <w:tcW w:w="10490" w:type="dxa"/>
            <w:gridSpan w:val="3"/>
            <w:shd w:val="clear" w:color="auto" w:fill="F2F2F2" w:themeFill="background1" w:themeFillShade="F2"/>
          </w:tcPr>
          <w:p w:rsidR="006722E5" w:rsidRPr="008911F5" w:rsidRDefault="006722E5" w:rsidP="00247EC4">
            <w:pPr>
              <w:pStyle w:val="Sansinterligne"/>
              <w:jc w:val="center"/>
              <w:rPr>
                <w:b/>
                <w:sz w:val="20"/>
                <w:szCs w:val="20"/>
              </w:rPr>
            </w:pPr>
            <w:r w:rsidRPr="008911F5">
              <w:rPr>
                <w:b/>
                <w:sz w:val="20"/>
                <w:szCs w:val="20"/>
              </w:rPr>
              <w:t xml:space="preserve">                                                SAVOIRS ASSOCIES évalués à l’écrit                                                                </w:t>
            </w:r>
            <w:r>
              <w:rPr>
                <w:b/>
                <w:sz w:val="20"/>
                <w:szCs w:val="20"/>
              </w:rPr>
              <w:t>6</w:t>
            </w:r>
            <w:r w:rsidRPr="008911F5">
              <w:rPr>
                <w:b/>
                <w:sz w:val="20"/>
                <w:szCs w:val="20"/>
              </w:rPr>
              <w:t xml:space="preserve"> pts</w:t>
            </w:r>
          </w:p>
        </w:tc>
      </w:tr>
      <w:tr w:rsidR="006722E5" w:rsidRPr="0044226C" w:rsidTr="00247EC4">
        <w:trPr>
          <w:trHeight w:val="70"/>
        </w:trPr>
        <w:tc>
          <w:tcPr>
            <w:tcW w:w="5103" w:type="dxa"/>
            <w:tcBorders>
              <w:top w:val="nil"/>
              <w:left w:val="single" w:sz="4" w:space="0" w:color="auto"/>
              <w:bottom w:val="single" w:sz="4" w:space="0" w:color="auto"/>
              <w:right w:val="single" w:sz="4" w:space="0" w:color="auto"/>
            </w:tcBorders>
          </w:tcPr>
          <w:p w:rsidR="006722E5" w:rsidRPr="00B16D74" w:rsidRDefault="006722E5" w:rsidP="00247EC4">
            <w:pPr>
              <w:jc w:val="both"/>
              <w:rPr>
                <w:rFonts w:asciiTheme="minorHAnsi" w:hAnsiTheme="minorHAnsi" w:cstheme="minorHAnsi"/>
                <w:b/>
                <w:sz w:val="20"/>
                <w:szCs w:val="20"/>
              </w:rPr>
            </w:pPr>
            <w:r w:rsidRPr="00B16D74">
              <w:rPr>
                <w:rFonts w:asciiTheme="minorHAnsi" w:hAnsiTheme="minorHAnsi" w:cstheme="minorHAnsi"/>
                <w:b/>
                <w:sz w:val="20"/>
                <w:szCs w:val="20"/>
              </w:rPr>
              <w:t xml:space="preserve">Répondre aux questions sur une feuille </w:t>
            </w:r>
          </w:p>
          <w:p w:rsidR="006722E5" w:rsidRPr="008B4AE6" w:rsidRDefault="006722E5" w:rsidP="00F52637">
            <w:pPr>
              <w:pStyle w:val="Paragraphedeliste"/>
              <w:numPr>
                <w:ilvl w:val="0"/>
                <w:numId w:val="17"/>
              </w:numPr>
              <w:jc w:val="both"/>
              <w:rPr>
                <w:i/>
                <w:color w:val="00B050"/>
                <w:sz w:val="20"/>
                <w:szCs w:val="20"/>
              </w:rPr>
            </w:pPr>
            <w:r w:rsidRPr="008B4AE6">
              <w:rPr>
                <w:sz w:val="20"/>
                <w:szCs w:val="20"/>
              </w:rPr>
              <w:t xml:space="preserve">Indiquer le ou les groupes d’aliments à limiter en cas de surcharge pondérale </w:t>
            </w:r>
          </w:p>
          <w:p w:rsidR="006722E5" w:rsidRPr="008B4AE6" w:rsidRDefault="006722E5" w:rsidP="00F52637">
            <w:pPr>
              <w:pStyle w:val="Paragraphedeliste"/>
              <w:numPr>
                <w:ilvl w:val="0"/>
                <w:numId w:val="17"/>
              </w:numPr>
              <w:ind w:left="360"/>
              <w:jc w:val="both"/>
              <w:rPr>
                <w:rFonts w:cstheme="minorHAnsi"/>
                <w:i/>
                <w:sz w:val="20"/>
                <w:szCs w:val="20"/>
              </w:rPr>
            </w:pPr>
            <w:r w:rsidRPr="008B4AE6">
              <w:rPr>
                <w:sz w:val="20"/>
                <w:szCs w:val="20"/>
              </w:rPr>
              <w:t xml:space="preserve">Identifier 2 problèmes liés au vieillissement  de l’appareil digestif de la personne âgée et leurs conséquences </w:t>
            </w:r>
          </w:p>
          <w:p w:rsidR="006722E5" w:rsidRPr="008B4AE6" w:rsidRDefault="006722E5" w:rsidP="00F52637">
            <w:pPr>
              <w:pStyle w:val="Paragraphedeliste"/>
              <w:numPr>
                <w:ilvl w:val="0"/>
                <w:numId w:val="17"/>
              </w:numPr>
              <w:ind w:left="360"/>
              <w:jc w:val="both"/>
              <w:rPr>
                <w:rFonts w:cstheme="minorHAnsi"/>
                <w:i/>
                <w:sz w:val="20"/>
                <w:szCs w:val="20"/>
              </w:rPr>
            </w:pPr>
            <w:r w:rsidRPr="008B4AE6">
              <w:rPr>
                <w:rFonts w:cstheme="minorHAnsi"/>
                <w:i/>
                <w:sz w:val="20"/>
                <w:szCs w:val="20"/>
              </w:rPr>
              <w:t>Monsieur Paulin se plaint d’une douleur aux dents et vous demande de prendre rendez-vous chez son dentiste</w:t>
            </w:r>
            <w:r w:rsidRPr="008B4AE6">
              <w:rPr>
                <w:rFonts w:cstheme="minorHAnsi"/>
                <w:sz w:val="20"/>
                <w:szCs w:val="20"/>
              </w:rPr>
              <w:t>.</w:t>
            </w:r>
          </w:p>
          <w:p w:rsidR="006722E5" w:rsidRPr="008B4AE6" w:rsidRDefault="006722E5" w:rsidP="00247EC4">
            <w:pPr>
              <w:pStyle w:val="Paragraphedeliste"/>
              <w:ind w:left="360"/>
              <w:jc w:val="both"/>
              <w:rPr>
                <w:rFonts w:cstheme="minorHAnsi"/>
                <w:i/>
                <w:sz w:val="20"/>
                <w:szCs w:val="20"/>
              </w:rPr>
            </w:pPr>
            <w:r w:rsidRPr="008B4AE6">
              <w:rPr>
                <w:rFonts w:cstheme="minorHAnsi"/>
                <w:sz w:val="20"/>
                <w:szCs w:val="20"/>
              </w:rPr>
              <w:t xml:space="preserve">Identifier les critères d’une communication orale efficace </w:t>
            </w:r>
          </w:p>
          <w:p w:rsidR="006722E5" w:rsidRPr="008B4AE6" w:rsidRDefault="006722E5" w:rsidP="00247EC4">
            <w:pPr>
              <w:jc w:val="both"/>
              <w:rPr>
                <w:rFonts w:asciiTheme="minorHAnsi" w:hAnsiTheme="minorHAnsi" w:cstheme="minorHAnsi"/>
                <w:i/>
                <w:color w:val="00B050"/>
                <w:sz w:val="18"/>
                <w:szCs w:val="18"/>
              </w:rPr>
            </w:pPr>
            <w:r w:rsidRPr="00FC64C0">
              <w:rPr>
                <w:rFonts w:asciiTheme="minorHAnsi" w:hAnsiTheme="minorHAnsi" w:cstheme="minorHAnsi"/>
                <w:sz w:val="18"/>
                <w:szCs w:val="18"/>
              </w:rPr>
              <w:t xml:space="preserve">      </w:t>
            </w:r>
            <w:r>
              <w:rPr>
                <w:rFonts w:asciiTheme="minorHAnsi" w:hAnsiTheme="minorHAnsi" w:cstheme="minorHAnsi"/>
                <w:sz w:val="18"/>
                <w:szCs w:val="18"/>
              </w:rPr>
              <w:t xml:space="preserve">  </w:t>
            </w:r>
            <w:r w:rsidRPr="00FC64C0">
              <w:rPr>
                <w:rFonts w:asciiTheme="minorHAnsi" w:hAnsiTheme="minorHAnsi" w:cstheme="minorHAnsi"/>
                <w:sz w:val="18"/>
                <w:szCs w:val="18"/>
              </w:rPr>
              <w:t xml:space="preserve"> 4. Enoncer </w:t>
            </w:r>
            <w:r>
              <w:rPr>
                <w:rFonts w:asciiTheme="minorHAnsi" w:hAnsiTheme="minorHAnsi" w:cstheme="minorHAnsi"/>
                <w:sz w:val="18"/>
                <w:szCs w:val="18"/>
              </w:rPr>
              <w:t xml:space="preserve">2 intérêts d’un four à chaleur tournante </w:t>
            </w:r>
          </w:p>
        </w:tc>
        <w:tc>
          <w:tcPr>
            <w:tcW w:w="5387" w:type="dxa"/>
            <w:gridSpan w:val="2"/>
            <w:tcBorders>
              <w:left w:val="single" w:sz="4" w:space="0" w:color="auto"/>
            </w:tcBorders>
          </w:tcPr>
          <w:p w:rsidR="006722E5" w:rsidRDefault="006722E5" w:rsidP="00247EC4">
            <w:pPr>
              <w:pStyle w:val="Sansinterligne"/>
              <w:rPr>
                <w:sz w:val="20"/>
                <w:szCs w:val="20"/>
                <w:u w:val="single"/>
              </w:rPr>
            </w:pPr>
            <w:r w:rsidRPr="008911F5">
              <w:rPr>
                <w:sz w:val="20"/>
                <w:szCs w:val="20"/>
                <w:u w:val="single"/>
              </w:rPr>
              <w:t>Ergonomie-Soins</w:t>
            </w:r>
            <w:r w:rsidRPr="008911F5">
              <w:rPr>
                <w:sz w:val="20"/>
                <w:szCs w:val="20"/>
              </w:rPr>
              <w:t xml:space="preserve"> :  </w:t>
            </w:r>
            <w:r w:rsidR="00182FFB" w:rsidRPr="008911F5">
              <w:rPr>
                <w:sz w:val="20"/>
                <w:szCs w:val="20"/>
              </w:rPr>
              <w:fldChar w:fldCharType="begin">
                <w:ffData>
                  <w:name w:val="CaseACocher31"/>
                  <w:enabled/>
                  <w:calcOnExit w:val="0"/>
                  <w:checkBox>
                    <w:sizeAuto/>
                    <w:default w:val="0"/>
                  </w:checkBox>
                </w:ffData>
              </w:fldChar>
            </w:r>
            <w:r w:rsidRPr="008911F5">
              <w:rPr>
                <w:sz w:val="20"/>
                <w:szCs w:val="20"/>
              </w:rPr>
              <w:instrText xml:space="preserve"> FORMCHECKBOX </w:instrText>
            </w:r>
            <w:r w:rsidR="00DF2C01">
              <w:rPr>
                <w:sz w:val="20"/>
                <w:szCs w:val="20"/>
              </w:rPr>
            </w:r>
            <w:r w:rsidR="00DF2C01">
              <w:rPr>
                <w:sz w:val="20"/>
                <w:szCs w:val="20"/>
              </w:rPr>
              <w:fldChar w:fldCharType="separate"/>
            </w:r>
            <w:r w:rsidR="00182FFB" w:rsidRPr="008911F5">
              <w:rPr>
                <w:sz w:val="20"/>
                <w:szCs w:val="20"/>
              </w:rPr>
              <w:fldChar w:fldCharType="end"/>
            </w:r>
            <w:r w:rsidRPr="008911F5">
              <w:rPr>
                <w:sz w:val="20"/>
                <w:szCs w:val="20"/>
              </w:rPr>
              <w:t xml:space="preserve"> 3.2.13</w:t>
            </w:r>
          </w:p>
          <w:p w:rsidR="006722E5" w:rsidRPr="008911F5" w:rsidRDefault="006722E5" w:rsidP="00247EC4">
            <w:pPr>
              <w:pStyle w:val="Sansinterligne"/>
              <w:rPr>
                <w:sz w:val="20"/>
                <w:szCs w:val="20"/>
              </w:rPr>
            </w:pPr>
            <w:r w:rsidRPr="008911F5">
              <w:rPr>
                <w:sz w:val="20"/>
                <w:szCs w:val="20"/>
                <w:u w:val="single"/>
              </w:rPr>
              <w:t>Nutrition</w:t>
            </w:r>
            <w:r w:rsidRPr="008911F5">
              <w:rPr>
                <w:sz w:val="20"/>
                <w:szCs w:val="20"/>
              </w:rPr>
              <w:t xml:space="preserve"> :  </w:t>
            </w:r>
            <w:r w:rsidR="00182FFB" w:rsidRPr="008911F5">
              <w:rPr>
                <w:sz w:val="20"/>
                <w:szCs w:val="20"/>
              </w:rPr>
              <w:fldChar w:fldCharType="begin">
                <w:ffData>
                  <w:name w:val="CaseACocher12"/>
                  <w:enabled/>
                  <w:calcOnExit w:val="0"/>
                  <w:checkBox>
                    <w:sizeAuto/>
                    <w:default w:val="0"/>
                  </w:checkBox>
                </w:ffData>
              </w:fldChar>
            </w:r>
            <w:r w:rsidRPr="008911F5">
              <w:rPr>
                <w:sz w:val="20"/>
                <w:szCs w:val="20"/>
              </w:rPr>
              <w:instrText xml:space="preserve"> FORMCHECKBOX </w:instrText>
            </w:r>
            <w:r w:rsidR="00DF2C01">
              <w:rPr>
                <w:sz w:val="20"/>
                <w:szCs w:val="20"/>
              </w:rPr>
            </w:r>
            <w:r w:rsidR="00DF2C01">
              <w:rPr>
                <w:sz w:val="20"/>
                <w:szCs w:val="20"/>
              </w:rPr>
              <w:fldChar w:fldCharType="separate"/>
            </w:r>
            <w:r w:rsidR="00182FFB" w:rsidRPr="008911F5">
              <w:rPr>
                <w:sz w:val="20"/>
                <w:szCs w:val="20"/>
              </w:rPr>
              <w:fldChar w:fldCharType="end"/>
            </w:r>
            <w:r w:rsidRPr="008911F5">
              <w:rPr>
                <w:sz w:val="20"/>
                <w:szCs w:val="20"/>
              </w:rPr>
              <w:t xml:space="preserve"> 1.1  </w:t>
            </w:r>
            <w:r w:rsidR="00182FFB">
              <w:rPr>
                <w:sz w:val="20"/>
                <w:szCs w:val="20"/>
              </w:rPr>
              <w:fldChar w:fldCharType="begin">
                <w:ffData>
                  <w:name w:val="CaseACocher13"/>
                  <w:enabled/>
                  <w:calcOnExit w:val="0"/>
                  <w:checkBox>
                    <w:sizeAuto/>
                    <w:default w:val="1"/>
                  </w:checkBox>
                </w:ffData>
              </w:fldChar>
            </w:r>
            <w:r>
              <w:rPr>
                <w:sz w:val="20"/>
                <w:szCs w:val="20"/>
              </w:rPr>
              <w:instrText xml:space="preserve"> FORMCHECKBOX </w:instrText>
            </w:r>
            <w:r w:rsidR="00DF2C01">
              <w:rPr>
                <w:sz w:val="20"/>
                <w:szCs w:val="20"/>
              </w:rPr>
            </w:r>
            <w:r w:rsidR="00DF2C01">
              <w:rPr>
                <w:sz w:val="20"/>
                <w:szCs w:val="20"/>
              </w:rPr>
              <w:fldChar w:fldCharType="separate"/>
            </w:r>
            <w:r w:rsidR="00182FFB">
              <w:rPr>
                <w:sz w:val="20"/>
                <w:szCs w:val="20"/>
              </w:rPr>
              <w:fldChar w:fldCharType="end"/>
            </w:r>
            <w:r w:rsidRPr="008911F5">
              <w:rPr>
                <w:sz w:val="20"/>
                <w:szCs w:val="20"/>
              </w:rPr>
              <w:t xml:space="preserve"> 1.2   </w:t>
            </w:r>
            <w:r w:rsidR="00182FFB" w:rsidRPr="008911F5">
              <w:rPr>
                <w:sz w:val="20"/>
                <w:szCs w:val="20"/>
              </w:rPr>
              <w:fldChar w:fldCharType="begin">
                <w:ffData>
                  <w:name w:val="CaseACocher14"/>
                  <w:enabled/>
                  <w:calcOnExit w:val="0"/>
                  <w:checkBox>
                    <w:sizeAuto/>
                    <w:default w:val="0"/>
                  </w:checkBox>
                </w:ffData>
              </w:fldChar>
            </w:r>
            <w:r w:rsidRPr="008911F5">
              <w:rPr>
                <w:sz w:val="20"/>
                <w:szCs w:val="20"/>
              </w:rPr>
              <w:instrText xml:space="preserve"> FORMCHECKBOX </w:instrText>
            </w:r>
            <w:r w:rsidR="00DF2C01">
              <w:rPr>
                <w:sz w:val="20"/>
                <w:szCs w:val="20"/>
              </w:rPr>
            </w:r>
            <w:r w:rsidR="00DF2C01">
              <w:rPr>
                <w:sz w:val="20"/>
                <w:szCs w:val="20"/>
              </w:rPr>
              <w:fldChar w:fldCharType="separate"/>
            </w:r>
            <w:r w:rsidR="00182FFB" w:rsidRPr="008911F5">
              <w:rPr>
                <w:sz w:val="20"/>
                <w:szCs w:val="20"/>
              </w:rPr>
              <w:fldChar w:fldCharType="end"/>
            </w:r>
            <w:r w:rsidRPr="008911F5">
              <w:rPr>
                <w:sz w:val="20"/>
                <w:szCs w:val="20"/>
              </w:rPr>
              <w:t xml:space="preserve"> 1.3  </w:t>
            </w:r>
            <w:r w:rsidR="00182FFB" w:rsidRPr="008911F5">
              <w:rPr>
                <w:sz w:val="20"/>
                <w:szCs w:val="20"/>
              </w:rPr>
              <w:fldChar w:fldCharType="begin">
                <w:ffData>
                  <w:name w:val="CaseACocher15"/>
                  <w:enabled/>
                  <w:calcOnExit w:val="0"/>
                  <w:checkBox>
                    <w:sizeAuto/>
                    <w:default w:val="0"/>
                  </w:checkBox>
                </w:ffData>
              </w:fldChar>
            </w:r>
            <w:r w:rsidRPr="008911F5">
              <w:rPr>
                <w:sz w:val="20"/>
                <w:szCs w:val="20"/>
              </w:rPr>
              <w:instrText xml:space="preserve"> FORMCHECKBOX </w:instrText>
            </w:r>
            <w:r w:rsidR="00DF2C01">
              <w:rPr>
                <w:sz w:val="20"/>
                <w:szCs w:val="20"/>
              </w:rPr>
            </w:r>
            <w:r w:rsidR="00DF2C01">
              <w:rPr>
                <w:sz w:val="20"/>
                <w:szCs w:val="20"/>
              </w:rPr>
              <w:fldChar w:fldCharType="separate"/>
            </w:r>
            <w:r w:rsidR="00182FFB" w:rsidRPr="008911F5">
              <w:rPr>
                <w:sz w:val="20"/>
                <w:szCs w:val="20"/>
              </w:rPr>
              <w:fldChar w:fldCharType="end"/>
            </w:r>
            <w:r w:rsidRPr="008911F5">
              <w:rPr>
                <w:sz w:val="20"/>
                <w:szCs w:val="20"/>
              </w:rPr>
              <w:t xml:space="preserve"> 4.1  </w:t>
            </w:r>
            <w:r w:rsidR="00182FFB" w:rsidRPr="008911F5">
              <w:rPr>
                <w:sz w:val="20"/>
                <w:szCs w:val="20"/>
              </w:rPr>
              <w:fldChar w:fldCharType="begin">
                <w:ffData>
                  <w:name w:val="CaseACocher16"/>
                  <w:enabled/>
                  <w:calcOnExit w:val="0"/>
                  <w:checkBox>
                    <w:sizeAuto/>
                    <w:default w:val="0"/>
                  </w:checkBox>
                </w:ffData>
              </w:fldChar>
            </w:r>
            <w:r w:rsidRPr="008911F5">
              <w:rPr>
                <w:sz w:val="20"/>
                <w:szCs w:val="20"/>
              </w:rPr>
              <w:instrText xml:space="preserve"> FORMCHECKBOX </w:instrText>
            </w:r>
            <w:r w:rsidR="00DF2C01">
              <w:rPr>
                <w:sz w:val="20"/>
                <w:szCs w:val="20"/>
              </w:rPr>
            </w:r>
            <w:r w:rsidR="00DF2C01">
              <w:rPr>
                <w:sz w:val="20"/>
                <w:szCs w:val="20"/>
              </w:rPr>
              <w:fldChar w:fldCharType="separate"/>
            </w:r>
            <w:r w:rsidR="00182FFB" w:rsidRPr="008911F5">
              <w:rPr>
                <w:sz w:val="20"/>
                <w:szCs w:val="20"/>
              </w:rPr>
              <w:fldChar w:fldCharType="end"/>
            </w:r>
            <w:r w:rsidRPr="008911F5">
              <w:rPr>
                <w:sz w:val="20"/>
                <w:szCs w:val="20"/>
              </w:rPr>
              <w:t xml:space="preserve"> 5  </w:t>
            </w:r>
          </w:p>
          <w:p w:rsidR="006722E5" w:rsidRPr="008911F5" w:rsidRDefault="006722E5" w:rsidP="00247EC4">
            <w:pPr>
              <w:pStyle w:val="Sansinterligne"/>
              <w:rPr>
                <w:sz w:val="20"/>
                <w:szCs w:val="20"/>
              </w:rPr>
            </w:pPr>
          </w:p>
          <w:p w:rsidR="006722E5" w:rsidRDefault="006722E5" w:rsidP="00247EC4">
            <w:pPr>
              <w:pStyle w:val="Sansinterligne"/>
              <w:rPr>
                <w:sz w:val="20"/>
                <w:szCs w:val="20"/>
              </w:rPr>
            </w:pPr>
            <w:r w:rsidRPr="008911F5">
              <w:rPr>
                <w:sz w:val="20"/>
                <w:szCs w:val="20"/>
                <w:u w:val="single"/>
              </w:rPr>
              <w:t>Biologie</w:t>
            </w:r>
            <w:r w:rsidRPr="008911F5">
              <w:rPr>
                <w:sz w:val="20"/>
                <w:szCs w:val="20"/>
              </w:rPr>
              <w:t xml:space="preserve"> :  </w:t>
            </w:r>
            <w:r w:rsidR="00182FFB">
              <w:rPr>
                <w:sz w:val="20"/>
                <w:szCs w:val="20"/>
              </w:rPr>
              <w:fldChar w:fldCharType="begin">
                <w:ffData>
                  <w:name w:val=""/>
                  <w:enabled/>
                  <w:calcOnExit w:val="0"/>
                  <w:checkBox>
                    <w:sizeAuto/>
                    <w:default w:val="1"/>
                  </w:checkBox>
                </w:ffData>
              </w:fldChar>
            </w:r>
            <w:r>
              <w:rPr>
                <w:sz w:val="20"/>
                <w:szCs w:val="20"/>
              </w:rPr>
              <w:instrText xml:space="preserve"> FORMCHECKBOX </w:instrText>
            </w:r>
            <w:r w:rsidR="00DF2C01">
              <w:rPr>
                <w:sz w:val="20"/>
                <w:szCs w:val="20"/>
              </w:rPr>
            </w:r>
            <w:r w:rsidR="00DF2C01">
              <w:rPr>
                <w:sz w:val="20"/>
                <w:szCs w:val="20"/>
              </w:rPr>
              <w:fldChar w:fldCharType="separate"/>
            </w:r>
            <w:r w:rsidR="00182FFB">
              <w:rPr>
                <w:sz w:val="20"/>
                <w:szCs w:val="20"/>
              </w:rPr>
              <w:fldChar w:fldCharType="end"/>
            </w:r>
            <w:r w:rsidRPr="008911F5">
              <w:rPr>
                <w:sz w:val="20"/>
                <w:szCs w:val="20"/>
              </w:rPr>
              <w:t xml:space="preserve"> 12                      </w:t>
            </w:r>
          </w:p>
          <w:p w:rsidR="006722E5" w:rsidRDefault="006722E5" w:rsidP="00247EC4">
            <w:pPr>
              <w:pStyle w:val="Sansinterligne"/>
              <w:rPr>
                <w:sz w:val="20"/>
                <w:szCs w:val="20"/>
              </w:rPr>
            </w:pPr>
          </w:p>
          <w:p w:rsidR="006722E5" w:rsidRDefault="006722E5" w:rsidP="00247EC4">
            <w:pPr>
              <w:pStyle w:val="Sansinterligne"/>
              <w:rPr>
                <w:sz w:val="20"/>
                <w:szCs w:val="20"/>
              </w:rPr>
            </w:pPr>
          </w:p>
          <w:p w:rsidR="006722E5" w:rsidRDefault="006722E5" w:rsidP="00247EC4">
            <w:pPr>
              <w:pStyle w:val="Sansinterligne"/>
              <w:rPr>
                <w:sz w:val="20"/>
                <w:szCs w:val="20"/>
              </w:rPr>
            </w:pPr>
          </w:p>
          <w:p w:rsidR="006722E5" w:rsidRPr="008911F5" w:rsidRDefault="006722E5" w:rsidP="00247EC4">
            <w:pPr>
              <w:pStyle w:val="Sansinterligne"/>
              <w:rPr>
                <w:sz w:val="20"/>
                <w:szCs w:val="20"/>
              </w:rPr>
            </w:pPr>
            <w:r w:rsidRPr="008911F5">
              <w:rPr>
                <w:sz w:val="20"/>
                <w:szCs w:val="20"/>
                <w:u w:val="single"/>
              </w:rPr>
              <w:t>SMS</w:t>
            </w:r>
            <w:r w:rsidRPr="008911F5">
              <w:rPr>
                <w:sz w:val="20"/>
                <w:szCs w:val="20"/>
              </w:rPr>
              <w:t xml:space="preserve"> :  </w:t>
            </w:r>
            <w:r w:rsidR="00182FFB" w:rsidRPr="008911F5">
              <w:rPr>
                <w:sz w:val="20"/>
                <w:szCs w:val="20"/>
              </w:rPr>
              <w:fldChar w:fldCharType="begin">
                <w:ffData>
                  <w:name w:val="CaseACocher18"/>
                  <w:enabled/>
                  <w:calcOnExit w:val="0"/>
                  <w:checkBox>
                    <w:sizeAuto/>
                    <w:default w:val="0"/>
                  </w:checkBox>
                </w:ffData>
              </w:fldChar>
            </w:r>
            <w:r w:rsidRPr="008911F5">
              <w:rPr>
                <w:sz w:val="20"/>
                <w:szCs w:val="20"/>
              </w:rPr>
              <w:instrText xml:space="preserve"> FORMCHECKBOX </w:instrText>
            </w:r>
            <w:r w:rsidR="00DF2C01">
              <w:rPr>
                <w:sz w:val="20"/>
                <w:szCs w:val="20"/>
              </w:rPr>
            </w:r>
            <w:r w:rsidR="00DF2C01">
              <w:rPr>
                <w:sz w:val="20"/>
                <w:szCs w:val="20"/>
              </w:rPr>
              <w:fldChar w:fldCharType="separate"/>
            </w:r>
            <w:r w:rsidR="00182FFB" w:rsidRPr="008911F5">
              <w:rPr>
                <w:sz w:val="20"/>
                <w:szCs w:val="20"/>
              </w:rPr>
              <w:fldChar w:fldCharType="end"/>
            </w:r>
            <w:r w:rsidRPr="008911F5">
              <w:rPr>
                <w:sz w:val="20"/>
                <w:szCs w:val="20"/>
              </w:rPr>
              <w:t xml:space="preserve"> 2.7.1  </w:t>
            </w:r>
            <w:r w:rsidR="00182FFB">
              <w:rPr>
                <w:sz w:val="20"/>
                <w:szCs w:val="20"/>
              </w:rPr>
              <w:fldChar w:fldCharType="begin">
                <w:ffData>
                  <w:name w:val="CaseACocher19"/>
                  <w:enabled/>
                  <w:calcOnExit w:val="0"/>
                  <w:checkBox>
                    <w:sizeAuto/>
                    <w:default w:val="1"/>
                  </w:checkBox>
                </w:ffData>
              </w:fldChar>
            </w:r>
            <w:r>
              <w:rPr>
                <w:sz w:val="20"/>
                <w:szCs w:val="20"/>
              </w:rPr>
              <w:instrText xml:space="preserve"> FORMCHECKBOX </w:instrText>
            </w:r>
            <w:r w:rsidR="00DF2C01">
              <w:rPr>
                <w:sz w:val="20"/>
                <w:szCs w:val="20"/>
              </w:rPr>
            </w:r>
            <w:r w:rsidR="00DF2C01">
              <w:rPr>
                <w:sz w:val="20"/>
                <w:szCs w:val="20"/>
              </w:rPr>
              <w:fldChar w:fldCharType="separate"/>
            </w:r>
            <w:r w:rsidR="00182FFB">
              <w:rPr>
                <w:sz w:val="20"/>
                <w:szCs w:val="20"/>
              </w:rPr>
              <w:fldChar w:fldCharType="end"/>
            </w:r>
            <w:r w:rsidRPr="008911F5">
              <w:rPr>
                <w:sz w:val="20"/>
                <w:szCs w:val="20"/>
              </w:rPr>
              <w:t xml:space="preserve"> 3.4</w:t>
            </w:r>
          </w:p>
          <w:p w:rsidR="006722E5" w:rsidRDefault="006722E5" w:rsidP="00247EC4">
            <w:pPr>
              <w:pStyle w:val="Sansinterligne"/>
              <w:rPr>
                <w:sz w:val="20"/>
                <w:szCs w:val="20"/>
                <w:u w:val="single"/>
              </w:rPr>
            </w:pPr>
          </w:p>
          <w:p w:rsidR="006722E5" w:rsidRDefault="006722E5" w:rsidP="00247EC4">
            <w:pPr>
              <w:pStyle w:val="Sansinterligne"/>
              <w:rPr>
                <w:sz w:val="20"/>
                <w:szCs w:val="20"/>
                <w:u w:val="single"/>
              </w:rPr>
            </w:pPr>
          </w:p>
          <w:p w:rsidR="006722E5" w:rsidRPr="008911F5" w:rsidRDefault="006722E5" w:rsidP="00247EC4">
            <w:pPr>
              <w:pStyle w:val="Sansinterligne"/>
              <w:rPr>
                <w:sz w:val="20"/>
                <w:szCs w:val="20"/>
              </w:rPr>
            </w:pPr>
            <w:r w:rsidRPr="008911F5">
              <w:rPr>
                <w:sz w:val="20"/>
                <w:szCs w:val="20"/>
                <w:u w:val="single"/>
              </w:rPr>
              <w:t>Services à l’usager</w:t>
            </w:r>
            <w:r w:rsidRPr="008911F5">
              <w:rPr>
                <w:sz w:val="20"/>
                <w:szCs w:val="20"/>
              </w:rPr>
              <w:t xml:space="preserve"> :  </w:t>
            </w:r>
          </w:p>
          <w:p w:rsidR="006722E5" w:rsidRPr="008911F5" w:rsidRDefault="006722E5" w:rsidP="00247EC4">
            <w:pPr>
              <w:pStyle w:val="Sansinterligne"/>
              <w:rPr>
                <w:sz w:val="20"/>
                <w:szCs w:val="20"/>
              </w:rPr>
            </w:pPr>
            <w:r w:rsidRPr="008911F5">
              <w:rPr>
                <w:i/>
                <w:sz w:val="20"/>
                <w:szCs w:val="20"/>
              </w:rPr>
              <w:t>Environnement</w:t>
            </w:r>
            <w:r w:rsidRPr="008911F5">
              <w:rPr>
                <w:sz w:val="20"/>
                <w:szCs w:val="20"/>
              </w:rPr>
              <w:t xml:space="preserve">  </w:t>
            </w:r>
            <w:r w:rsidR="00182FFB" w:rsidRPr="008911F5">
              <w:rPr>
                <w:sz w:val="20"/>
                <w:szCs w:val="20"/>
              </w:rPr>
              <w:fldChar w:fldCharType="begin">
                <w:ffData>
                  <w:name w:val="CaseACocher20"/>
                  <w:enabled/>
                  <w:calcOnExit w:val="0"/>
                  <w:checkBox>
                    <w:sizeAuto/>
                    <w:default w:val="0"/>
                  </w:checkBox>
                </w:ffData>
              </w:fldChar>
            </w:r>
            <w:r w:rsidRPr="008911F5">
              <w:rPr>
                <w:sz w:val="20"/>
                <w:szCs w:val="20"/>
              </w:rPr>
              <w:instrText xml:space="preserve"> FORMCHECKBOX </w:instrText>
            </w:r>
            <w:r w:rsidR="00DF2C01">
              <w:rPr>
                <w:sz w:val="20"/>
                <w:szCs w:val="20"/>
              </w:rPr>
            </w:r>
            <w:r w:rsidR="00DF2C01">
              <w:rPr>
                <w:sz w:val="20"/>
                <w:szCs w:val="20"/>
              </w:rPr>
              <w:fldChar w:fldCharType="separate"/>
            </w:r>
            <w:r w:rsidR="00182FFB" w:rsidRPr="008911F5">
              <w:rPr>
                <w:sz w:val="20"/>
                <w:szCs w:val="20"/>
              </w:rPr>
              <w:fldChar w:fldCharType="end"/>
            </w:r>
            <w:r w:rsidRPr="008911F5">
              <w:rPr>
                <w:sz w:val="20"/>
                <w:szCs w:val="20"/>
              </w:rPr>
              <w:t xml:space="preserve"> 11  </w:t>
            </w:r>
            <w:r w:rsidR="00182FFB" w:rsidRPr="008911F5">
              <w:rPr>
                <w:sz w:val="20"/>
                <w:szCs w:val="20"/>
              </w:rPr>
              <w:fldChar w:fldCharType="begin">
                <w:ffData>
                  <w:name w:val="CaseACocher21"/>
                  <w:enabled/>
                  <w:calcOnExit w:val="0"/>
                  <w:checkBox>
                    <w:sizeAuto/>
                    <w:default w:val="0"/>
                  </w:checkBox>
                </w:ffData>
              </w:fldChar>
            </w:r>
            <w:r w:rsidRPr="008911F5">
              <w:rPr>
                <w:sz w:val="20"/>
                <w:szCs w:val="20"/>
              </w:rPr>
              <w:instrText xml:space="preserve"> FORMCHECKBOX </w:instrText>
            </w:r>
            <w:r w:rsidR="00DF2C01">
              <w:rPr>
                <w:sz w:val="20"/>
                <w:szCs w:val="20"/>
              </w:rPr>
            </w:r>
            <w:r w:rsidR="00DF2C01">
              <w:rPr>
                <w:sz w:val="20"/>
                <w:szCs w:val="20"/>
              </w:rPr>
              <w:fldChar w:fldCharType="separate"/>
            </w:r>
            <w:r w:rsidR="00182FFB" w:rsidRPr="008911F5">
              <w:rPr>
                <w:sz w:val="20"/>
                <w:szCs w:val="20"/>
              </w:rPr>
              <w:fldChar w:fldCharType="end"/>
            </w:r>
            <w:r w:rsidRPr="008911F5">
              <w:rPr>
                <w:sz w:val="20"/>
                <w:szCs w:val="20"/>
              </w:rPr>
              <w:t xml:space="preserve"> 121</w:t>
            </w:r>
            <w:r w:rsidRPr="008911F5">
              <w:rPr>
                <w:sz w:val="20"/>
                <w:szCs w:val="20"/>
                <w:vertAlign w:val="superscript"/>
              </w:rPr>
              <w:t xml:space="preserve"> </w:t>
            </w:r>
            <w:r w:rsidRPr="008911F5">
              <w:rPr>
                <w:sz w:val="20"/>
                <w:szCs w:val="20"/>
              </w:rPr>
              <w:t xml:space="preserve"> </w:t>
            </w:r>
            <w:r w:rsidR="00182FFB" w:rsidRPr="008911F5">
              <w:rPr>
                <w:sz w:val="20"/>
                <w:szCs w:val="20"/>
              </w:rPr>
              <w:fldChar w:fldCharType="begin">
                <w:ffData>
                  <w:name w:val="CaseACocher22"/>
                  <w:enabled/>
                  <w:calcOnExit w:val="0"/>
                  <w:checkBox>
                    <w:sizeAuto/>
                    <w:default w:val="0"/>
                  </w:checkBox>
                </w:ffData>
              </w:fldChar>
            </w:r>
            <w:r w:rsidRPr="008911F5">
              <w:rPr>
                <w:sz w:val="20"/>
                <w:szCs w:val="20"/>
              </w:rPr>
              <w:instrText xml:space="preserve"> FORMCHECKBOX </w:instrText>
            </w:r>
            <w:r w:rsidR="00DF2C01">
              <w:rPr>
                <w:sz w:val="20"/>
                <w:szCs w:val="20"/>
              </w:rPr>
            </w:r>
            <w:r w:rsidR="00DF2C01">
              <w:rPr>
                <w:sz w:val="20"/>
                <w:szCs w:val="20"/>
              </w:rPr>
              <w:fldChar w:fldCharType="separate"/>
            </w:r>
            <w:r w:rsidR="00182FFB" w:rsidRPr="008911F5">
              <w:rPr>
                <w:sz w:val="20"/>
                <w:szCs w:val="20"/>
              </w:rPr>
              <w:fldChar w:fldCharType="end"/>
            </w:r>
            <w:r w:rsidRPr="008911F5">
              <w:rPr>
                <w:sz w:val="20"/>
                <w:szCs w:val="20"/>
              </w:rPr>
              <w:t xml:space="preserve"> 122  </w:t>
            </w:r>
            <w:r w:rsidR="00182FFB" w:rsidRPr="008911F5">
              <w:rPr>
                <w:sz w:val="20"/>
                <w:szCs w:val="20"/>
              </w:rPr>
              <w:fldChar w:fldCharType="begin">
                <w:ffData>
                  <w:name w:val="CaseACocher23"/>
                  <w:enabled/>
                  <w:calcOnExit w:val="0"/>
                  <w:checkBox>
                    <w:sizeAuto/>
                    <w:default w:val="0"/>
                  </w:checkBox>
                </w:ffData>
              </w:fldChar>
            </w:r>
            <w:r w:rsidRPr="008911F5">
              <w:rPr>
                <w:sz w:val="20"/>
                <w:szCs w:val="20"/>
              </w:rPr>
              <w:instrText xml:space="preserve"> FORMCHECKBOX </w:instrText>
            </w:r>
            <w:r w:rsidR="00DF2C01">
              <w:rPr>
                <w:sz w:val="20"/>
                <w:szCs w:val="20"/>
              </w:rPr>
            </w:r>
            <w:r w:rsidR="00DF2C01">
              <w:rPr>
                <w:sz w:val="20"/>
                <w:szCs w:val="20"/>
              </w:rPr>
              <w:fldChar w:fldCharType="separate"/>
            </w:r>
            <w:r w:rsidR="00182FFB" w:rsidRPr="008911F5">
              <w:rPr>
                <w:sz w:val="20"/>
                <w:szCs w:val="20"/>
              </w:rPr>
              <w:fldChar w:fldCharType="end"/>
            </w:r>
            <w:r w:rsidRPr="008911F5">
              <w:rPr>
                <w:sz w:val="20"/>
                <w:szCs w:val="20"/>
              </w:rPr>
              <w:t xml:space="preserve"> 124  </w:t>
            </w:r>
            <w:r w:rsidR="00182FFB" w:rsidRPr="008911F5">
              <w:rPr>
                <w:sz w:val="20"/>
                <w:szCs w:val="20"/>
              </w:rPr>
              <w:fldChar w:fldCharType="begin">
                <w:ffData>
                  <w:name w:val="CaseACocher24"/>
                  <w:enabled/>
                  <w:calcOnExit w:val="0"/>
                  <w:checkBox>
                    <w:sizeAuto/>
                    <w:default w:val="0"/>
                  </w:checkBox>
                </w:ffData>
              </w:fldChar>
            </w:r>
            <w:r w:rsidRPr="008911F5">
              <w:rPr>
                <w:sz w:val="20"/>
                <w:szCs w:val="20"/>
              </w:rPr>
              <w:instrText xml:space="preserve"> FORMCHECKBOX </w:instrText>
            </w:r>
            <w:r w:rsidR="00DF2C01">
              <w:rPr>
                <w:sz w:val="20"/>
                <w:szCs w:val="20"/>
              </w:rPr>
            </w:r>
            <w:r w:rsidR="00DF2C01">
              <w:rPr>
                <w:sz w:val="20"/>
                <w:szCs w:val="20"/>
              </w:rPr>
              <w:fldChar w:fldCharType="separate"/>
            </w:r>
            <w:r w:rsidR="00182FFB" w:rsidRPr="008911F5">
              <w:rPr>
                <w:sz w:val="20"/>
                <w:szCs w:val="20"/>
              </w:rPr>
              <w:fldChar w:fldCharType="end"/>
            </w:r>
            <w:r w:rsidRPr="008911F5">
              <w:rPr>
                <w:sz w:val="20"/>
                <w:szCs w:val="20"/>
              </w:rPr>
              <w:t xml:space="preserve"> 13  </w:t>
            </w:r>
            <w:r w:rsidR="00182FFB">
              <w:rPr>
                <w:sz w:val="20"/>
                <w:szCs w:val="20"/>
              </w:rPr>
              <w:fldChar w:fldCharType="begin">
                <w:ffData>
                  <w:name w:val="CaseACocher25"/>
                  <w:enabled/>
                  <w:calcOnExit w:val="0"/>
                  <w:checkBox>
                    <w:sizeAuto/>
                    <w:default w:val="1"/>
                  </w:checkBox>
                </w:ffData>
              </w:fldChar>
            </w:r>
            <w:r>
              <w:rPr>
                <w:sz w:val="20"/>
                <w:szCs w:val="20"/>
              </w:rPr>
              <w:instrText xml:space="preserve"> FORMCHECKBOX </w:instrText>
            </w:r>
            <w:r w:rsidR="00DF2C01">
              <w:rPr>
                <w:sz w:val="20"/>
                <w:szCs w:val="20"/>
              </w:rPr>
            </w:r>
            <w:r w:rsidR="00DF2C01">
              <w:rPr>
                <w:sz w:val="20"/>
                <w:szCs w:val="20"/>
              </w:rPr>
              <w:fldChar w:fldCharType="separate"/>
            </w:r>
            <w:r w:rsidR="00182FFB">
              <w:rPr>
                <w:sz w:val="20"/>
                <w:szCs w:val="20"/>
              </w:rPr>
              <w:fldChar w:fldCharType="end"/>
            </w:r>
            <w:r w:rsidRPr="008911F5">
              <w:rPr>
                <w:sz w:val="20"/>
                <w:szCs w:val="20"/>
              </w:rPr>
              <w:t xml:space="preserve"> 141  </w:t>
            </w:r>
            <w:r w:rsidR="00182FFB" w:rsidRPr="008911F5">
              <w:rPr>
                <w:sz w:val="20"/>
                <w:szCs w:val="20"/>
              </w:rPr>
              <w:fldChar w:fldCharType="begin">
                <w:ffData>
                  <w:name w:val=""/>
                  <w:enabled/>
                  <w:calcOnExit w:val="0"/>
                  <w:checkBox>
                    <w:sizeAuto/>
                    <w:default w:val="0"/>
                  </w:checkBox>
                </w:ffData>
              </w:fldChar>
            </w:r>
            <w:r w:rsidRPr="008911F5">
              <w:rPr>
                <w:sz w:val="20"/>
                <w:szCs w:val="20"/>
              </w:rPr>
              <w:instrText xml:space="preserve"> FORMCHECKBOX </w:instrText>
            </w:r>
            <w:r w:rsidR="00DF2C01">
              <w:rPr>
                <w:sz w:val="20"/>
                <w:szCs w:val="20"/>
              </w:rPr>
            </w:r>
            <w:r w:rsidR="00DF2C01">
              <w:rPr>
                <w:sz w:val="20"/>
                <w:szCs w:val="20"/>
              </w:rPr>
              <w:fldChar w:fldCharType="separate"/>
            </w:r>
            <w:r w:rsidR="00182FFB" w:rsidRPr="008911F5">
              <w:rPr>
                <w:sz w:val="20"/>
                <w:szCs w:val="20"/>
              </w:rPr>
              <w:fldChar w:fldCharType="end"/>
            </w:r>
            <w:r w:rsidRPr="008911F5">
              <w:rPr>
                <w:sz w:val="20"/>
                <w:szCs w:val="20"/>
              </w:rPr>
              <w:t xml:space="preserve"> 142 </w:t>
            </w:r>
            <w:r w:rsidR="00182FFB" w:rsidRPr="008911F5">
              <w:rPr>
                <w:sz w:val="20"/>
                <w:szCs w:val="20"/>
              </w:rPr>
              <w:fldChar w:fldCharType="begin">
                <w:ffData>
                  <w:name w:val=""/>
                  <w:enabled/>
                  <w:calcOnExit w:val="0"/>
                  <w:checkBox>
                    <w:sizeAuto/>
                    <w:default w:val="0"/>
                  </w:checkBox>
                </w:ffData>
              </w:fldChar>
            </w:r>
            <w:r w:rsidRPr="008911F5">
              <w:rPr>
                <w:sz w:val="20"/>
                <w:szCs w:val="20"/>
              </w:rPr>
              <w:instrText xml:space="preserve"> FORMCHECKBOX </w:instrText>
            </w:r>
            <w:r w:rsidR="00DF2C01">
              <w:rPr>
                <w:sz w:val="20"/>
                <w:szCs w:val="20"/>
              </w:rPr>
            </w:r>
            <w:r w:rsidR="00DF2C01">
              <w:rPr>
                <w:sz w:val="20"/>
                <w:szCs w:val="20"/>
              </w:rPr>
              <w:fldChar w:fldCharType="separate"/>
            </w:r>
            <w:r w:rsidR="00182FFB" w:rsidRPr="008911F5">
              <w:rPr>
                <w:sz w:val="20"/>
                <w:szCs w:val="20"/>
              </w:rPr>
              <w:fldChar w:fldCharType="end"/>
            </w:r>
            <w:r w:rsidRPr="008911F5">
              <w:rPr>
                <w:sz w:val="20"/>
                <w:szCs w:val="20"/>
              </w:rPr>
              <w:t xml:space="preserve"> 143 </w:t>
            </w:r>
            <w:r w:rsidR="00182FFB" w:rsidRPr="008911F5">
              <w:rPr>
                <w:sz w:val="20"/>
                <w:szCs w:val="20"/>
              </w:rPr>
              <w:fldChar w:fldCharType="begin">
                <w:ffData>
                  <w:name w:val=""/>
                  <w:enabled/>
                  <w:calcOnExit w:val="0"/>
                  <w:checkBox>
                    <w:sizeAuto/>
                    <w:default w:val="0"/>
                  </w:checkBox>
                </w:ffData>
              </w:fldChar>
            </w:r>
            <w:r w:rsidRPr="008911F5">
              <w:rPr>
                <w:sz w:val="20"/>
                <w:szCs w:val="20"/>
              </w:rPr>
              <w:instrText xml:space="preserve"> FORMCHECKBOX </w:instrText>
            </w:r>
            <w:r w:rsidR="00DF2C01">
              <w:rPr>
                <w:sz w:val="20"/>
                <w:szCs w:val="20"/>
              </w:rPr>
            </w:r>
            <w:r w:rsidR="00DF2C01">
              <w:rPr>
                <w:sz w:val="20"/>
                <w:szCs w:val="20"/>
              </w:rPr>
              <w:fldChar w:fldCharType="separate"/>
            </w:r>
            <w:r w:rsidR="00182FFB" w:rsidRPr="008911F5">
              <w:rPr>
                <w:sz w:val="20"/>
                <w:szCs w:val="20"/>
              </w:rPr>
              <w:fldChar w:fldCharType="end"/>
            </w:r>
            <w:r w:rsidRPr="008911F5">
              <w:rPr>
                <w:sz w:val="20"/>
                <w:szCs w:val="20"/>
              </w:rPr>
              <w:t xml:space="preserve"> 144</w:t>
            </w:r>
            <w:r w:rsidRPr="008911F5">
              <w:rPr>
                <w:i/>
                <w:sz w:val="20"/>
                <w:szCs w:val="20"/>
              </w:rPr>
              <w:t xml:space="preserve"> </w:t>
            </w:r>
            <w:r w:rsidR="00182FFB" w:rsidRPr="008911F5">
              <w:rPr>
                <w:sz w:val="20"/>
                <w:szCs w:val="20"/>
              </w:rPr>
              <w:fldChar w:fldCharType="begin">
                <w:ffData>
                  <w:name w:val=""/>
                  <w:enabled/>
                  <w:calcOnExit w:val="0"/>
                  <w:checkBox>
                    <w:sizeAuto/>
                    <w:default w:val="0"/>
                  </w:checkBox>
                </w:ffData>
              </w:fldChar>
            </w:r>
            <w:r w:rsidRPr="008911F5">
              <w:rPr>
                <w:sz w:val="20"/>
                <w:szCs w:val="20"/>
              </w:rPr>
              <w:instrText xml:space="preserve"> FORMCHECKBOX </w:instrText>
            </w:r>
            <w:r w:rsidR="00DF2C01">
              <w:rPr>
                <w:sz w:val="20"/>
                <w:szCs w:val="20"/>
              </w:rPr>
            </w:r>
            <w:r w:rsidR="00DF2C01">
              <w:rPr>
                <w:sz w:val="20"/>
                <w:szCs w:val="20"/>
              </w:rPr>
              <w:fldChar w:fldCharType="separate"/>
            </w:r>
            <w:r w:rsidR="00182FFB" w:rsidRPr="008911F5">
              <w:rPr>
                <w:sz w:val="20"/>
                <w:szCs w:val="20"/>
              </w:rPr>
              <w:fldChar w:fldCharType="end"/>
            </w:r>
            <w:r w:rsidRPr="008911F5">
              <w:rPr>
                <w:sz w:val="20"/>
                <w:szCs w:val="20"/>
              </w:rPr>
              <w:t xml:space="preserve"> 15  </w:t>
            </w:r>
          </w:p>
          <w:p w:rsidR="006722E5" w:rsidRPr="008911F5" w:rsidRDefault="006722E5" w:rsidP="00247EC4">
            <w:pPr>
              <w:pStyle w:val="Sansinterligne"/>
              <w:rPr>
                <w:sz w:val="20"/>
                <w:szCs w:val="20"/>
              </w:rPr>
            </w:pPr>
            <w:r w:rsidRPr="008911F5">
              <w:rPr>
                <w:i/>
                <w:sz w:val="20"/>
                <w:szCs w:val="20"/>
              </w:rPr>
              <w:t>Collations et repas</w:t>
            </w:r>
            <w:r w:rsidRPr="008911F5">
              <w:rPr>
                <w:sz w:val="20"/>
                <w:szCs w:val="20"/>
              </w:rPr>
              <w:t xml:space="preserve"> :  </w:t>
            </w:r>
            <w:r w:rsidR="00182FFB" w:rsidRPr="008911F5">
              <w:rPr>
                <w:sz w:val="20"/>
                <w:szCs w:val="20"/>
              </w:rPr>
              <w:fldChar w:fldCharType="begin">
                <w:ffData>
                  <w:name w:val="CaseACocher27"/>
                  <w:enabled/>
                  <w:calcOnExit w:val="0"/>
                  <w:checkBox>
                    <w:sizeAuto/>
                    <w:default w:val="0"/>
                  </w:checkBox>
                </w:ffData>
              </w:fldChar>
            </w:r>
            <w:r w:rsidRPr="008911F5">
              <w:rPr>
                <w:sz w:val="20"/>
                <w:szCs w:val="20"/>
              </w:rPr>
              <w:instrText xml:space="preserve"> FORMCHECKBOX </w:instrText>
            </w:r>
            <w:r w:rsidR="00DF2C01">
              <w:rPr>
                <w:sz w:val="20"/>
                <w:szCs w:val="20"/>
              </w:rPr>
            </w:r>
            <w:r w:rsidR="00DF2C01">
              <w:rPr>
                <w:sz w:val="20"/>
                <w:szCs w:val="20"/>
              </w:rPr>
              <w:fldChar w:fldCharType="separate"/>
            </w:r>
            <w:r w:rsidR="00182FFB" w:rsidRPr="008911F5">
              <w:rPr>
                <w:sz w:val="20"/>
                <w:szCs w:val="20"/>
              </w:rPr>
              <w:fldChar w:fldCharType="end"/>
            </w:r>
            <w:r w:rsidRPr="008911F5">
              <w:rPr>
                <w:sz w:val="20"/>
                <w:szCs w:val="20"/>
              </w:rPr>
              <w:t xml:space="preserve"> 2.1.1  </w:t>
            </w:r>
            <w:r w:rsidR="00182FFB" w:rsidRPr="008911F5">
              <w:rPr>
                <w:sz w:val="20"/>
                <w:szCs w:val="20"/>
              </w:rPr>
              <w:fldChar w:fldCharType="begin">
                <w:ffData>
                  <w:name w:val="CaseACocher28"/>
                  <w:enabled/>
                  <w:calcOnExit w:val="0"/>
                  <w:checkBox>
                    <w:sizeAuto/>
                    <w:default w:val="0"/>
                  </w:checkBox>
                </w:ffData>
              </w:fldChar>
            </w:r>
            <w:r w:rsidRPr="008911F5">
              <w:rPr>
                <w:sz w:val="20"/>
                <w:szCs w:val="20"/>
              </w:rPr>
              <w:instrText xml:space="preserve"> FORMCHECKBOX </w:instrText>
            </w:r>
            <w:r w:rsidR="00DF2C01">
              <w:rPr>
                <w:sz w:val="20"/>
                <w:szCs w:val="20"/>
              </w:rPr>
            </w:r>
            <w:r w:rsidR="00DF2C01">
              <w:rPr>
                <w:sz w:val="20"/>
                <w:szCs w:val="20"/>
              </w:rPr>
              <w:fldChar w:fldCharType="separate"/>
            </w:r>
            <w:r w:rsidR="00182FFB" w:rsidRPr="008911F5">
              <w:rPr>
                <w:sz w:val="20"/>
                <w:szCs w:val="20"/>
              </w:rPr>
              <w:fldChar w:fldCharType="end"/>
            </w:r>
            <w:r w:rsidRPr="008911F5">
              <w:rPr>
                <w:sz w:val="20"/>
                <w:szCs w:val="20"/>
              </w:rPr>
              <w:t xml:space="preserve"> 2.2  </w:t>
            </w:r>
            <w:r w:rsidR="00182FFB" w:rsidRPr="008911F5">
              <w:rPr>
                <w:sz w:val="20"/>
                <w:szCs w:val="20"/>
              </w:rPr>
              <w:fldChar w:fldCharType="begin">
                <w:ffData>
                  <w:name w:val="CaseACocher29"/>
                  <w:enabled/>
                  <w:calcOnExit w:val="0"/>
                  <w:checkBox>
                    <w:sizeAuto/>
                    <w:default w:val="0"/>
                  </w:checkBox>
                </w:ffData>
              </w:fldChar>
            </w:r>
            <w:r w:rsidRPr="008911F5">
              <w:rPr>
                <w:sz w:val="20"/>
                <w:szCs w:val="20"/>
              </w:rPr>
              <w:instrText xml:space="preserve"> FORMCHECKBOX </w:instrText>
            </w:r>
            <w:r w:rsidR="00DF2C01">
              <w:rPr>
                <w:sz w:val="20"/>
                <w:szCs w:val="20"/>
              </w:rPr>
            </w:r>
            <w:r w:rsidR="00DF2C01">
              <w:rPr>
                <w:sz w:val="20"/>
                <w:szCs w:val="20"/>
              </w:rPr>
              <w:fldChar w:fldCharType="separate"/>
            </w:r>
            <w:r w:rsidR="00182FFB" w:rsidRPr="008911F5">
              <w:rPr>
                <w:sz w:val="20"/>
                <w:szCs w:val="20"/>
              </w:rPr>
              <w:fldChar w:fldCharType="end"/>
            </w:r>
            <w:r w:rsidRPr="008911F5">
              <w:rPr>
                <w:sz w:val="20"/>
                <w:szCs w:val="20"/>
              </w:rPr>
              <w:t xml:space="preserve"> 2.3  </w:t>
            </w:r>
            <w:r w:rsidR="00182FFB" w:rsidRPr="008911F5">
              <w:rPr>
                <w:sz w:val="20"/>
                <w:szCs w:val="20"/>
              </w:rPr>
              <w:fldChar w:fldCharType="begin">
                <w:ffData>
                  <w:name w:val="CaseACocher30"/>
                  <w:enabled/>
                  <w:calcOnExit w:val="0"/>
                  <w:checkBox>
                    <w:sizeAuto/>
                    <w:default w:val="0"/>
                  </w:checkBox>
                </w:ffData>
              </w:fldChar>
            </w:r>
            <w:r w:rsidRPr="008911F5">
              <w:rPr>
                <w:sz w:val="20"/>
                <w:szCs w:val="20"/>
              </w:rPr>
              <w:instrText xml:space="preserve"> FORMCHECKBOX </w:instrText>
            </w:r>
            <w:r w:rsidR="00DF2C01">
              <w:rPr>
                <w:sz w:val="20"/>
                <w:szCs w:val="20"/>
              </w:rPr>
            </w:r>
            <w:r w:rsidR="00DF2C01">
              <w:rPr>
                <w:sz w:val="20"/>
                <w:szCs w:val="20"/>
              </w:rPr>
              <w:fldChar w:fldCharType="separate"/>
            </w:r>
            <w:r w:rsidR="00182FFB" w:rsidRPr="008911F5">
              <w:rPr>
                <w:sz w:val="20"/>
                <w:szCs w:val="20"/>
              </w:rPr>
              <w:fldChar w:fldCharType="end"/>
            </w:r>
            <w:r w:rsidRPr="008911F5">
              <w:rPr>
                <w:sz w:val="20"/>
                <w:szCs w:val="20"/>
              </w:rPr>
              <w:t xml:space="preserve"> 2.4</w:t>
            </w:r>
          </w:p>
          <w:p w:rsidR="006722E5" w:rsidRPr="008911F5" w:rsidRDefault="006722E5" w:rsidP="00247EC4">
            <w:pPr>
              <w:pStyle w:val="Sansinterligne"/>
              <w:rPr>
                <w:sz w:val="20"/>
                <w:szCs w:val="20"/>
              </w:rPr>
            </w:pPr>
          </w:p>
        </w:tc>
      </w:tr>
    </w:tbl>
    <w:p w:rsidR="006722E5" w:rsidRDefault="006722E5" w:rsidP="006722E5"/>
    <w:p w:rsidR="006722E5" w:rsidRDefault="006722E5">
      <w:pPr>
        <w:spacing w:after="200" w:line="276" w:lineRule="auto"/>
      </w:pPr>
      <w:r>
        <w:br w:type="page"/>
      </w:r>
    </w:p>
    <w:p w:rsidR="00262ABA" w:rsidRDefault="00262ABA" w:rsidP="00262ABA">
      <w:pPr>
        <w:jc w:val="center"/>
        <w:rPr>
          <w:b/>
          <w:u w:val="single"/>
        </w:rPr>
        <w:sectPr w:rsidR="00262ABA" w:rsidSect="00247EC4">
          <w:pgSz w:w="11907" w:h="16840" w:code="9"/>
          <w:pgMar w:top="907" w:right="907" w:bottom="907" w:left="907" w:header="567" w:footer="567" w:gutter="0"/>
          <w:cols w:space="720"/>
          <w:docGrid w:linePitch="326"/>
        </w:sectPr>
      </w:pPr>
    </w:p>
    <w:p w:rsidR="00262ABA" w:rsidRPr="00247EC4" w:rsidRDefault="00262ABA" w:rsidP="00262ABA">
      <w:pPr>
        <w:jc w:val="center"/>
        <w:rPr>
          <w:rFonts w:ascii="Arial" w:hAnsi="Arial" w:cs="Arial"/>
          <w:b/>
          <w:sz w:val="20"/>
          <w:szCs w:val="20"/>
          <w:u w:val="single"/>
        </w:rPr>
      </w:pPr>
      <w:r w:rsidRPr="00247EC4">
        <w:rPr>
          <w:rFonts w:ascii="Arial" w:hAnsi="Arial" w:cs="Arial"/>
          <w:b/>
          <w:sz w:val="20"/>
          <w:szCs w:val="20"/>
          <w:u w:val="single"/>
        </w:rPr>
        <w:t>Epreuve EP1 « Services à l’usager » Planning d’organisation.</w:t>
      </w:r>
    </w:p>
    <w:p w:rsidR="00262ABA" w:rsidRDefault="00247EC4" w:rsidP="00262ABA">
      <w:pPr>
        <w:jc w:val="center"/>
        <w:rPr>
          <w:rFonts w:ascii="Arial" w:hAnsi="Arial" w:cs="Arial"/>
          <w:b/>
          <w:sz w:val="20"/>
          <w:szCs w:val="20"/>
        </w:rPr>
      </w:pPr>
      <w:r w:rsidRPr="00247EC4">
        <w:rPr>
          <w:rFonts w:ascii="Arial" w:hAnsi="Arial" w:cs="Arial"/>
          <w:b/>
          <w:sz w:val="20"/>
          <w:szCs w:val="20"/>
        </w:rPr>
        <w:t>(A</w:t>
      </w:r>
      <w:r w:rsidR="00262ABA" w:rsidRPr="00247EC4">
        <w:rPr>
          <w:rFonts w:ascii="Arial" w:hAnsi="Arial" w:cs="Arial"/>
          <w:b/>
          <w:sz w:val="20"/>
          <w:szCs w:val="20"/>
        </w:rPr>
        <w:t xml:space="preserve"> compléter par le candidat et à remettre au jury)</w:t>
      </w:r>
    </w:p>
    <w:p w:rsidR="00247EC4" w:rsidRDefault="00247EC4" w:rsidP="00262ABA">
      <w:pPr>
        <w:jc w:val="center"/>
        <w:rPr>
          <w:rFonts w:ascii="Arial" w:hAnsi="Arial" w:cs="Arial"/>
          <w:b/>
          <w:sz w:val="20"/>
          <w:szCs w:val="20"/>
        </w:rPr>
      </w:pPr>
    </w:p>
    <w:p w:rsidR="00247EC4" w:rsidRDefault="00247EC4" w:rsidP="00247EC4">
      <w:pPr>
        <w:rPr>
          <w:rFonts w:ascii="Arial" w:hAnsi="Arial" w:cs="Arial"/>
          <w:b/>
          <w:sz w:val="20"/>
          <w:szCs w:val="20"/>
        </w:rPr>
      </w:pPr>
      <w:r>
        <w:rPr>
          <w:rFonts w:ascii="Arial" w:hAnsi="Arial" w:cs="Arial"/>
          <w:b/>
          <w:sz w:val="20"/>
          <w:szCs w:val="20"/>
        </w:rPr>
        <w:t xml:space="preserve">Nom :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Note : </w:t>
      </w:r>
    </w:p>
    <w:p w:rsidR="00247EC4" w:rsidRDefault="00247EC4" w:rsidP="00247EC4">
      <w:pPr>
        <w:rPr>
          <w:rFonts w:ascii="Arial" w:hAnsi="Arial" w:cs="Arial"/>
          <w:b/>
          <w:sz w:val="20"/>
          <w:szCs w:val="20"/>
        </w:rPr>
      </w:pPr>
    </w:p>
    <w:p w:rsidR="00247EC4" w:rsidRDefault="00247EC4" w:rsidP="00247EC4">
      <w:pPr>
        <w:rPr>
          <w:rFonts w:ascii="Arial" w:hAnsi="Arial" w:cs="Arial"/>
          <w:b/>
          <w:sz w:val="20"/>
          <w:szCs w:val="20"/>
        </w:rPr>
      </w:pPr>
      <w:r>
        <w:rPr>
          <w:rFonts w:ascii="Arial" w:hAnsi="Arial" w:cs="Arial"/>
          <w:b/>
          <w:sz w:val="20"/>
          <w:szCs w:val="20"/>
        </w:rPr>
        <w:t xml:space="preserve">Prénom : </w:t>
      </w:r>
    </w:p>
    <w:p w:rsidR="00247EC4" w:rsidRPr="00247EC4" w:rsidRDefault="00247EC4" w:rsidP="00262ABA">
      <w:pPr>
        <w:jc w:val="center"/>
        <w:rPr>
          <w:rFonts w:ascii="Arial" w:hAnsi="Arial" w:cs="Arial"/>
          <w:b/>
          <w:sz w:val="20"/>
          <w:szCs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26"/>
        <w:gridCol w:w="567"/>
        <w:gridCol w:w="567"/>
        <w:gridCol w:w="567"/>
        <w:gridCol w:w="425"/>
        <w:gridCol w:w="567"/>
        <w:gridCol w:w="567"/>
        <w:gridCol w:w="567"/>
        <w:gridCol w:w="567"/>
        <w:gridCol w:w="567"/>
        <w:gridCol w:w="567"/>
        <w:gridCol w:w="391"/>
        <w:gridCol w:w="527"/>
        <w:gridCol w:w="583"/>
        <w:gridCol w:w="583"/>
        <w:gridCol w:w="583"/>
        <w:gridCol w:w="583"/>
        <w:gridCol w:w="562"/>
        <w:gridCol w:w="604"/>
        <w:gridCol w:w="582"/>
        <w:gridCol w:w="583"/>
        <w:gridCol w:w="583"/>
        <w:gridCol w:w="498"/>
      </w:tblGrid>
      <w:tr w:rsidR="00262ABA" w:rsidRPr="00247EC4" w:rsidTr="00247EC4">
        <w:tc>
          <w:tcPr>
            <w:tcW w:w="2943" w:type="dxa"/>
            <w:tcBorders>
              <w:top w:val="nil"/>
              <w:left w:val="nil"/>
            </w:tcBorders>
          </w:tcPr>
          <w:p w:rsidR="00262ABA" w:rsidRDefault="00262ABA" w:rsidP="00247EC4">
            <w:pPr>
              <w:rPr>
                <w:rFonts w:ascii="Arial" w:hAnsi="Arial" w:cs="Arial"/>
                <w:sz w:val="20"/>
                <w:szCs w:val="20"/>
              </w:rPr>
            </w:pPr>
          </w:p>
          <w:p w:rsidR="00247EC4" w:rsidRPr="00247EC4" w:rsidRDefault="00247EC4" w:rsidP="00247EC4">
            <w:pPr>
              <w:rPr>
                <w:rFonts w:ascii="Arial" w:hAnsi="Arial" w:cs="Arial"/>
                <w:sz w:val="20"/>
                <w:szCs w:val="20"/>
              </w:rPr>
            </w:pPr>
          </w:p>
        </w:tc>
        <w:tc>
          <w:tcPr>
            <w:tcW w:w="6345" w:type="dxa"/>
            <w:gridSpan w:val="12"/>
          </w:tcPr>
          <w:p w:rsidR="00262ABA" w:rsidRPr="00247EC4" w:rsidRDefault="00262ABA" w:rsidP="00247EC4">
            <w:pPr>
              <w:jc w:val="center"/>
              <w:rPr>
                <w:rFonts w:ascii="Arial" w:hAnsi="Arial" w:cs="Arial"/>
                <w:b/>
                <w:sz w:val="20"/>
                <w:szCs w:val="20"/>
              </w:rPr>
            </w:pPr>
          </w:p>
          <w:p w:rsidR="00262ABA" w:rsidRPr="00247EC4" w:rsidRDefault="00262ABA" w:rsidP="00247EC4">
            <w:pPr>
              <w:jc w:val="center"/>
              <w:rPr>
                <w:rFonts w:ascii="Arial" w:hAnsi="Arial" w:cs="Arial"/>
                <w:b/>
                <w:sz w:val="20"/>
                <w:szCs w:val="20"/>
              </w:rPr>
            </w:pPr>
            <w:r w:rsidRPr="00247EC4">
              <w:rPr>
                <w:rFonts w:ascii="Arial" w:hAnsi="Arial" w:cs="Arial"/>
                <w:b/>
                <w:sz w:val="20"/>
                <w:szCs w:val="20"/>
              </w:rPr>
              <w:t>Heure de début : …………</w:t>
            </w:r>
          </w:p>
        </w:tc>
        <w:tc>
          <w:tcPr>
            <w:tcW w:w="6271" w:type="dxa"/>
            <w:gridSpan w:val="11"/>
          </w:tcPr>
          <w:p w:rsidR="00262ABA" w:rsidRPr="00247EC4" w:rsidRDefault="00262ABA" w:rsidP="00247EC4">
            <w:pPr>
              <w:jc w:val="center"/>
              <w:rPr>
                <w:rFonts w:ascii="Arial" w:hAnsi="Arial" w:cs="Arial"/>
                <w:b/>
                <w:sz w:val="20"/>
                <w:szCs w:val="20"/>
              </w:rPr>
            </w:pPr>
          </w:p>
          <w:p w:rsidR="00262ABA" w:rsidRPr="00247EC4" w:rsidRDefault="00262ABA" w:rsidP="00247EC4">
            <w:pPr>
              <w:jc w:val="center"/>
              <w:rPr>
                <w:rFonts w:ascii="Arial" w:hAnsi="Arial" w:cs="Arial"/>
                <w:b/>
                <w:sz w:val="20"/>
                <w:szCs w:val="20"/>
              </w:rPr>
            </w:pPr>
            <w:r w:rsidRPr="00247EC4">
              <w:rPr>
                <w:rFonts w:ascii="Arial" w:hAnsi="Arial" w:cs="Arial"/>
                <w:b/>
                <w:sz w:val="20"/>
                <w:szCs w:val="20"/>
              </w:rPr>
              <w:t>Deuxième heure</w:t>
            </w:r>
          </w:p>
          <w:p w:rsidR="00262ABA" w:rsidRPr="00247EC4" w:rsidRDefault="00262ABA" w:rsidP="00247EC4">
            <w:pPr>
              <w:rPr>
                <w:rFonts w:ascii="Arial" w:hAnsi="Arial" w:cs="Arial"/>
                <w:b/>
                <w:sz w:val="20"/>
                <w:szCs w:val="20"/>
              </w:rPr>
            </w:pPr>
          </w:p>
        </w:tc>
      </w:tr>
      <w:tr w:rsidR="00247EC4" w:rsidRPr="00247EC4" w:rsidTr="00247EC4">
        <w:tc>
          <w:tcPr>
            <w:tcW w:w="2943" w:type="dxa"/>
          </w:tcPr>
          <w:p w:rsidR="00247EC4" w:rsidRPr="00247EC4" w:rsidRDefault="00247EC4" w:rsidP="00247EC4">
            <w:pPr>
              <w:rPr>
                <w:rFonts w:ascii="Arial" w:hAnsi="Arial" w:cs="Arial"/>
                <w:sz w:val="20"/>
                <w:szCs w:val="20"/>
              </w:rPr>
            </w:pPr>
          </w:p>
          <w:p w:rsidR="00247EC4" w:rsidRPr="00247EC4" w:rsidRDefault="00247EC4" w:rsidP="00247EC4">
            <w:pPr>
              <w:rPr>
                <w:rFonts w:ascii="Arial" w:hAnsi="Arial" w:cs="Arial"/>
                <w:b/>
                <w:sz w:val="20"/>
                <w:szCs w:val="20"/>
              </w:rPr>
            </w:pPr>
            <w:r w:rsidRPr="00247EC4">
              <w:rPr>
                <w:rFonts w:ascii="Arial" w:hAnsi="Arial" w:cs="Arial"/>
                <w:b/>
                <w:sz w:val="20"/>
                <w:szCs w:val="20"/>
              </w:rPr>
              <w:t>Tâches à réaliser</w:t>
            </w:r>
          </w:p>
        </w:tc>
        <w:tc>
          <w:tcPr>
            <w:tcW w:w="426" w:type="dxa"/>
            <w:shd w:val="clear" w:color="auto" w:fill="auto"/>
          </w:tcPr>
          <w:p w:rsidR="00247EC4" w:rsidRPr="00247EC4" w:rsidRDefault="00247EC4" w:rsidP="00247EC4">
            <w:pPr>
              <w:rPr>
                <w:rFonts w:ascii="Arial" w:hAnsi="Arial" w:cs="Arial"/>
                <w:sz w:val="20"/>
                <w:szCs w:val="20"/>
              </w:rPr>
            </w:pPr>
          </w:p>
        </w:tc>
        <w:tc>
          <w:tcPr>
            <w:tcW w:w="567" w:type="dxa"/>
            <w:shd w:val="clear" w:color="auto" w:fill="auto"/>
          </w:tcPr>
          <w:p w:rsidR="00247EC4" w:rsidRPr="00247EC4" w:rsidRDefault="00247EC4" w:rsidP="00247EC4">
            <w:pPr>
              <w:rPr>
                <w:rFonts w:ascii="Arial" w:hAnsi="Arial" w:cs="Arial"/>
                <w:sz w:val="20"/>
                <w:szCs w:val="20"/>
              </w:rPr>
            </w:pPr>
          </w:p>
          <w:p w:rsidR="00247EC4" w:rsidRPr="00247EC4" w:rsidRDefault="00247EC4" w:rsidP="00247EC4">
            <w:pPr>
              <w:rPr>
                <w:rFonts w:ascii="Arial" w:hAnsi="Arial" w:cs="Arial"/>
                <w:sz w:val="20"/>
                <w:szCs w:val="20"/>
              </w:rPr>
            </w:pPr>
          </w:p>
          <w:p w:rsidR="00247EC4" w:rsidRPr="00247EC4" w:rsidRDefault="00247EC4" w:rsidP="00247EC4">
            <w:pPr>
              <w:rPr>
                <w:rFonts w:ascii="Arial" w:hAnsi="Arial" w:cs="Arial"/>
                <w:sz w:val="20"/>
                <w:szCs w:val="20"/>
              </w:rPr>
            </w:pPr>
          </w:p>
        </w:tc>
        <w:tc>
          <w:tcPr>
            <w:tcW w:w="567" w:type="dxa"/>
            <w:shd w:val="clear" w:color="auto" w:fill="auto"/>
          </w:tcPr>
          <w:p w:rsidR="00247EC4" w:rsidRPr="00247EC4" w:rsidRDefault="00247EC4" w:rsidP="00247EC4">
            <w:pPr>
              <w:rPr>
                <w:rFonts w:ascii="Arial" w:hAnsi="Arial" w:cs="Arial"/>
                <w:sz w:val="20"/>
                <w:szCs w:val="20"/>
              </w:rPr>
            </w:pPr>
          </w:p>
          <w:p w:rsidR="00247EC4" w:rsidRPr="00247EC4" w:rsidRDefault="00247EC4" w:rsidP="00247EC4">
            <w:pPr>
              <w:rPr>
                <w:rFonts w:ascii="Arial" w:hAnsi="Arial" w:cs="Arial"/>
                <w:sz w:val="20"/>
                <w:szCs w:val="20"/>
              </w:rPr>
            </w:pPr>
            <w:r w:rsidRPr="00247EC4">
              <w:rPr>
                <w:rFonts w:ascii="Arial" w:hAnsi="Arial" w:cs="Arial"/>
                <w:sz w:val="20"/>
                <w:szCs w:val="20"/>
              </w:rPr>
              <w:t>15</w:t>
            </w:r>
          </w:p>
          <w:p w:rsidR="00247EC4" w:rsidRPr="00247EC4" w:rsidRDefault="00247EC4" w:rsidP="00247EC4">
            <w:pPr>
              <w:rPr>
                <w:rFonts w:ascii="Arial" w:hAnsi="Arial" w:cs="Arial"/>
                <w:sz w:val="20"/>
                <w:szCs w:val="20"/>
              </w:rPr>
            </w:pPr>
          </w:p>
        </w:tc>
        <w:tc>
          <w:tcPr>
            <w:tcW w:w="567" w:type="dxa"/>
            <w:shd w:val="clear" w:color="auto" w:fill="auto"/>
          </w:tcPr>
          <w:p w:rsidR="00247EC4" w:rsidRPr="00247EC4" w:rsidRDefault="00247EC4" w:rsidP="00247EC4">
            <w:pPr>
              <w:rPr>
                <w:rFonts w:ascii="Arial" w:hAnsi="Arial" w:cs="Arial"/>
                <w:sz w:val="20"/>
                <w:szCs w:val="20"/>
              </w:rPr>
            </w:pPr>
          </w:p>
        </w:tc>
        <w:tc>
          <w:tcPr>
            <w:tcW w:w="425" w:type="dxa"/>
            <w:shd w:val="clear" w:color="auto" w:fill="auto"/>
          </w:tcPr>
          <w:p w:rsidR="00247EC4" w:rsidRPr="00247EC4" w:rsidRDefault="00247EC4" w:rsidP="00247EC4">
            <w:pPr>
              <w:rPr>
                <w:rFonts w:ascii="Arial" w:hAnsi="Arial" w:cs="Arial"/>
                <w:sz w:val="20"/>
                <w:szCs w:val="20"/>
              </w:rPr>
            </w:pPr>
          </w:p>
        </w:tc>
        <w:tc>
          <w:tcPr>
            <w:tcW w:w="567" w:type="dxa"/>
            <w:shd w:val="clear" w:color="auto" w:fill="auto"/>
          </w:tcPr>
          <w:p w:rsidR="00247EC4" w:rsidRPr="00247EC4" w:rsidRDefault="00247EC4" w:rsidP="00247EC4">
            <w:pPr>
              <w:rPr>
                <w:rFonts w:ascii="Arial" w:hAnsi="Arial" w:cs="Arial"/>
                <w:sz w:val="20"/>
                <w:szCs w:val="20"/>
              </w:rPr>
            </w:pPr>
          </w:p>
          <w:p w:rsidR="00247EC4" w:rsidRPr="00247EC4" w:rsidRDefault="00247EC4" w:rsidP="00247EC4">
            <w:pPr>
              <w:rPr>
                <w:rFonts w:ascii="Arial" w:hAnsi="Arial" w:cs="Arial"/>
                <w:sz w:val="20"/>
                <w:szCs w:val="20"/>
              </w:rPr>
            </w:pPr>
            <w:r w:rsidRPr="00247EC4">
              <w:rPr>
                <w:rFonts w:ascii="Arial" w:hAnsi="Arial" w:cs="Arial"/>
                <w:sz w:val="20"/>
                <w:szCs w:val="20"/>
              </w:rPr>
              <w:t>30</w:t>
            </w:r>
          </w:p>
        </w:tc>
        <w:tc>
          <w:tcPr>
            <w:tcW w:w="567" w:type="dxa"/>
            <w:shd w:val="clear" w:color="auto" w:fill="auto"/>
          </w:tcPr>
          <w:p w:rsidR="00247EC4" w:rsidRPr="00247EC4" w:rsidRDefault="00247EC4" w:rsidP="00247EC4">
            <w:pPr>
              <w:rPr>
                <w:rFonts w:ascii="Arial" w:hAnsi="Arial" w:cs="Arial"/>
                <w:sz w:val="20"/>
                <w:szCs w:val="20"/>
              </w:rPr>
            </w:pPr>
          </w:p>
        </w:tc>
        <w:tc>
          <w:tcPr>
            <w:tcW w:w="567" w:type="dxa"/>
            <w:shd w:val="clear" w:color="auto" w:fill="auto"/>
          </w:tcPr>
          <w:p w:rsidR="00247EC4" w:rsidRPr="00247EC4" w:rsidRDefault="00247EC4" w:rsidP="00247EC4">
            <w:pPr>
              <w:rPr>
                <w:rFonts w:ascii="Arial" w:hAnsi="Arial" w:cs="Arial"/>
                <w:sz w:val="20"/>
                <w:szCs w:val="20"/>
              </w:rPr>
            </w:pPr>
          </w:p>
        </w:tc>
        <w:tc>
          <w:tcPr>
            <w:tcW w:w="567" w:type="dxa"/>
            <w:shd w:val="clear" w:color="auto" w:fill="auto"/>
          </w:tcPr>
          <w:p w:rsidR="00247EC4" w:rsidRPr="00247EC4" w:rsidRDefault="00247EC4" w:rsidP="00247EC4">
            <w:pPr>
              <w:rPr>
                <w:rFonts w:ascii="Arial" w:hAnsi="Arial" w:cs="Arial"/>
                <w:sz w:val="20"/>
                <w:szCs w:val="20"/>
              </w:rPr>
            </w:pPr>
          </w:p>
          <w:p w:rsidR="00247EC4" w:rsidRPr="00247EC4" w:rsidRDefault="00247EC4" w:rsidP="00247EC4">
            <w:pPr>
              <w:rPr>
                <w:rFonts w:ascii="Arial" w:hAnsi="Arial" w:cs="Arial"/>
                <w:sz w:val="20"/>
                <w:szCs w:val="20"/>
              </w:rPr>
            </w:pPr>
            <w:r w:rsidRPr="00247EC4">
              <w:rPr>
                <w:rFonts w:ascii="Arial" w:hAnsi="Arial" w:cs="Arial"/>
                <w:sz w:val="20"/>
                <w:szCs w:val="20"/>
              </w:rPr>
              <w:t>45</w:t>
            </w:r>
          </w:p>
          <w:p w:rsidR="00247EC4" w:rsidRPr="00247EC4" w:rsidRDefault="00247EC4" w:rsidP="00247EC4">
            <w:pPr>
              <w:rPr>
                <w:rFonts w:ascii="Arial" w:hAnsi="Arial" w:cs="Arial"/>
                <w:sz w:val="20"/>
                <w:szCs w:val="20"/>
              </w:rPr>
            </w:pPr>
          </w:p>
        </w:tc>
        <w:tc>
          <w:tcPr>
            <w:tcW w:w="567" w:type="dxa"/>
            <w:shd w:val="clear" w:color="auto" w:fill="auto"/>
          </w:tcPr>
          <w:p w:rsidR="00247EC4" w:rsidRPr="00247EC4" w:rsidRDefault="00247EC4" w:rsidP="00247EC4">
            <w:pPr>
              <w:rPr>
                <w:rFonts w:ascii="Arial" w:hAnsi="Arial" w:cs="Arial"/>
                <w:sz w:val="20"/>
                <w:szCs w:val="20"/>
              </w:rPr>
            </w:pPr>
          </w:p>
        </w:tc>
        <w:tc>
          <w:tcPr>
            <w:tcW w:w="567" w:type="dxa"/>
            <w:shd w:val="clear" w:color="auto" w:fill="auto"/>
          </w:tcPr>
          <w:p w:rsidR="00247EC4" w:rsidRPr="00247EC4" w:rsidRDefault="00247EC4" w:rsidP="00247EC4">
            <w:pPr>
              <w:rPr>
                <w:rFonts w:ascii="Arial" w:hAnsi="Arial" w:cs="Arial"/>
                <w:sz w:val="20"/>
                <w:szCs w:val="20"/>
              </w:rPr>
            </w:pPr>
          </w:p>
          <w:p w:rsidR="00247EC4" w:rsidRPr="00247EC4" w:rsidRDefault="00247EC4" w:rsidP="00247EC4">
            <w:pPr>
              <w:rPr>
                <w:rFonts w:ascii="Arial" w:hAnsi="Arial" w:cs="Arial"/>
                <w:sz w:val="20"/>
                <w:szCs w:val="20"/>
              </w:rPr>
            </w:pPr>
          </w:p>
          <w:p w:rsidR="00247EC4" w:rsidRPr="00247EC4" w:rsidRDefault="00247EC4" w:rsidP="00247EC4">
            <w:pPr>
              <w:rPr>
                <w:rFonts w:ascii="Arial" w:hAnsi="Arial" w:cs="Arial"/>
                <w:sz w:val="20"/>
                <w:szCs w:val="20"/>
              </w:rPr>
            </w:pPr>
          </w:p>
        </w:tc>
        <w:tc>
          <w:tcPr>
            <w:tcW w:w="391" w:type="dxa"/>
            <w:shd w:val="clear" w:color="auto" w:fill="auto"/>
          </w:tcPr>
          <w:p w:rsidR="00247EC4" w:rsidRPr="00247EC4" w:rsidRDefault="00247EC4" w:rsidP="00247EC4">
            <w:pPr>
              <w:rPr>
                <w:rFonts w:ascii="Arial" w:hAnsi="Arial" w:cs="Arial"/>
                <w:sz w:val="20"/>
                <w:szCs w:val="20"/>
              </w:rPr>
            </w:pPr>
          </w:p>
        </w:tc>
        <w:tc>
          <w:tcPr>
            <w:tcW w:w="527" w:type="dxa"/>
            <w:shd w:val="clear" w:color="auto" w:fill="auto"/>
          </w:tcPr>
          <w:p w:rsidR="00247EC4" w:rsidRPr="00247EC4" w:rsidRDefault="00247EC4" w:rsidP="00247EC4">
            <w:pPr>
              <w:rPr>
                <w:rFonts w:ascii="Arial" w:hAnsi="Arial" w:cs="Arial"/>
                <w:sz w:val="20"/>
                <w:szCs w:val="20"/>
              </w:rPr>
            </w:pPr>
          </w:p>
        </w:tc>
        <w:tc>
          <w:tcPr>
            <w:tcW w:w="583" w:type="dxa"/>
            <w:shd w:val="clear" w:color="auto" w:fill="auto"/>
          </w:tcPr>
          <w:p w:rsidR="00247EC4" w:rsidRPr="00247EC4" w:rsidRDefault="00247EC4" w:rsidP="00247EC4">
            <w:pPr>
              <w:rPr>
                <w:rFonts w:ascii="Arial" w:hAnsi="Arial" w:cs="Arial"/>
                <w:sz w:val="20"/>
                <w:szCs w:val="20"/>
              </w:rPr>
            </w:pPr>
          </w:p>
        </w:tc>
        <w:tc>
          <w:tcPr>
            <w:tcW w:w="583" w:type="dxa"/>
            <w:shd w:val="clear" w:color="auto" w:fill="auto"/>
          </w:tcPr>
          <w:p w:rsidR="00247EC4" w:rsidRPr="00247EC4" w:rsidRDefault="00247EC4" w:rsidP="00247EC4">
            <w:pPr>
              <w:rPr>
                <w:rFonts w:ascii="Arial" w:hAnsi="Arial" w:cs="Arial"/>
                <w:sz w:val="20"/>
                <w:szCs w:val="20"/>
              </w:rPr>
            </w:pPr>
            <w:r w:rsidRPr="00247EC4">
              <w:rPr>
                <w:rFonts w:ascii="Arial" w:hAnsi="Arial" w:cs="Arial"/>
                <w:sz w:val="20"/>
                <w:szCs w:val="20"/>
              </w:rPr>
              <w:t>15</w:t>
            </w:r>
          </w:p>
          <w:p w:rsidR="00247EC4" w:rsidRPr="00247EC4" w:rsidRDefault="00247EC4" w:rsidP="00247EC4">
            <w:pPr>
              <w:rPr>
                <w:rFonts w:ascii="Arial" w:hAnsi="Arial" w:cs="Arial"/>
                <w:sz w:val="20"/>
                <w:szCs w:val="20"/>
              </w:rPr>
            </w:pPr>
          </w:p>
        </w:tc>
        <w:tc>
          <w:tcPr>
            <w:tcW w:w="583" w:type="dxa"/>
            <w:shd w:val="clear" w:color="auto" w:fill="auto"/>
          </w:tcPr>
          <w:p w:rsidR="00247EC4" w:rsidRPr="00247EC4" w:rsidRDefault="00247EC4" w:rsidP="00247EC4">
            <w:pPr>
              <w:rPr>
                <w:rFonts w:ascii="Arial" w:hAnsi="Arial" w:cs="Arial"/>
                <w:sz w:val="20"/>
                <w:szCs w:val="20"/>
              </w:rPr>
            </w:pPr>
          </w:p>
        </w:tc>
        <w:tc>
          <w:tcPr>
            <w:tcW w:w="583" w:type="dxa"/>
            <w:shd w:val="clear" w:color="auto" w:fill="auto"/>
          </w:tcPr>
          <w:p w:rsidR="00247EC4" w:rsidRPr="00247EC4" w:rsidRDefault="00247EC4" w:rsidP="00247EC4">
            <w:pPr>
              <w:rPr>
                <w:rFonts w:ascii="Arial" w:hAnsi="Arial" w:cs="Arial"/>
                <w:sz w:val="20"/>
                <w:szCs w:val="20"/>
              </w:rPr>
            </w:pPr>
          </w:p>
        </w:tc>
        <w:tc>
          <w:tcPr>
            <w:tcW w:w="562" w:type="dxa"/>
            <w:shd w:val="clear" w:color="auto" w:fill="auto"/>
          </w:tcPr>
          <w:p w:rsidR="00247EC4" w:rsidRPr="00247EC4" w:rsidRDefault="00247EC4" w:rsidP="00247EC4">
            <w:pPr>
              <w:rPr>
                <w:rFonts w:ascii="Arial" w:hAnsi="Arial" w:cs="Arial"/>
                <w:sz w:val="20"/>
                <w:szCs w:val="20"/>
              </w:rPr>
            </w:pPr>
            <w:r w:rsidRPr="00247EC4">
              <w:rPr>
                <w:rFonts w:ascii="Arial" w:hAnsi="Arial" w:cs="Arial"/>
                <w:sz w:val="20"/>
                <w:szCs w:val="20"/>
              </w:rPr>
              <w:t>30</w:t>
            </w:r>
          </w:p>
        </w:tc>
        <w:tc>
          <w:tcPr>
            <w:tcW w:w="604" w:type="dxa"/>
            <w:shd w:val="clear" w:color="auto" w:fill="auto"/>
          </w:tcPr>
          <w:p w:rsidR="00247EC4" w:rsidRPr="00247EC4" w:rsidRDefault="00247EC4" w:rsidP="00247EC4">
            <w:pPr>
              <w:rPr>
                <w:rFonts w:ascii="Arial" w:hAnsi="Arial" w:cs="Arial"/>
                <w:sz w:val="20"/>
                <w:szCs w:val="20"/>
              </w:rPr>
            </w:pPr>
          </w:p>
        </w:tc>
        <w:tc>
          <w:tcPr>
            <w:tcW w:w="582" w:type="dxa"/>
            <w:shd w:val="clear" w:color="auto" w:fill="auto"/>
          </w:tcPr>
          <w:p w:rsidR="00247EC4" w:rsidRPr="00247EC4" w:rsidRDefault="00247EC4" w:rsidP="00247EC4">
            <w:pPr>
              <w:rPr>
                <w:rFonts w:ascii="Arial" w:hAnsi="Arial" w:cs="Arial"/>
                <w:sz w:val="20"/>
                <w:szCs w:val="20"/>
              </w:rPr>
            </w:pPr>
          </w:p>
        </w:tc>
        <w:tc>
          <w:tcPr>
            <w:tcW w:w="583" w:type="dxa"/>
            <w:shd w:val="clear" w:color="auto" w:fill="auto"/>
          </w:tcPr>
          <w:p w:rsidR="00247EC4" w:rsidRPr="00247EC4" w:rsidRDefault="00247EC4" w:rsidP="00247EC4">
            <w:pPr>
              <w:rPr>
                <w:rFonts w:ascii="Arial" w:hAnsi="Arial" w:cs="Arial"/>
                <w:sz w:val="20"/>
                <w:szCs w:val="20"/>
              </w:rPr>
            </w:pPr>
            <w:r w:rsidRPr="00247EC4">
              <w:rPr>
                <w:rFonts w:ascii="Arial" w:hAnsi="Arial" w:cs="Arial"/>
                <w:sz w:val="20"/>
                <w:szCs w:val="20"/>
              </w:rPr>
              <w:t>45</w:t>
            </w:r>
          </w:p>
        </w:tc>
        <w:tc>
          <w:tcPr>
            <w:tcW w:w="583" w:type="dxa"/>
            <w:shd w:val="clear" w:color="auto" w:fill="auto"/>
          </w:tcPr>
          <w:p w:rsidR="00247EC4" w:rsidRPr="00247EC4" w:rsidRDefault="00247EC4" w:rsidP="00247EC4">
            <w:pPr>
              <w:rPr>
                <w:rFonts w:ascii="Arial" w:hAnsi="Arial" w:cs="Arial"/>
                <w:sz w:val="20"/>
                <w:szCs w:val="20"/>
              </w:rPr>
            </w:pPr>
          </w:p>
        </w:tc>
        <w:tc>
          <w:tcPr>
            <w:tcW w:w="498" w:type="dxa"/>
            <w:shd w:val="clear" w:color="auto" w:fill="auto"/>
          </w:tcPr>
          <w:p w:rsidR="00247EC4" w:rsidRPr="00247EC4" w:rsidRDefault="00247EC4" w:rsidP="00247EC4">
            <w:pPr>
              <w:rPr>
                <w:rFonts w:ascii="Arial" w:hAnsi="Arial" w:cs="Arial"/>
                <w:sz w:val="20"/>
                <w:szCs w:val="20"/>
              </w:rPr>
            </w:pPr>
          </w:p>
        </w:tc>
      </w:tr>
      <w:tr w:rsidR="00247EC4" w:rsidRPr="00247EC4" w:rsidTr="00247EC4">
        <w:trPr>
          <w:trHeight w:val="1629"/>
        </w:trPr>
        <w:tc>
          <w:tcPr>
            <w:tcW w:w="2943" w:type="dxa"/>
          </w:tcPr>
          <w:p w:rsidR="00247EC4" w:rsidRPr="00247EC4" w:rsidRDefault="00247EC4" w:rsidP="00247EC4">
            <w:pPr>
              <w:rPr>
                <w:rFonts w:ascii="Arial" w:hAnsi="Arial" w:cs="Arial"/>
                <w:sz w:val="20"/>
                <w:szCs w:val="20"/>
              </w:rPr>
            </w:pPr>
          </w:p>
          <w:p w:rsidR="00247EC4" w:rsidRPr="00247EC4" w:rsidRDefault="00247EC4" w:rsidP="00247EC4">
            <w:pPr>
              <w:rPr>
                <w:rFonts w:ascii="Arial" w:hAnsi="Arial" w:cs="Arial"/>
                <w:sz w:val="20"/>
                <w:szCs w:val="20"/>
              </w:rPr>
            </w:pPr>
          </w:p>
          <w:p w:rsidR="00247EC4" w:rsidRDefault="00247EC4" w:rsidP="00247EC4">
            <w:pPr>
              <w:rPr>
                <w:rFonts w:ascii="Arial" w:hAnsi="Arial" w:cs="Arial"/>
                <w:sz w:val="20"/>
                <w:szCs w:val="20"/>
              </w:rPr>
            </w:pPr>
          </w:p>
          <w:p w:rsidR="00247EC4" w:rsidRDefault="00247EC4" w:rsidP="00247EC4">
            <w:pPr>
              <w:rPr>
                <w:rFonts w:ascii="Arial" w:hAnsi="Arial" w:cs="Arial"/>
                <w:sz w:val="20"/>
                <w:szCs w:val="20"/>
              </w:rPr>
            </w:pPr>
          </w:p>
          <w:p w:rsidR="00247EC4" w:rsidRDefault="00247EC4" w:rsidP="00247EC4">
            <w:pPr>
              <w:rPr>
                <w:rFonts w:ascii="Arial" w:hAnsi="Arial" w:cs="Arial"/>
                <w:sz w:val="20"/>
                <w:szCs w:val="20"/>
              </w:rPr>
            </w:pPr>
          </w:p>
          <w:p w:rsidR="00247EC4" w:rsidRDefault="00247EC4" w:rsidP="00247EC4">
            <w:pPr>
              <w:rPr>
                <w:rFonts w:ascii="Arial" w:hAnsi="Arial" w:cs="Arial"/>
                <w:sz w:val="20"/>
                <w:szCs w:val="20"/>
              </w:rPr>
            </w:pPr>
          </w:p>
          <w:p w:rsidR="00247EC4" w:rsidRDefault="00247EC4" w:rsidP="00247EC4">
            <w:pPr>
              <w:rPr>
                <w:rFonts w:ascii="Arial" w:hAnsi="Arial" w:cs="Arial"/>
                <w:sz w:val="20"/>
                <w:szCs w:val="20"/>
              </w:rPr>
            </w:pPr>
          </w:p>
          <w:p w:rsidR="00247EC4" w:rsidRDefault="00247EC4" w:rsidP="00247EC4">
            <w:pPr>
              <w:rPr>
                <w:rFonts w:ascii="Arial" w:hAnsi="Arial" w:cs="Arial"/>
                <w:sz w:val="20"/>
                <w:szCs w:val="20"/>
              </w:rPr>
            </w:pPr>
          </w:p>
          <w:p w:rsidR="00247EC4" w:rsidRDefault="00247EC4" w:rsidP="00247EC4">
            <w:pPr>
              <w:rPr>
                <w:rFonts w:ascii="Arial" w:hAnsi="Arial" w:cs="Arial"/>
                <w:sz w:val="20"/>
                <w:szCs w:val="20"/>
              </w:rPr>
            </w:pPr>
          </w:p>
          <w:p w:rsidR="00247EC4" w:rsidRDefault="00247EC4" w:rsidP="00247EC4">
            <w:pPr>
              <w:rPr>
                <w:rFonts w:ascii="Arial" w:hAnsi="Arial" w:cs="Arial"/>
                <w:sz w:val="20"/>
                <w:szCs w:val="20"/>
              </w:rPr>
            </w:pPr>
          </w:p>
          <w:p w:rsidR="00247EC4" w:rsidRDefault="00247EC4" w:rsidP="00247EC4">
            <w:pPr>
              <w:rPr>
                <w:rFonts w:ascii="Arial" w:hAnsi="Arial" w:cs="Arial"/>
                <w:sz w:val="20"/>
                <w:szCs w:val="20"/>
              </w:rPr>
            </w:pPr>
          </w:p>
          <w:p w:rsidR="00247EC4" w:rsidRDefault="00247EC4" w:rsidP="00247EC4">
            <w:pPr>
              <w:rPr>
                <w:rFonts w:ascii="Arial" w:hAnsi="Arial" w:cs="Arial"/>
                <w:sz w:val="20"/>
                <w:szCs w:val="20"/>
              </w:rPr>
            </w:pPr>
          </w:p>
          <w:p w:rsidR="00247EC4" w:rsidRDefault="00247EC4" w:rsidP="00247EC4">
            <w:pPr>
              <w:rPr>
                <w:rFonts w:ascii="Arial" w:hAnsi="Arial" w:cs="Arial"/>
                <w:sz w:val="20"/>
                <w:szCs w:val="20"/>
              </w:rPr>
            </w:pPr>
          </w:p>
          <w:p w:rsidR="00247EC4" w:rsidRDefault="00247EC4" w:rsidP="00247EC4">
            <w:pPr>
              <w:rPr>
                <w:rFonts w:ascii="Arial" w:hAnsi="Arial" w:cs="Arial"/>
                <w:sz w:val="20"/>
                <w:szCs w:val="20"/>
              </w:rPr>
            </w:pPr>
          </w:p>
          <w:p w:rsidR="00247EC4" w:rsidRDefault="00247EC4" w:rsidP="00247EC4">
            <w:pPr>
              <w:rPr>
                <w:rFonts w:ascii="Arial" w:hAnsi="Arial" w:cs="Arial"/>
                <w:sz w:val="20"/>
                <w:szCs w:val="20"/>
              </w:rPr>
            </w:pPr>
          </w:p>
          <w:p w:rsidR="00247EC4" w:rsidRDefault="00247EC4" w:rsidP="00247EC4">
            <w:pPr>
              <w:rPr>
                <w:rFonts w:ascii="Arial" w:hAnsi="Arial" w:cs="Arial"/>
                <w:sz w:val="20"/>
                <w:szCs w:val="20"/>
              </w:rPr>
            </w:pPr>
          </w:p>
          <w:p w:rsidR="00247EC4" w:rsidRDefault="00247EC4" w:rsidP="00247EC4">
            <w:pPr>
              <w:rPr>
                <w:rFonts w:ascii="Arial" w:hAnsi="Arial" w:cs="Arial"/>
                <w:sz w:val="20"/>
                <w:szCs w:val="20"/>
              </w:rPr>
            </w:pPr>
          </w:p>
          <w:p w:rsidR="00247EC4" w:rsidRDefault="00247EC4" w:rsidP="00247EC4">
            <w:pPr>
              <w:rPr>
                <w:rFonts w:ascii="Arial" w:hAnsi="Arial" w:cs="Arial"/>
                <w:sz w:val="20"/>
                <w:szCs w:val="20"/>
              </w:rPr>
            </w:pPr>
          </w:p>
          <w:p w:rsidR="00247EC4" w:rsidRDefault="00247EC4" w:rsidP="00247EC4">
            <w:pPr>
              <w:rPr>
                <w:rFonts w:ascii="Arial" w:hAnsi="Arial" w:cs="Arial"/>
                <w:sz w:val="20"/>
                <w:szCs w:val="20"/>
              </w:rPr>
            </w:pPr>
          </w:p>
          <w:p w:rsidR="00247EC4" w:rsidRDefault="00247EC4" w:rsidP="00247EC4">
            <w:pPr>
              <w:rPr>
                <w:rFonts w:ascii="Arial" w:hAnsi="Arial" w:cs="Arial"/>
                <w:sz w:val="20"/>
                <w:szCs w:val="20"/>
              </w:rPr>
            </w:pPr>
          </w:p>
          <w:p w:rsidR="00247EC4" w:rsidRDefault="00247EC4" w:rsidP="00247EC4">
            <w:pPr>
              <w:rPr>
                <w:rFonts w:ascii="Arial" w:hAnsi="Arial" w:cs="Arial"/>
                <w:sz w:val="20"/>
                <w:szCs w:val="20"/>
              </w:rPr>
            </w:pPr>
          </w:p>
          <w:p w:rsidR="00247EC4" w:rsidRDefault="00247EC4" w:rsidP="00247EC4">
            <w:pPr>
              <w:rPr>
                <w:rFonts w:ascii="Arial" w:hAnsi="Arial" w:cs="Arial"/>
                <w:sz w:val="20"/>
                <w:szCs w:val="20"/>
              </w:rPr>
            </w:pPr>
          </w:p>
          <w:p w:rsidR="00247EC4" w:rsidRDefault="00247EC4" w:rsidP="00247EC4">
            <w:pPr>
              <w:rPr>
                <w:rFonts w:ascii="Arial" w:hAnsi="Arial" w:cs="Arial"/>
                <w:sz w:val="20"/>
                <w:szCs w:val="20"/>
              </w:rPr>
            </w:pPr>
          </w:p>
          <w:p w:rsidR="00247EC4" w:rsidRPr="00247EC4" w:rsidRDefault="00247EC4" w:rsidP="00247EC4">
            <w:pPr>
              <w:rPr>
                <w:rFonts w:ascii="Arial" w:hAnsi="Arial" w:cs="Arial"/>
                <w:sz w:val="20"/>
                <w:szCs w:val="20"/>
              </w:rPr>
            </w:pPr>
          </w:p>
          <w:p w:rsidR="00247EC4" w:rsidRPr="00247EC4" w:rsidRDefault="00247EC4" w:rsidP="00247EC4">
            <w:pPr>
              <w:rPr>
                <w:rFonts w:ascii="Arial" w:hAnsi="Arial" w:cs="Arial"/>
                <w:sz w:val="20"/>
                <w:szCs w:val="20"/>
              </w:rPr>
            </w:pPr>
          </w:p>
          <w:p w:rsidR="00247EC4" w:rsidRPr="00247EC4" w:rsidRDefault="00247EC4" w:rsidP="00247EC4">
            <w:pPr>
              <w:rPr>
                <w:rFonts w:ascii="Arial" w:hAnsi="Arial" w:cs="Arial"/>
                <w:sz w:val="20"/>
                <w:szCs w:val="20"/>
              </w:rPr>
            </w:pPr>
          </w:p>
          <w:p w:rsidR="00247EC4" w:rsidRPr="00247EC4" w:rsidRDefault="00247EC4" w:rsidP="00247EC4">
            <w:pPr>
              <w:rPr>
                <w:rFonts w:ascii="Arial" w:hAnsi="Arial" w:cs="Arial"/>
                <w:sz w:val="20"/>
                <w:szCs w:val="20"/>
              </w:rPr>
            </w:pPr>
          </w:p>
          <w:p w:rsidR="00247EC4" w:rsidRPr="00247EC4" w:rsidRDefault="00247EC4" w:rsidP="00247EC4">
            <w:pPr>
              <w:rPr>
                <w:rFonts w:ascii="Arial" w:hAnsi="Arial" w:cs="Arial"/>
                <w:sz w:val="20"/>
                <w:szCs w:val="20"/>
              </w:rPr>
            </w:pPr>
          </w:p>
        </w:tc>
        <w:tc>
          <w:tcPr>
            <w:tcW w:w="426" w:type="dxa"/>
            <w:shd w:val="clear" w:color="auto" w:fill="auto"/>
          </w:tcPr>
          <w:p w:rsidR="00247EC4" w:rsidRPr="00247EC4" w:rsidRDefault="00247EC4" w:rsidP="00247EC4">
            <w:pPr>
              <w:rPr>
                <w:rFonts w:ascii="Arial" w:hAnsi="Arial" w:cs="Arial"/>
                <w:sz w:val="20"/>
                <w:szCs w:val="20"/>
              </w:rPr>
            </w:pPr>
          </w:p>
        </w:tc>
        <w:tc>
          <w:tcPr>
            <w:tcW w:w="567" w:type="dxa"/>
            <w:shd w:val="clear" w:color="auto" w:fill="auto"/>
          </w:tcPr>
          <w:p w:rsidR="00247EC4" w:rsidRPr="00247EC4" w:rsidRDefault="00247EC4" w:rsidP="00247EC4">
            <w:pPr>
              <w:rPr>
                <w:rFonts w:ascii="Arial" w:hAnsi="Arial" w:cs="Arial"/>
                <w:sz w:val="20"/>
                <w:szCs w:val="20"/>
              </w:rPr>
            </w:pPr>
          </w:p>
        </w:tc>
        <w:tc>
          <w:tcPr>
            <w:tcW w:w="567" w:type="dxa"/>
            <w:shd w:val="clear" w:color="auto" w:fill="auto"/>
          </w:tcPr>
          <w:p w:rsidR="00247EC4" w:rsidRPr="00247EC4" w:rsidRDefault="00247EC4" w:rsidP="00247EC4">
            <w:pPr>
              <w:rPr>
                <w:rFonts w:ascii="Arial" w:hAnsi="Arial" w:cs="Arial"/>
                <w:sz w:val="20"/>
                <w:szCs w:val="20"/>
              </w:rPr>
            </w:pPr>
          </w:p>
        </w:tc>
        <w:tc>
          <w:tcPr>
            <w:tcW w:w="567" w:type="dxa"/>
            <w:shd w:val="clear" w:color="auto" w:fill="auto"/>
          </w:tcPr>
          <w:p w:rsidR="00247EC4" w:rsidRPr="00247EC4" w:rsidRDefault="00247EC4" w:rsidP="00247EC4">
            <w:pPr>
              <w:rPr>
                <w:rFonts w:ascii="Arial" w:hAnsi="Arial" w:cs="Arial"/>
                <w:sz w:val="20"/>
                <w:szCs w:val="20"/>
              </w:rPr>
            </w:pPr>
          </w:p>
        </w:tc>
        <w:tc>
          <w:tcPr>
            <w:tcW w:w="425" w:type="dxa"/>
            <w:shd w:val="clear" w:color="auto" w:fill="auto"/>
          </w:tcPr>
          <w:p w:rsidR="00247EC4" w:rsidRPr="00247EC4" w:rsidRDefault="00247EC4" w:rsidP="00247EC4">
            <w:pPr>
              <w:rPr>
                <w:rFonts w:ascii="Arial" w:hAnsi="Arial" w:cs="Arial"/>
                <w:sz w:val="20"/>
                <w:szCs w:val="20"/>
              </w:rPr>
            </w:pPr>
          </w:p>
        </w:tc>
        <w:tc>
          <w:tcPr>
            <w:tcW w:w="567" w:type="dxa"/>
            <w:shd w:val="clear" w:color="auto" w:fill="auto"/>
          </w:tcPr>
          <w:p w:rsidR="00247EC4" w:rsidRPr="00247EC4" w:rsidRDefault="00247EC4" w:rsidP="00247EC4">
            <w:pPr>
              <w:rPr>
                <w:rFonts w:ascii="Arial" w:hAnsi="Arial" w:cs="Arial"/>
                <w:sz w:val="20"/>
                <w:szCs w:val="20"/>
              </w:rPr>
            </w:pPr>
          </w:p>
        </w:tc>
        <w:tc>
          <w:tcPr>
            <w:tcW w:w="567" w:type="dxa"/>
            <w:shd w:val="clear" w:color="auto" w:fill="auto"/>
          </w:tcPr>
          <w:p w:rsidR="00247EC4" w:rsidRPr="00247EC4" w:rsidRDefault="00247EC4" w:rsidP="00247EC4">
            <w:pPr>
              <w:rPr>
                <w:rFonts w:ascii="Arial" w:hAnsi="Arial" w:cs="Arial"/>
                <w:sz w:val="20"/>
                <w:szCs w:val="20"/>
              </w:rPr>
            </w:pPr>
          </w:p>
        </w:tc>
        <w:tc>
          <w:tcPr>
            <w:tcW w:w="567" w:type="dxa"/>
            <w:shd w:val="clear" w:color="auto" w:fill="auto"/>
          </w:tcPr>
          <w:p w:rsidR="00247EC4" w:rsidRPr="00247EC4" w:rsidRDefault="00247EC4" w:rsidP="00247EC4">
            <w:pPr>
              <w:rPr>
                <w:rFonts w:ascii="Arial" w:hAnsi="Arial" w:cs="Arial"/>
                <w:sz w:val="20"/>
                <w:szCs w:val="20"/>
              </w:rPr>
            </w:pPr>
          </w:p>
        </w:tc>
        <w:tc>
          <w:tcPr>
            <w:tcW w:w="567" w:type="dxa"/>
            <w:shd w:val="clear" w:color="auto" w:fill="auto"/>
          </w:tcPr>
          <w:p w:rsidR="00247EC4" w:rsidRPr="00247EC4" w:rsidRDefault="00247EC4" w:rsidP="00247EC4">
            <w:pPr>
              <w:rPr>
                <w:rFonts w:ascii="Arial" w:hAnsi="Arial" w:cs="Arial"/>
                <w:sz w:val="20"/>
                <w:szCs w:val="20"/>
              </w:rPr>
            </w:pPr>
          </w:p>
        </w:tc>
        <w:tc>
          <w:tcPr>
            <w:tcW w:w="567" w:type="dxa"/>
            <w:shd w:val="clear" w:color="auto" w:fill="auto"/>
          </w:tcPr>
          <w:p w:rsidR="00247EC4" w:rsidRPr="00247EC4" w:rsidRDefault="00247EC4" w:rsidP="00247EC4">
            <w:pPr>
              <w:rPr>
                <w:rFonts w:ascii="Arial" w:hAnsi="Arial" w:cs="Arial"/>
                <w:sz w:val="20"/>
                <w:szCs w:val="20"/>
              </w:rPr>
            </w:pPr>
          </w:p>
        </w:tc>
        <w:tc>
          <w:tcPr>
            <w:tcW w:w="567" w:type="dxa"/>
            <w:shd w:val="clear" w:color="auto" w:fill="auto"/>
          </w:tcPr>
          <w:p w:rsidR="00247EC4" w:rsidRPr="00247EC4" w:rsidRDefault="00247EC4" w:rsidP="00247EC4">
            <w:pPr>
              <w:rPr>
                <w:rFonts w:ascii="Arial" w:hAnsi="Arial" w:cs="Arial"/>
                <w:sz w:val="20"/>
                <w:szCs w:val="20"/>
              </w:rPr>
            </w:pPr>
          </w:p>
        </w:tc>
        <w:tc>
          <w:tcPr>
            <w:tcW w:w="391" w:type="dxa"/>
            <w:shd w:val="clear" w:color="auto" w:fill="auto"/>
          </w:tcPr>
          <w:p w:rsidR="00247EC4" w:rsidRPr="00247EC4" w:rsidRDefault="00247EC4" w:rsidP="00247EC4">
            <w:pPr>
              <w:rPr>
                <w:rFonts w:ascii="Arial" w:hAnsi="Arial" w:cs="Arial"/>
                <w:sz w:val="20"/>
                <w:szCs w:val="20"/>
              </w:rPr>
            </w:pPr>
          </w:p>
        </w:tc>
        <w:tc>
          <w:tcPr>
            <w:tcW w:w="527" w:type="dxa"/>
            <w:shd w:val="clear" w:color="auto" w:fill="auto"/>
          </w:tcPr>
          <w:p w:rsidR="00247EC4" w:rsidRPr="00247EC4" w:rsidRDefault="00247EC4" w:rsidP="00247EC4">
            <w:pPr>
              <w:rPr>
                <w:rFonts w:ascii="Arial" w:hAnsi="Arial" w:cs="Arial"/>
                <w:sz w:val="20"/>
                <w:szCs w:val="20"/>
              </w:rPr>
            </w:pPr>
          </w:p>
        </w:tc>
        <w:tc>
          <w:tcPr>
            <w:tcW w:w="583" w:type="dxa"/>
            <w:shd w:val="clear" w:color="auto" w:fill="auto"/>
          </w:tcPr>
          <w:p w:rsidR="00247EC4" w:rsidRPr="00247EC4" w:rsidRDefault="00247EC4" w:rsidP="00247EC4">
            <w:pPr>
              <w:rPr>
                <w:rFonts w:ascii="Arial" w:hAnsi="Arial" w:cs="Arial"/>
                <w:sz w:val="20"/>
                <w:szCs w:val="20"/>
              </w:rPr>
            </w:pPr>
          </w:p>
        </w:tc>
        <w:tc>
          <w:tcPr>
            <w:tcW w:w="583" w:type="dxa"/>
            <w:shd w:val="clear" w:color="auto" w:fill="auto"/>
          </w:tcPr>
          <w:p w:rsidR="00247EC4" w:rsidRPr="00247EC4" w:rsidRDefault="00247EC4" w:rsidP="00247EC4">
            <w:pPr>
              <w:rPr>
                <w:rFonts w:ascii="Arial" w:hAnsi="Arial" w:cs="Arial"/>
                <w:sz w:val="20"/>
                <w:szCs w:val="20"/>
              </w:rPr>
            </w:pPr>
          </w:p>
        </w:tc>
        <w:tc>
          <w:tcPr>
            <w:tcW w:w="583" w:type="dxa"/>
            <w:shd w:val="clear" w:color="auto" w:fill="auto"/>
          </w:tcPr>
          <w:p w:rsidR="00247EC4" w:rsidRPr="00247EC4" w:rsidRDefault="00247EC4" w:rsidP="00247EC4">
            <w:pPr>
              <w:rPr>
                <w:rFonts w:ascii="Arial" w:hAnsi="Arial" w:cs="Arial"/>
                <w:sz w:val="20"/>
                <w:szCs w:val="20"/>
              </w:rPr>
            </w:pPr>
          </w:p>
        </w:tc>
        <w:tc>
          <w:tcPr>
            <w:tcW w:w="583" w:type="dxa"/>
            <w:shd w:val="clear" w:color="auto" w:fill="auto"/>
          </w:tcPr>
          <w:p w:rsidR="00247EC4" w:rsidRPr="00247EC4" w:rsidRDefault="00247EC4" w:rsidP="00247EC4">
            <w:pPr>
              <w:rPr>
                <w:rFonts w:ascii="Arial" w:hAnsi="Arial" w:cs="Arial"/>
                <w:sz w:val="20"/>
                <w:szCs w:val="20"/>
              </w:rPr>
            </w:pPr>
          </w:p>
        </w:tc>
        <w:tc>
          <w:tcPr>
            <w:tcW w:w="562" w:type="dxa"/>
            <w:shd w:val="clear" w:color="auto" w:fill="auto"/>
          </w:tcPr>
          <w:p w:rsidR="00247EC4" w:rsidRPr="00247EC4" w:rsidRDefault="00247EC4" w:rsidP="00247EC4">
            <w:pPr>
              <w:rPr>
                <w:rFonts w:ascii="Arial" w:hAnsi="Arial" w:cs="Arial"/>
                <w:sz w:val="20"/>
                <w:szCs w:val="20"/>
              </w:rPr>
            </w:pPr>
          </w:p>
        </w:tc>
        <w:tc>
          <w:tcPr>
            <w:tcW w:w="604" w:type="dxa"/>
            <w:shd w:val="clear" w:color="auto" w:fill="auto"/>
          </w:tcPr>
          <w:p w:rsidR="00247EC4" w:rsidRPr="00247EC4" w:rsidRDefault="00247EC4" w:rsidP="00247EC4">
            <w:pPr>
              <w:rPr>
                <w:rFonts w:ascii="Arial" w:hAnsi="Arial" w:cs="Arial"/>
                <w:sz w:val="20"/>
                <w:szCs w:val="20"/>
              </w:rPr>
            </w:pPr>
          </w:p>
        </w:tc>
        <w:tc>
          <w:tcPr>
            <w:tcW w:w="582" w:type="dxa"/>
            <w:shd w:val="clear" w:color="auto" w:fill="auto"/>
          </w:tcPr>
          <w:p w:rsidR="00247EC4" w:rsidRPr="00247EC4" w:rsidRDefault="00247EC4" w:rsidP="00247EC4">
            <w:pPr>
              <w:rPr>
                <w:rFonts w:ascii="Arial" w:hAnsi="Arial" w:cs="Arial"/>
                <w:sz w:val="20"/>
                <w:szCs w:val="20"/>
              </w:rPr>
            </w:pPr>
          </w:p>
        </w:tc>
        <w:tc>
          <w:tcPr>
            <w:tcW w:w="583" w:type="dxa"/>
            <w:shd w:val="clear" w:color="auto" w:fill="auto"/>
          </w:tcPr>
          <w:p w:rsidR="00247EC4" w:rsidRPr="00247EC4" w:rsidRDefault="00247EC4" w:rsidP="00247EC4">
            <w:pPr>
              <w:rPr>
                <w:rFonts w:ascii="Arial" w:hAnsi="Arial" w:cs="Arial"/>
                <w:sz w:val="20"/>
                <w:szCs w:val="20"/>
              </w:rPr>
            </w:pPr>
          </w:p>
        </w:tc>
        <w:tc>
          <w:tcPr>
            <w:tcW w:w="583" w:type="dxa"/>
            <w:shd w:val="clear" w:color="auto" w:fill="auto"/>
          </w:tcPr>
          <w:p w:rsidR="00247EC4" w:rsidRPr="00247EC4" w:rsidRDefault="00247EC4" w:rsidP="00247EC4">
            <w:pPr>
              <w:rPr>
                <w:rFonts w:ascii="Arial" w:hAnsi="Arial" w:cs="Arial"/>
                <w:sz w:val="20"/>
                <w:szCs w:val="20"/>
              </w:rPr>
            </w:pPr>
          </w:p>
        </w:tc>
        <w:tc>
          <w:tcPr>
            <w:tcW w:w="498" w:type="dxa"/>
            <w:shd w:val="clear" w:color="auto" w:fill="auto"/>
          </w:tcPr>
          <w:p w:rsidR="00247EC4" w:rsidRPr="00247EC4" w:rsidRDefault="00247EC4" w:rsidP="00247EC4">
            <w:pPr>
              <w:rPr>
                <w:rFonts w:ascii="Arial" w:hAnsi="Arial" w:cs="Arial"/>
                <w:sz w:val="20"/>
                <w:szCs w:val="20"/>
              </w:rPr>
            </w:pPr>
          </w:p>
        </w:tc>
      </w:tr>
    </w:tbl>
    <w:p w:rsidR="00262ABA" w:rsidRPr="00247EC4" w:rsidRDefault="00262ABA" w:rsidP="006722E5">
      <w:pPr>
        <w:rPr>
          <w:sz w:val="16"/>
          <w:szCs w:val="16"/>
        </w:rPr>
      </w:pPr>
    </w:p>
    <w:p w:rsidR="00247EC4" w:rsidRDefault="00247EC4" w:rsidP="006722E5"/>
    <w:p w:rsidR="00247EC4" w:rsidRDefault="00247EC4">
      <w:pPr>
        <w:spacing w:after="200" w:line="276" w:lineRule="auto"/>
        <w:sectPr w:rsidR="00247EC4" w:rsidSect="00262ABA">
          <w:pgSz w:w="16840" w:h="11907" w:orient="landscape" w:code="9"/>
          <w:pgMar w:top="907" w:right="907" w:bottom="907" w:left="907" w:header="567" w:footer="567" w:gutter="0"/>
          <w:cols w:space="720"/>
          <w:docGrid w:linePitch="326"/>
        </w:sectPr>
      </w:pPr>
    </w:p>
    <w:p w:rsidR="006722E5" w:rsidRDefault="006722E5" w:rsidP="006722E5"/>
    <w:p w:rsidR="006722E5" w:rsidRPr="007F259A" w:rsidRDefault="006722E5" w:rsidP="006722E5">
      <w:pPr>
        <w:pStyle w:val="Sansinterligne"/>
        <w:pBdr>
          <w:top w:val="single" w:sz="4" w:space="1" w:color="auto"/>
          <w:left w:val="single" w:sz="4" w:space="4" w:color="auto"/>
          <w:bottom w:val="single" w:sz="4" w:space="1" w:color="auto"/>
          <w:right w:val="single" w:sz="4" w:space="4" w:color="auto"/>
        </w:pBdr>
        <w:rPr>
          <w:rFonts w:cs="Arial"/>
          <w:b/>
          <w:bCs/>
          <w:sz w:val="24"/>
          <w:szCs w:val="24"/>
        </w:rPr>
      </w:pPr>
      <w:r>
        <w:rPr>
          <w:rFonts w:cs="Arial"/>
          <w:b/>
          <w:bCs/>
          <w:sz w:val="24"/>
          <w:szCs w:val="24"/>
        </w:rPr>
        <w:t>Annexe 2                                         RECETTE Quiche au thon</w:t>
      </w:r>
    </w:p>
    <w:p w:rsidR="006722E5" w:rsidRPr="007F259A" w:rsidRDefault="006722E5" w:rsidP="006722E5">
      <w:pPr>
        <w:pStyle w:val="Sansinterligne"/>
        <w:rPr>
          <w:rFonts w:cs="Arial"/>
          <w:b/>
          <w:bCs/>
          <w:sz w:val="24"/>
          <w:szCs w:val="24"/>
        </w:rPr>
      </w:pPr>
    </w:p>
    <w:p w:rsidR="006722E5" w:rsidRDefault="006722E5" w:rsidP="006722E5">
      <w:pPr>
        <w:pStyle w:val="Sansinterligne"/>
        <w:rPr>
          <w:rFonts w:ascii="Arial" w:hAnsi="Arial" w:cs="Arial"/>
          <w:sz w:val="18"/>
          <w:szCs w:val="18"/>
        </w:rPr>
      </w:pPr>
      <w:r>
        <w:rPr>
          <w:rFonts w:ascii="Arial" w:hAnsi="Arial" w:cs="Arial"/>
          <w:sz w:val="18"/>
          <w:szCs w:val="18"/>
        </w:rPr>
        <w:br/>
        <w:t>Ingrédients (pour 4 personnes) :</w:t>
      </w:r>
      <w:r>
        <w:rPr>
          <w:rFonts w:ascii="Arial" w:hAnsi="Arial" w:cs="Arial"/>
          <w:sz w:val="18"/>
          <w:szCs w:val="18"/>
        </w:rPr>
        <w:br/>
        <w:t xml:space="preserve">- une </w:t>
      </w:r>
      <w:hyperlink r:id="rId8" w:history="1">
        <w:r>
          <w:rPr>
            <w:rStyle w:val="Lienhypertexte"/>
            <w:rFonts w:ascii="Arial" w:hAnsi="Arial" w:cs="Arial"/>
            <w:color w:val="575757"/>
            <w:sz w:val="18"/>
            <w:szCs w:val="18"/>
          </w:rPr>
          <w:t>pâte brisée</w:t>
        </w:r>
      </w:hyperlink>
      <w:r>
        <w:rPr>
          <w:rFonts w:ascii="Arial" w:hAnsi="Arial" w:cs="Arial"/>
          <w:sz w:val="18"/>
          <w:szCs w:val="18"/>
        </w:rPr>
        <w:t xml:space="preserve"> prête à l’emploi</w:t>
      </w:r>
      <w:r>
        <w:rPr>
          <w:rFonts w:ascii="Arial" w:hAnsi="Arial" w:cs="Arial"/>
          <w:sz w:val="18"/>
          <w:szCs w:val="18"/>
        </w:rPr>
        <w:br/>
        <w:t>- miettes de thon : 0,140kg</w:t>
      </w:r>
      <w:r>
        <w:rPr>
          <w:rFonts w:ascii="Arial" w:hAnsi="Arial" w:cs="Arial"/>
          <w:sz w:val="18"/>
          <w:szCs w:val="18"/>
        </w:rPr>
        <w:br/>
        <w:t xml:space="preserve">- 2 </w:t>
      </w:r>
      <w:hyperlink r:id="rId9" w:history="1">
        <w:r>
          <w:rPr>
            <w:rStyle w:val="Lienhypertexte"/>
            <w:rFonts w:ascii="Arial" w:hAnsi="Arial" w:cs="Arial"/>
            <w:color w:val="575757"/>
            <w:sz w:val="18"/>
            <w:szCs w:val="18"/>
          </w:rPr>
          <w:t>tomates</w:t>
        </w:r>
      </w:hyperlink>
      <w:r>
        <w:rPr>
          <w:rFonts w:ascii="Arial" w:hAnsi="Arial" w:cs="Arial"/>
          <w:sz w:val="18"/>
          <w:szCs w:val="18"/>
        </w:rPr>
        <w:br/>
        <w:t xml:space="preserve">- </w:t>
      </w:r>
      <w:hyperlink r:id="rId10" w:history="1">
        <w:r>
          <w:rPr>
            <w:rStyle w:val="Lienhypertexte"/>
            <w:rFonts w:ascii="Arial" w:hAnsi="Arial" w:cs="Arial"/>
            <w:color w:val="575757"/>
            <w:sz w:val="18"/>
            <w:szCs w:val="18"/>
          </w:rPr>
          <w:t>gruyère</w:t>
        </w:r>
      </w:hyperlink>
      <w:r>
        <w:rPr>
          <w:rFonts w:ascii="Arial" w:hAnsi="Arial" w:cs="Arial"/>
          <w:sz w:val="18"/>
          <w:szCs w:val="18"/>
        </w:rPr>
        <w:t xml:space="preserve"> 0,040kg</w:t>
      </w:r>
      <w:r>
        <w:rPr>
          <w:rFonts w:ascii="Arial" w:hAnsi="Arial" w:cs="Arial"/>
          <w:sz w:val="18"/>
          <w:szCs w:val="18"/>
        </w:rPr>
        <w:br/>
        <w:t>- 2 œufs</w:t>
      </w:r>
      <w:r>
        <w:rPr>
          <w:rFonts w:ascii="Arial" w:hAnsi="Arial" w:cs="Arial"/>
          <w:sz w:val="18"/>
          <w:szCs w:val="18"/>
        </w:rPr>
        <w:br/>
        <w:t xml:space="preserve">- crème fraîche allégée : 2 cuillères à soupe </w:t>
      </w:r>
    </w:p>
    <w:p w:rsidR="006722E5" w:rsidRPr="007F259A" w:rsidRDefault="006722E5" w:rsidP="006722E5">
      <w:pPr>
        <w:pStyle w:val="Sansinterligne"/>
      </w:pPr>
      <w:r>
        <w:rPr>
          <w:rFonts w:ascii="Arial" w:hAnsi="Arial" w:cs="Arial"/>
          <w:sz w:val="18"/>
          <w:szCs w:val="18"/>
        </w:rPr>
        <w:t>- moutarde : 1 cuillère à soupe</w:t>
      </w:r>
      <w:r>
        <w:rPr>
          <w:rFonts w:ascii="Arial" w:hAnsi="Arial" w:cs="Arial"/>
          <w:sz w:val="18"/>
          <w:szCs w:val="18"/>
        </w:rPr>
        <w:br/>
        <w:t xml:space="preserve">- </w:t>
      </w:r>
      <w:hyperlink r:id="rId11" w:history="1">
        <w:r>
          <w:rPr>
            <w:rStyle w:val="Lienhypertexte"/>
            <w:rFonts w:ascii="Arial" w:hAnsi="Arial" w:cs="Arial"/>
            <w:color w:val="575757"/>
            <w:sz w:val="18"/>
            <w:szCs w:val="18"/>
          </w:rPr>
          <w:t>sel</w:t>
        </w:r>
      </w:hyperlink>
      <w:r>
        <w:rPr>
          <w:rFonts w:ascii="Arial" w:hAnsi="Arial" w:cs="Arial"/>
          <w:sz w:val="18"/>
          <w:szCs w:val="18"/>
        </w:rPr>
        <w:t xml:space="preserve"> et </w:t>
      </w:r>
      <w:hyperlink r:id="rId12" w:history="1">
        <w:r>
          <w:rPr>
            <w:rStyle w:val="Lienhypertexte"/>
            <w:rFonts w:ascii="Arial" w:hAnsi="Arial" w:cs="Arial"/>
            <w:color w:val="575757"/>
            <w:sz w:val="18"/>
            <w:szCs w:val="18"/>
          </w:rPr>
          <w:t>poivre</w:t>
        </w:r>
      </w:hyperlink>
      <w:r>
        <w:rPr>
          <w:rFonts w:ascii="Arial" w:hAnsi="Arial" w:cs="Arial"/>
          <w:sz w:val="18"/>
          <w:szCs w:val="18"/>
        </w:rPr>
        <w:br/>
      </w:r>
      <w:r>
        <w:rPr>
          <w:rFonts w:ascii="Arial" w:hAnsi="Arial" w:cs="Arial"/>
          <w:sz w:val="18"/>
          <w:szCs w:val="18"/>
        </w:rPr>
        <w:br/>
        <w:t>Préparation :</w:t>
      </w:r>
      <w:r>
        <w:rPr>
          <w:rFonts w:ascii="Arial" w:hAnsi="Arial" w:cs="Arial"/>
          <w:sz w:val="18"/>
          <w:szCs w:val="18"/>
        </w:rPr>
        <w:br/>
      </w:r>
      <w:r>
        <w:rPr>
          <w:rFonts w:ascii="Arial" w:hAnsi="Arial" w:cs="Arial"/>
          <w:sz w:val="18"/>
          <w:szCs w:val="18"/>
        </w:rPr>
        <w:br/>
      </w:r>
      <w:r>
        <w:rPr>
          <w:rFonts w:ascii="Arial" w:hAnsi="Arial" w:cs="Arial"/>
          <w:sz w:val="18"/>
          <w:szCs w:val="18"/>
        </w:rPr>
        <w:br/>
        <w:t xml:space="preserve">Placer la pâte dans un moule et la piquer avec une fourchette. </w:t>
      </w:r>
      <w:r>
        <w:rPr>
          <w:rFonts w:ascii="Arial" w:hAnsi="Arial" w:cs="Arial"/>
          <w:sz w:val="18"/>
          <w:szCs w:val="18"/>
        </w:rPr>
        <w:br/>
        <w:t xml:space="preserve">Badigeonner le fond avec de la moutarde. </w:t>
      </w:r>
      <w:r>
        <w:rPr>
          <w:rFonts w:ascii="Arial" w:hAnsi="Arial" w:cs="Arial"/>
          <w:sz w:val="18"/>
          <w:szCs w:val="18"/>
        </w:rPr>
        <w:br/>
        <w:t xml:space="preserve">Écraser le thon puis le placer sur la pâte. </w:t>
      </w:r>
      <w:r>
        <w:rPr>
          <w:rFonts w:ascii="Arial" w:hAnsi="Arial" w:cs="Arial"/>
          <w:sz w:val="18"/>
          <w:szCs w:val="18"/>
        </w:rPr>
        <w:br/>
        <w:t xml:space="preserve">Couper les tomates en tranches et les placer sur le thon. </w:t>
      </w:r>
      <w:r>
        <w:rPr>
          <w:rFonts w:ascii="Arial" w:hAnsi="Arial" w:cs="Arial"/>
          <w:sz w:val="18"/>
          <w:szCs w:val="18"/>
        </w:rPr>
        <w:br/>
      </w:r>
      <w:r>
        <w:rPr>
          <w:rFonts w:ascii="Arial" w:hAnsi="Arial" w:cs="Arial"/>
          <w:sz w:val="18"/>
          <w:szCs w:val="18"/>
        </w:rPr>
        <w:br/>
        <w:t xml:space="preserve">Mélanger les œufs, la crème et le gruyère avec sel et poivre, puis verser sur la pâte (cela doit recouvrir le thon et les tomates). </w:t>
      </w:r>
      <w:r>
        <w:rPr>
          <w:rFonts w:ascii="Arial" w:hAnsi="Arial" w:cs="Arial"/>
          <w:sz w:val="18"/>
          <w:szCs w:val="18"/>
        </w:rPr>
        <w:br/>
        <w:t xml:space="preserve">Recouvrir le tout de gruyère.... </w:t>
      </w:r>
      <w:r>
        <w:rPr>
          <w:rFonts w:ascii="Arial" w:hAnsi="Arial" w:cs="Arial"/>
          <w:sz w:val="18"/>
          <w:szCs w:val="18"/>
        </w:rPr>
        <w:br/>
      </w:r>
      <w:r>
        <w:rPr>
          <w:rFonts w:ascii="Arial" w:hAnsi="Arial" w:cs="Arial"/>
          <w:sz w:val="18"/>
          <w:szCs w:val="18"/>
        </w:rPr>
        <w:br/>
        <w:t>Cuire au four à 200°C pendant 20 à 25 min.</w:t>
      </w:r>
    </w:p>
    <w:p w:rsidR="006722E5" w:rsidRPr="007F259A" w:rsidRDefault="006722E5" w:rsidP="006722E5">
      <w:pPr>
        <w:pStyle w:val="Sansinterligne"/>
      </w:pPr>
    </w:p>
    <w:p w:rsidR="006722E5" w:rsidRDefault="006722E5" w:rsidP="006722E5"/>
    <w:p w:rsidR="006722E5" w:rsidRDefault="006722E5" w:rsidP="006722E5"/>
    <w:p w:rsidR="006722E5" w:rsidRDefault="006722E5" w:rsidP="006722E5"/>
    <w:p w:rsidR="006722E5" w:rsidRDefault="006722E5" w:rsidP="006722E5"/>
    <w:p w:rsidR="006722E5" w:rsidRDefault="006722E5" w:rsidP="006722E5"/>
    <w:p w:rsidR="006722E5" w:rsidRDefault="006722E5" w:rsidP="006722E5"/>
    <w:p w:rsidR="006722E5" w:rsidRDefault="006722E5">
      <w:pPr>
        <w:spacing w:after="200" w:line="276" w:lineRule="auto"/>
        <w:rPr>
          <w:sz w:val="18"/>
          <w:szCs w:val="18"/>
        </w:rPr>
      </w:pPr>
      <w:r>
        <w:rPr>
          <w:sz w:val="18"/>
          <w:szCs w:val="18"/>
        </w:rPr>
        <w:br w:type="page"/>
      </w:r>
    </w:p>
    <w:p w:rsidR="00E87FA0" w:rsidRDefault="00E87FA0" w:rsidP="00E87FA0">
      <w:pPr>
        <w:shd w:val="clear" w:color="auto" w:fill="D6E3BC" w:themeFill="accent3" w:themeFillTint="66"/>
        <w:spacing w:after="200" w:line="276" w:lineRule="auto"/>
        <w:rPr>
          <w:sz w:val="18"/>
          <w:szCs w:val="18"/>
        </w:rPr>
      </w:pPr>
    </w:p>
    <w:p w:rsidR="006722E5" w:rsidRDefault="006722E5" w:rsidP="00E87FA0">
      <w:pPr>
        <w:shd w:val="clear" w:color="auto" w:fill="D6E3BC" w:themeFill="accent3" w:themeFillTint="66"/>
        <w:spacing w:after="200" w:line="276" w:lineRule="auto"/>
        <w:rPr>
          <w:sz w:val="18"/>
          <w:szCs w:val="18"/>
        </w:rPr>
      </w:pPr>
    </w:p>
    <w:p w:rsidR="00E87FA0" w:rsidRDefault="00E87FA0" w:rsidP="00E87FA0">
      <w:pPr>
        <w:shd w:val="clear" w:color="auto" w:fill="D6E3BC" w:themeFill="accent3" w:themeFillTint="66"/>
        <w:spacing w:after="200" w:line="276" w:lineRule="auto"/>
        <w:rPr>
          <w:sz w:val="18"/>
          <w:szCs w:val="18"/>
        </w:rPr>
      </w:pPr>
    </w:p>
    <w:p w:rsidR="00E87FA0" w:rsidRDefault="00E87FA0" w:rsidP="00E87FA0">
      <w:pPr>
        <w:shd w:val="clear" w:color="auto" w:fill="D6E3BC" w:themeFill="accent3" w:themeFillTint="66"/>
        <w:spacing w:after="200" w:line="276" w:lineRule="auto"/>
        <w:rPr>
          <w:sz w:val="18"/>
          <w:szCs w:val="18"/>
        </w:rPr>
      </w:pPr>
    </w:p>
    <w:p w:rsidR="00E87FA0" w:rsidRDefault="00E87FA0" w:rsidP="00E87FA0">
      <w:pPr>
        <w:shd w:val="clear" w:color="auto" w:fill="D6E3BC" w:themeFill="accent3" w:themeFillTint="66"/>
        <w:spacing w:after="200" w:line="276" w:lineRule="auto"/>
        <w:rPr>
          <w:sz w:val="18"/>
          <w:szCs w:val="18"/>
        </w:rPr>
      </w:pPr>
    </w:p>
    <w:p w:rsidR="00E87FA0" w:rsidRDefault="00E87FA0" w:rsidP="00E87FA0">
      <w:pPr>
        <w:shd w:val="clear" w:color="auto" w:fill="D6E3BC" w:themeFill="accent3" w:themeFillTint="66"/>
        <w:spacing w:after="200" w:line="276" w:lineRule="auto"/>
        <w:rPr>
          <w:sz w:val="18"/>
          <w:szCs w:val="18"/>
        </w:rPr>
      </w:pPr>
    </w:p>
    <w:p w:rsidR="00E87FA0" w:rsidRDefault="00E87FA0" w:rsidP="00E87FA0">
      <w:pPr>
        <w:shd w:val="clear" w:color="auto" w:fill="D6E3BC" w:themeFill="accent3" w:themeFillTint="66"/>
        <w:spacing w:after="200" w:line="276" w:lineRule="auto"/>
        <w:rPr>
          <w:sz w:val="18"/>
          <w:szCs w:val="18"/>
        </w:rPr>
      </w:pPr>
    </w:p>
    <w:p w:rsidR="00E87FA0" w:rsidRDefault="00E87FA0" w:rsidP="00E87FA0">
      <w:pPr>
        <w:shd w:val="clear" w:color="auto" w:fill="D6E3BC" w:themeFill="accent3" w:themeFillTint="66"/>
        <w:spacing w:after="200" w:line="276" w:lineRule="auto"/>
        <w:rPr>
          <w:sz w:val="18"/>
          <w:szCs w:val="18"/>
        </w:rPr>
      </w:pPr>
    </w:p>
    <w:p w:rsidR="00E87FA0" w:rsidRDefault="00E87FA0" w:rsidP="00E87FA0">
      <w:pPr>
        <w:shd w:val="clear" w:color="auto" w:fill="D6E3BC" w:themeFill="accent3" w:themeFillTint="66"/>
        <w:spacing w:after="200" w:line="276" w:lineRule="auto"/>
        <w:rPr>
          <w:sz w:val="18"/>
          <w:szCs w:val="18"/>
        </w:rPr>
      </w:pPr>
    </w:p>
    <w:p w:rsidR="00E87FA0" w:rsidRDefault="00E87FA0" w:rsidP="00E87FA0">
      <w:pPr>
        <w:shd w:val="clear" w:color="auto" w:fill="D6E3BC" w:themeFill="accent3" w:themeFillTint="66"/>
        <w:spacing w:after="200" w:line="276" w:lineRule="auto"/>
        <w:rPr>
          <w:sz w:val="18"/>
          <w:szCs w:val="18"/>
        </w:rPr>
      </w:pPr>
    </w:p>
    <w:p w:rsidR="00E87FA0" w:rsidRDefault="00E87FA0" w:rsidP="00E87FA0">
      <w:pPr>
        <w:shd w:val="clear" w:color="auto" w:fill="D6E3BC" w:themeFill="accent3" w:themeFillTint="66"/>
        <w:spacing w:after="200" w:line="276" w:lineRule="auto"/>
        <w:rPr>
          <w:sz w:val="18"/>
          <w:szCs w:val="18"/>
        </w:rPr>
      </w:pPr>
    </w:p>
    <w:p w:rsidR="00E87FA0" w:rsidRDefault="00E87FA0" w:rsidP="00E87FA0">
      <w:pPr>
        <w:shd w:val="clear" w:color="auto" w:fill="D6E3BC" w:themeFill="accent3" w:themeFillTint="66"/>
        <w:spacing w:after="200" w:line="276" w:lineRule="auto"/>
        <w:jc w:val="center"/>
        <w:rPr>
          <w:b/>
          <w:color w:val="4F6228" w:themeColor="accent3" w:themeShade="80"/>
          <w:sz w:val="144"/>
          <w:szCs w:val="144"/>
        </w:rPr>
      </w:pPr>
      <w:r w:rsidRPr="00206AAD">
        <w:rPr>
          <w:b/>
          <w:color w:val="4F6228" w:themeColor="accent3" w:themeShade="80"/>
          <w:sz w:val="144"/>
          <w:szCs w:val="144"/>
        </w:rPr>
        <w:t>S</w:t>
      </w:r>
      <w:r w:rsidR="00247EC4">
        <w:rPr>
          <w:b/>
          <w:color w:val="4F6228" w:themeColor="accent3" w:themeShade="80"/>
          <w:sz w:val="144"/>
          <w:szCs w:val="144"/>
        </w:rPr>
        <w:t>ituations</w:t>
      </w:r>
      <w:r w:rsidRPr="00206AAD">
        <w:rPr>
          <w:b/>
          <w:color w:val="4F6228" w:themeColor="accent3" w:themeShade="80"/>
          <w:sz w:val="144"/>
          <w:szCs w:val="144"/>
        </w:rPr>
        <w:t xml:space="preserve"> </w:t>
      </w:r>
    </w:p>
    <w:p w:rsidR="00E87FA0" w:rsidRDefault="00247EC4" w:rsidP="00E87FA0">
      <w:pPr>
        <w:shd w:val="clear" w:color="auto" w:fill="D6E3BC" w:themeFill="accent3" w:themeFillTint="66"/>
        <w:spacing w:after="200" w:line="276" w:lineRule="auto"/>
        <w:jc w:val="center"/>
        <w:rPr>
          <w:b/>
          <w:color w:val="4F6228" w:themeColor="accent3" w:themeShade="80"/>
          <w:sz w:val="144"/>
          <w:szCs w:val="144"/>
        </w:rPr>
      </w:pPr>
      <w:r>
        <w:rPr>
          <w:b/>
          <w:color w:val="4F6228" w:themeColor="accent3" w:themeShade="80"/>
          <w:sz w:val="144"/>
          <w:szCs w:val="144"/>
        </w:rPr>
        <w:t>d’évaluation</w:t>
      </w:r>
    </w:p>
    <w:p w:rsidR="00E87FA0" w:rsidRDefault="00E87FA0" w:rsidP="00E87FA0">
      <w:pPr>
        <w:shd w:val="clear" w:color="auto" w:fill="D6E3BC" w:themeFill="accent3" w:themeFillTint="66"/>
        <w:spacing w:after="200" w:line="276" w:lineRule="auto"/>
        <w:jc w:val="center"/>
        <w:rPr>
          <w:b/>
          <w:color w:val="4F6228" w:themeColor="accent3" w:themeShade="80"/>
          <w:sz w:val="144"/>
          <w:szCs w:val="144"/>
        </w:rPr>
      </w:pPr>
      <w:r w:rsidRPr="00206AAD">
        <w:rPr>
          <w:b/>
          <w:color w:val="4F6228" w:themeColor="accent3" w:themeShade="80"/>
          <w:sz w:val="144"/>
          <w:szCs w:val="144"/>
        </w:rPr>
        <w:t>EP2</w:t>
      </w:r>
    </w:p>
    <w:p w:rsidR="00E87FA0" w:rsidRDefault="00E87FA0" w:rsidP="00E87FA0">
      <w:pPr>
        <w:shd w:val="clear" w:color="auto" w:fill="D6E3BC" w:themeFill="accent3" w:themeFillTint="66"/>
        <w:spacing w:after="200" w:line="276" w:lineRule="auto"/>
        <w:jc w:val="center"/>
        <w:rPr>
          <w:b/>
          <w:color w:val="4F6228" w:themeColor="accent3" w:themeShade="80"/>
          <w:sz w:val="144"/>
          <w:szCs w:val="144"/>
        </w:rPr>
      </w:pPr>
    </w:p>
    <w:p w:rsidR="00E87FA0" w:rsidRDefault="00E87FA0" w:rsidP="00E87FA0">
      <w:pPr>
        <w:shd w:val="clear" w:color="auto" w:fill="D6E3BC" w:themeFill="accent3" w:themeFillTint="66"/>
        <w:spacing w:after="200" w:line="276" w:lineRule="auto"/>
        <w:jc w:val="center"/>
        <w:rPr>
          <w:b/>
          <w:color w:val="4F6228" w:themeColor="accent3" w:themeShade="80"/>
          <w:sz w:val="20"/>
          <w:szCs w:val="20"/>
        </w:rPr>
      </w:pPr>
    </w:p>
    <w:p w:rsidR="00E87FA0" w:rsidRPr="00C7501A" w:rsidRDefault="00E87FA0" w:rsidP="00E87FA0">
      <w:pPr>
        <w:shd w:val="clear" w:color="auto" w:fill="D6E3BC" w:themeFill="accent3" w:themeFillTint="66"/>
        <w:spacing w:after="200" w:line="276" w:lineRule="auto"/>
        <w:jc w:val="center"/>
        <w:rPr>
          <w:b/>
          <w:color w:val="4F6228" w:themeColor="accent3" w:themeShade="80"/>
          <w:sz w:val="20"/>
          <w:szCs w:val="20"/>
        </w:rPr>
      </w:pPr>
    </w:p>
    <w:p w:rsidR="00ED77A1" w:rsidRPr="00BF4FFD" w:rsidRDefault="00ED77A1" w:rsidP="00ED77A1">
      <w:pPr>
        <w:pStyle w:val="Sansinterligne"/>
      </w:pPr>
      <w:r>
        <w:rPr>
          <w:rFonts w:ascii="Arial" w:hAnsi="Arial" w:cs="Arial"/>
          <w:b/>
          <w:bCs/>
          <w:color w:val="FF0000"/>
        </w:rPr>
        <w:br w:type="page"/>
      </w:r>
    </w:p>
    <w:p w:rsidR="00E87FA0" w:rsidRPr="008C5D26" w:rsidRDefault="00E87FA0" w:rsidP="00E87FA0">
      <w:pPr>
        <w:pStyle w:val="Sansinterligne"/>
        <w:rPr>
          <w:rFonts w:cs="Arial"/>
          <w:b/>
          <w:bCs/>
          <w:sz w:val="24"/>
          <w:szCs w:val="24"/>
        </w:rPr>
      </w:pPr>
    </w:p>
    <w:tbl>
      <w:tblPr>
        <w:tblW w:w="964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9"/>
        <w:gridCol w:w="5499"/>
        <w:gridCol w:w="2652"/>
      </w:tblGrid>
      <w:tr w:rsidR="00E87FA0" w:rsidRPr="00373F8E" w:rsidTr="00247EC4">
        <w:trPr>
          <w:cantSplit/>
          <w:trHeight w:val="469"/>
        </w:trPr>
        <w:tc>
          <w:tcPr>
            <w:tcW w:w="1489" w:type="dxa"/>
            <w:vMerge w:val="restart"/>
          </w:tcPr>
          <w:p w:rsidR="00E87FA0" w:rsidRPr="00235ABA" w:rsidRDefault="00E87FA0" w:rsidP="00247EC4">
            <w:pPr>
              <w:ind w:right="360"/>
              <w:rPr>
                <w:rFonts w:ascii="Arial" w:hAnsi="Arial" w:cs="Arial"/>
                <w:b/>
                <w:bCs/>
              </w:rPr>
            </w:pPr>
            <w:r>
              <w:br w:type="page"/>
            </w:r>
            <w:r>
              <w:rPr>
                <w:rFonts w:ascii="Arial" w:hAnsi="Arial" w:cs="Arial"/>
                <w:noProof/>
                <w:sz w:val="22"/>
                <w:szCs w:val="22"/>
              </w:rPr>
              <w:drawing>
                <wp:anchor distT="0" distB="0" distL="114300" distR="114300" simplePos="0" relativeHeight="251673600" behindDoc="1" locked="0" layoutInCell="1" allowOverlap="1">
                  <wp:simplePos x="0" y="0"/>
                  <wp:positionH relativeFrom="page">
                    <wp:posOffset>-8890</wp:posOffset>
                  </wp:positionH>
                  <wp:positionV relativeFrom="page">
                    <wp:posOffset>28575</wp:posOffset>
                  </wp:positionV>
                  <wp:extent cx="790575" cy="709295"/>
                  <wp:effectExtent l="19050" t="0" r="9525" b="0"/>
                  <wp:wrapNone/>
                  <wp:docPr id="7" name="Image 2" descr="LOG ACAD sans MIN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 ACAD sans MINIST"/>
                          <pic:cNvPicPr>
                            <a:picLocks noChangeAspect="1" noChangeArrowheads="1"/>
                          </pic:cNvPicPr>
                        </pic:nvPicPr>
                        <pic:blipFill>
                          <a:blip r:embed="rId7" cstate="print"/>
                          <a:srcRect/>
                          <a:stretch>
                            <a:fillRect/>
                          </a:stretch>
                        </pic:blipFill>
                        <pic:spPr bwMode="auto">
                          <a:xfrm>
                            <a:off x="0" y="0"/>
                            <a:ext cx="790575" cy="709295"/>
                          </a:xfrm>
                          <a:prstGeom prst="rect">
                            <a:avLst/>
                          </a:prstGeom>
                          <a:noFill/>
                        </pic:spPr>
                      </pic:pic>
                    </a:graphicData>
                  </a:graphic>
                </wp:anchor>
              </w:drawing>
            </w:r>
            <w:r>
              <w:rPr>
                <w:rFonts w:ascii="Arial" w:hAnsi="Arial" w:cs="Arial"/>
                <w:b/>
                <w:sz w:val="22"/>
                <w:szCs w:val="22"/>
              </w:rPr>
              <w:br w:type="page"/>
            </w:r>
          </w:p>
        </w:tc>
        <w:tc>
          <w:tcPr>
            <w:tcW w:w="5499" w:type="dxa"/>
            <w:vAlign w:val="center"/>
          </w:tcPr>
          <w:p w:rsidR="00E87FA0" w:rsidRPr="00E462A7" w:rsidRDefault="00E87FA0" w:rsidP="00247EC4">
            <w:pPr>
              <w:rPr>
                <w:rFonts w:ascii="Arial" w:hAnsi="Arial" w:cs="Arial"/>
                <w:b/>
                <w:color w:val="FF0000"/>
              </w:rPr>
            </w:pPr>
            <w:r>
              <w:rPr>
                <w:rFonts w:ascii="Arial" w:hAnsi="Arial" w:cs="Arial"/>
                <w:b/>
                <w:sz w:val="22"/>
                <w:szCs w:val="22"/>
              </w:rPr>
              <w:t>Epreuve</w:t>
            </w:r>
            <w:r w:rsidRPr="00235ABA">
              <w:rPr>
                <w:rFonts w:ascii="Arial" w:hAnsi="Arial" w:cs="Arial"/>
                <w:b/>
                <w:sz w:val="22"/>
                <w:szCs w:val="22"/>
              </w:rPr>
              <w:t xml:space="preserve"> </w:t>
            </w:r>
            <w:r>
              <w:rPr>
                <w:rFonts w:ascii="Arial" w:hAnsi="Arial" w:cs="Arial"/>
                <w:b/>
                <w:sz w:val="22"/>
                <w:szCs w:val="22"/>
              </w:rPr>
              <w:t xml:space="preserve">EP2                                              </w:t>
            </w:r>
            <w:r w:rsidRPr="00E462A7">
              <w:rPr>
                <w:rFonts w:ascii="Arial" w:hAnsi="Arial" w:cs="Arial"/>
                <w:b/>
                <w:color w:val="FF0000"/>
                <w:sz w:val="22"/>
                <w:szCs w:val="22"/>
              </w:rPr>
              <w:t>Exemple 1</w:t>
            </w:r>
          </w:p>
          <w:p w:rsidR="00E87FA0" w:rsidRPr="003F2E2D" w:rsidRDefault="00E87FA0" w:rsidP="00247EC4">
            <w:pPr>
              <w:jc w:val="center"/>
              <w:rPr>
                <w:rFonts w:ascii="Arial" w:hAnsi="Arial" w:cs="Arial"/>
                <w:b/>
              </w:rPr>
            </w:pPr>
            <w:r>
              <w:rPr>
                <w:rFonts w:ascii="Arial" w:hAnsi="Arial" w:cs="Arial"/>
                <w:b/>
                <w:sz w:val="22"/>
                <w:szCs w:val="22"/>
              </w:rPr>
              <w:t>Soins, hygiène et confort</w:t>
            </w:r>
          </w:p>
        </w:tc>
        <w:tc>
          <w:tcPr>
            <w:tcW w:w="2652" w:type="dxa"/>
            <w:vAlign w:val="center"/>
          </w:tcPr>
          <w:p w:rsidR="00E87FA0" w:rsidRDefault="00E87FA0" w:rsidP="00247EC4">
            <w:pPr>
              <w:jc w:val="center"/>
              <w:rPr>
                <w:rFonts w:ascii="Arial" w:hAnsi="Arial" w:cs="Arial"/>
                <w:b/>
                <w:bCs/>
              </w:rPr>
            </w:pPr>
            <w:r>
              <w:rPr>
                <w:rFonts w:ascii="Arial" w:hAnsi="Arial" w:cs="Arial"/>
                <w:b/>
                <w:bCs/>
                <w:sz w:val="22"/>
                <w:szCs w:val="22"/>
              </w:rPr>
              <w:t>BEP ASSP</w:t>
            </w:r>
          </w:p>
          <w:p w:rsidR="00E87FA0" w:rsidRPr="00682EC7" w:rsidRDefault="00E87FA0" w:rsidP="00247EC4">
            <w:pPr>
              <w:jc w:val="center"/>
              <w:rPr>
                <w:rFonts w:ascii="Arial" w:hAnsi="Arial" w:cs="Arial"/>
                <w:b/>
                <w:bCs/>
                <w:color w:val="FF0000"/>
              </w:rPr>
            </w:pPr>
          </w:p>
        </w:tc>
      </w:tr>
      <w:tr w:rsidR="00E87FA0" w:rsidRPr="00373F8E" w:rsidTr="00247EC4">
        <w:trPr>
          <w:cantSplit/>
          <w:trHeight w:val="430"/>
        </w:trPr>
        <w:tc>
          <w:tcPr>
            <w:tcW w:w="1489" w:type="dxa"/>
            <w:vMerge/>
            <w:vAlign w:val="center"/>
          </w:tcPr>
          <w:p w:rsidR="00E87FA0" w:rsidRPr="00235ABA" w:rsidRDefault="00E87FA0" w:rsidP="00247EC4">
            <w:pPr>
              <w:rPr>
                <w:rFonts w:ascii="Arial" w:hAnsi="Arial" w:cs="Arial"/>
                <w:b/>
                <w:bCs/>
              </w:rPr>
            </w:pPr>
          </w:p>
        </w:tc>
        <w:tc>
          <w:tcPr>
            <w:tcW w:w="5499" w:type="dxa"/>
            <w:vMerge w:val="restart"/>
            <w:vAlign w:val="center"/>
          </w:tcPr>
          <w:p w:rsidR="00E87FA0" w:rsidRDefault="00E87FA0" w:rsidP="00247EC4">
            <w:pPr>
              <w:jc w:val="right"/>
              <w:rPr>
                <w:rFonts w:ascii="Arial" w:hAnsi="Arial" w:cs="Arial"/>
                <w:b/>
                <w:bCs/>
              </w:rPr>
            </w:pPr>
            <w:r w:rsidRPr="00235ABA">
              <w:rPr>
                <w:rFonts w:ascii="Arial" w:hAnsi="Arial" w:cs="Arial"/>
                <w:b/>
                <w:bCs/>
                <w:sz w:val="22"/>
                <w:szCs w:val="22"/>
              </w:rPr>
              <w:t>Fiche d’évaluation CCF</w:t>
            </w:r>
            <w:r>
              <w:rPr>
                <w:rFonts w:ascii="Arial" w:hAnsi="Arial" w:cs="Arial"/>
                <w:b/>
                <w:bCs/>
                <w:sz w:val="22"/>
                <w:szCs w:val="22"/>
              </w:rPr>
              <w:t xml:space="preserve">         </w:t>
            </w:r>
            <w:r w:rsidRPr="00E462A7">
              <w:rPr>
                <w:rFonts w:ascii="Arial" w:hAnsi="Arial" w:cs="Arial"/>
                <w:b/>
                <w:bCs/>
                <w:i/>
                <w:color w:val="0070C0"/>
                <w:sz w:val="20"/>
                <w:szCs w:val="20"/>
              </w:rPr>
              <w:t>S3 pratique et écrite</w:t>
            </w:r>
            <w:r>
              <w:rPr>
                <w:rFonts w:ascii="Arial" w:hAnsi="Arial" w:cs="Arial"/>
                <w:b/>
                <w:bCs/>
                <w:i/>
                <w:color w:val="FF0000"/>
                <w:sz w:val="20"/>
                <w:szCs w:val="20"/>
              </w:rPr>
              <w:t xml:space="preserve"> </w:t>
            </w:r>
          </w:p>
          <w:p w:rsidR="00E87FA0" w:rsidRPr="00235ABA" w:rsidRDefault="00E87FA0" w:rsidP="00247EC4">
            <w:pPr>
              <w:jc w:val="center"/>
              <w:rPr>
                <w:rFonts w:ascii="Arial" w:hAnsi="Arial" w:cs="Arial"/>
                <w:b/>
              </w:rPr>
            </w:pPr>
            <w:r w:rsidRPr="00235ABA">
              <w:rPr>
                <w:rFonts w:ascii="Arial" w:hAnsi="Arial" w:cs="Arial"/>
                <w:b/>
                <w:sz w:val="22"/>
                <w:szCs w:val="22"/>
                <w:highlight w:val="cyan"/>
              </w:rPr>
              <w:t>Centre de formation</w:t>
            </w:r>
            <w:r w:rsidRPr="00235ABA">
              <w:rPr>
                <w:rFonts w:ascii="Arial" w:hAnsi="Arial" w:cs="Arial"/>
                <w:b/>
                <w:sz w:val="22"/>
                <w:szCs w:val="22"/>
              </w:rPr>
              <w:t xml:space="preserve"> : …………………………</w:t>
            </w:r>
          </w:p>
        </w:tc>
        <w:tc>
          <w:tcPr>
            <w:tcW w:w="2652" w:type="dxa"/>
            <w:vAlign w:val="center"/>
          </w:tcPr>
          <w:p w:rsidR="00E87FA0" w:rsidRPr="00235ABA" w:rsidRDefault="00E87FA0" w:rsidP="00247EC4">
            <w:pPr>
              <w:jc w:val="center"/>
              <w:rPr>
                <w:rFonts w:ascii="Arial" w:hAnsi="Arial" w:cs="Arial"/>
                <w:b/>
                <w:bCs/>
              </w:rPr>
            </w:pPr>
            <w:r>
              <w:rPr>
                <w:rFonts w:ascii="Arial" w:hAnsi="Arial" w:cs="Arial"/>
                <w:b/>
                <w:bCs/>
                <w:sz w:val="22"/>
                <w:szCs w:val="22"/>
              </w:rPr>
              <w:t>Coefficient : 6</w:t>
            </w:r>
          </w:p>
        </w:tc>
      </w:tr>
      <w:tr w:rsidR="00E87FA0" w:rsidRPr="00373F8E" w:rsidTr="00247EC4">
        <w:trPr>
          <w:cantSplit/>
          <w:trHeight w:val="185"/>
        </w:trPr>
        <w:tc>
          <w:tcPr>
            <w:tcW w:w="1489" w:type="dxa"/>
            <w:vMerge/>
            <w:vAlign w:val="center"/>
          </w:tcPr>
          <w:p w:rsidR="00E87FA0" w:rsidRPr="00235ABA" w:rsidRDefault="00E87FA0" w:rsidP="00247EC4">
            <w:pPr>
              <w:rPr>
                <w:rFonts w:ascii="Arial" w:hAnsi="Arial" w:cs="Arial"/>
                <w:b/>
                <w:bCs/>
              </w:rPr>
            </w:pPr>
          </w:p>
        </w:tc>
        <w:tc>
          <w:tcPr>
            <w:tcW w:w="5499" w:type="dxa"/>
            <w:vMerge/>
            <w:vAlign w:val="center"/>
          </w:tcPr>
          <w:p w:rsidR="00E87FA0" w:rsidRPr="00235ABA" w:rsidRDefault="00E87FA0" w:rsidP="00247EC4">
            <w:pPr>
              <w:pStyle w:val="Titre5"/>
              <w:spacing w:before="0" w:after="0"/>
              <w:jc w:val="center"/>
              <w:rPr>
                <w:rFonts w:ascii="Arial" w:hAnsi="Arial" w:cs="Arial"/>
                <w:i w:val="0"/>
                <w:sz w:val="22"/>
                <w:szCs w:val="22"/>
              </w:rPr>
            </w:pPr>
          </w:p>
        </w:tc>
        <w:tc>
          <w:tcPr>
            <w:tcW w:w="2652" w:type="dxa"/>
            <w:vAlign w:val="center"/>
          </w:tcPr>
          <w:p w:rsidR="00E87FA0" w:rsidRPr="00235ABA" w:rsidRDefault="00E87FA0" w:rsidP="00247EC4">
            <w:pPr>
              <w:jc w:val="center"/>
              <w:rPr>
                <w:rFonts w:ascii="Arial" w:hAnsi="Arial" w:cs="Arial"/>
                <w:b/>
                <w:bCs/>
              </w:rPr>
            </w:pPr>
            <w:r w:rsidRPr="00235ABA">
              <w:rPr>
                <w:rFonts w:ascii="Arial" w:hAnsi="Arial" w:cs="Arial"/>
                <w:b/>
                <w:bCs/>
                <w:sz w:val="22"/>
                <w:szCs w:val="22"/>
              </w:rPr>
              <w:t>SESSION : 201 …</w:t>
            </w:r>
          </w:p>
        </w:tc>
      </w:tr>
    </w:tbl>
    <w:p w:rsidR="00E87FA0" w:rsidRDefault="00E87FA0" w:rsidP="00E87FA0">
      <w:pPr>
        <w:jc w:val="center"/>
      </w:pPr>
    </w:p>
    <w:p w:rsidR="00E87FA0" w:rsidRPr="00952062" w:rsidRDefault="00E87FA0" w:rsidP="00E87FA0">
      <w:pPr>
        <w:pStyle w:val="Sansinterligne"/>
        <w:jc w:val="center"/>
      </w:pPr>
      <w:r w:rsidRPr="00952062">
        <w:rPr>
          <w:u w:val="single"/>
        </w:rPr>
        <w:t xml:space="preserve">Nom de l’apprenant : </w:t>
      </w:r>
      <w:r>
        <w:t>…………………………………………………………………………………..</w:t>
      </w:r>
    </w:p>
    <w:p w:rsidR="00E87FA0" w:rsidRPr="00BF4FFD" w:rsidRDefault="00E87FA0" w:rsidP="00E87FA0">
      <w:pPr>
        <w:pStyle w:val="Sansinterligne"/>
      </w:pPr>
    </w:p>
    <w:tbl>
      <w:tblPr>
        <w:tblW w:w="9655"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20"/>
        <w:gridCol w:w="2835"/>
      </w:tblGrid>
      <w:tr w:rsidR="00E87FA0" w:rsidRPr="00952062" w:rsidTr="00247EC4">
        <w:trPr>
          <w:trHeight w:val="367"/>
        </w:trPr>
        <w:tc>
          <w:tcPr>
            <w:tcW w:w="9655" w:type="dxa"/>
            <w:gridSpan w:val="2"/>
          </w:tcPr>
          <w:p w:rsidR="00E87FA0" w:rsidRPr="001A6CBC" w:rsidRDefault="00E87FA0" w:rsidP="00247EC4">
            <w:pPr>
              <w:pStyle w:val="Sansinterligne"/>
              <w:jc w:val="center"/>
              <w:rPr>
                <w:b/>
              </w:rPr>
            </w:pPr>
            <w:r>
              <w:rPr>
                <w:b/>
              </w:rPr>
              <w:t xml:space="preserve">                                                       </w:t>
            </w:r>
            <w:r w:rsidRPr="001A6CBC">
              <w:rPr>
                <w:b/>
              </w:rPr>
              <w:t>Intitulé de la situation</w:t>
            </w:r>
            <w:r>
              <w:rPr>
                <w:b/>
              </w:rPr>
              <w:t xml:space="preserve">                                                                   14 pts</w:t>
            </w:r>
          </w:p>
        </w:tc>
      </w:tr>
      <w:tr w:rsidR="00E87FA0" w:rsidRPr="0044226C" w:rsidTr="00247EC4">
        <w:trPr>
          <w:trHeight w:val="5134"/>
        </w:trPr>
        <w:tc>
          <w:tcPr>
            <w:tcW w:w="6820" w:type="dxa"/>
            <w:tcBorders>
              <w:bottom w:val="nil"/>
            </w:tcBorders>
          </w:tcPr>
          <w:p w:rsidR="00E87FA0" w:rsidRPr="006F3F73" w:rsidRDefault="00E87FA0" w:rsidP="00247EC4">
            <w:pPr>
              <w:pStyle w:val="Sansinterligne"/>
            </w:pPr>
            <w:r w:rsidRPr="006F3F73">
              <w:rPr>
                <w:b/>
              </w:rPr>
              <w:t>Situation</w:t>
            </w:r>
            <w:r w:rsidRPr="006F3F73">
              <w:t> :</w:t>
            </w:r>
          </w:p>
          <w:p w:rsidR="00E87FA0" w:rsidRPr="006F3F73" w:rsidRDefault="00E87FA0" w:rsidP="00247EC4">
            <w:pPr>
              <w:pStyle w:val="Sansinterligne"/>
            </w:pPr>
          </w:p>
          <w:p w:rsidR="00E87FA0" w:rsidRPr="006F3F73" w:rsidRDefault="00E87FA0" w:rsidP="00247EC4">
            <w:pPr>
              <w:pStyle w:val="Sansinterligne"/>
              <w:jc w:val="both"/>
              <w:rPr>
                <w:rFonts w:cs="Arial"/>
                <w:color w:val="FF0000"/>
              </w:rPr>
            </w:pPr>
            <w:r>
              <w:rPr>
                <w:rFonts w:cs="Arial"/>
                <w:color w:val="FF0000"/>
              </w:rPr>
              <w:t>Vous êtes agent de crèche dans le multi-accueil municipal « Les petits lutins ».</w:t>
            </w:r>
          </w:p>
          <w:p w:rsidR="00E87FA0" w:rsidRDefault="00E87FA0" w:rsidP="00247EC4">
            <w:pPr>
              <w:pStyle w:val="Sansinterligne"/>
              <w:jc w:val="both"/>
              <w:rPr>
                <w:color w:val="FF0000"/>
              </w:rPr>
            </w:pPr>
            <w:r w:rsidRPr="006F3F73">
              <w:rPr>
                <w:rFonts w:cs="Arial"/>
                <w:color w:val="FF0000"/>
              </w:rPr>
              <w:t xml:space="preserve">Vous vous occupez aujourd’hui de </w:t>
            </w:r>
            <w:r>
              <w:rPr>
                <w:color w:val="FF0000"/>
              </w:rPr>
              <w:t xml:space="preserve">Jane âgée de 6 mois, la directrice vous autorise à consulter son carnet de santé. </w:t>
            </w:r>
          </w:p>
          <w:p w:rsidR="00E87FA0" w:rsidRDefault="00E87FA0" w:rsidP="00247EC4">
            <w:pPr>
              <w:pStyle w:val="Sansinterligne"/>
              <w:jc w:val="both"/>
              <w:rPr>
                <w:color w:val="FF0000"/>
              </w:rPr>
            </w:pPr>
            <w:r>
              <w:rPr>
                <w:color w:val="FF0000"/>
              </w:rPr>
              <w:t xml:space="preserve">Ce matin, Jane est enrhumée, son nez coule. Vous assurez un soin d’hygiène avant de la confier, déshabillée, à l’auxiliaire de puériculture pour la sieste. </w:t>
            </w:r>
          </w:p>
          <w:p w:rsidR="00E87FA0" w:rsidRDefault="00E87FA0" w:rsidP="00247EC4">
            <w:pPr>
              <w:pStyle w:val="Sansinterligne"/>
              <w:jc w:val="both"/>
              <w:rPr>
                <w:color w:val="FF0000"/>
              </w:rPr>
            </w:pPr>
            <w:r>
              <w:rPr>
                <w:color w:val="FF0000"/>
              </w:rPr>
              <w:t>Vous irez ensuite aider votre collègue dans le dortoir des grands pour la réfection des lits.</w:t>
            </w:r>
          </w:p>
          <w:p w:rsidR="00E87FA0" w:rsidRPr="006F3F73" w:rsidRDefault="00E87FA0" w:rsidP="00247EC4">
            <w:pPr>
              <w:pStyle w:val="Sansinterligne"/>
            </w:pPr>
          </w:p>
          <w:p w:rsidR="00E87FA0" w:rsidRPr="006F3F73" w:rsidRDefault="00E87FA0" w:rsidP="00247EC4">
            <w:pPr>
              <w:pStyle w:val="Sansinterligne"/>
              <w:rPr>
                <w:b/>
              </w:rPr>
            </w:pPr>
            <w:r w:rsidRPr="006F3F73">
              <w:rPr>
                <w:b/>
              </w:rPr>
              <w:t>Vous devez :</w:t>
            </w:r>
          </w:p>
          <w:p w:rsidR="00E87FA0" w:rsidRPr="006F3F73" w:rsidRDefault="00E87FA0" w:rsidP="00247EC4">
            <w:pPr>
              <w:autoSpaceDE w:val="0"/>
              <w:autoSpaceDN w:val="0"/>
              <w:adjustRightInd w:val="0"/>
              <w:rPr>
                <w:rFonts w:ascii="Calibri" w:eastAsia="Calibri" w:hAnsi="Calibri" w:cs="Arial"/>
              </w:rPr>
            </w:pPr>
            <w:r w:rsidRPr="006F3F73">
              <w:rPr>
                <w:rFonts w:ascii="Calibri" w:eastAsia="Calibri" w:hAnsi="Calibri" w:cs="Arial"/>
                <w:sz w:val="22"/>
                <w:szCs w:val="22"/>
              </w:rPr>
              <w:t>Tout en assurant une communication adaptée :</w:t>
            </w:r>
          </w:p>
          <w:p w:rsidR="00E87FA0" w:rsidRDefault="00E87FA0" w:rsidP="00247EC4">
            <w:pPr>
              <w:autoSpaceDE w:val="0"/>
              <w:autoSpaceDN w:val="0"/>
              <w:adjustRightInd w:val="0"/>
              <w:rPr>
                <w:rFonts w:ascii="Calibri" w:eastAsia="Calibri" w:hAnsi="Calibri" w:cs="Arial"/>
              </w:rPr>
            </w:pPr>
            <w:r w:rsidRPr="006F3F73">
              <w:rPr>
                <w:rFonts w:ascii="Calibri" w:eastAsia="Calibri" w:hAnsi="Calibri" w:cs="Arial"/>
                <w:sz w:val="22"/>
                <w:szCs w:val="22"/>
              </w:rPr>
              <w:t>Réaliser un soin d’hygiène chez l’enfant ;</w:t>
            </w:r>
          </w:p>
          <w:p w:rsidR="00E87FA0" w:rsidRDefault="00E87FA0" w:rsidP="00247EC4">
            <w:pPr>
              <w:autoSpaceDE w:val="0"/>
              <w:autoSpaceDN w:val="0"/>
              <w:adjustRightInd w:val="0"/>
              <w:rPr>
                <w:rFonts w:ascii="Calibri" w:eastAsia="Calibri" w:hAnsi="Calibri" w:cs="Arial"/>
              </w:rPr>
            </w:pPr>
            <w:r>
              <w:rPr>
                <w:rFonts w:ascii="Calibri" w:eastAsia="Calibri" w:hAnsi="Calibri" w:cs="Arial"/>
                <w:sz w:val="22"/>
                <w:szCs w:val="22"/>
              </w:rPr>
              <w:t xml:space="preserve">                                                         Change </w:t>
            </w:r>
            <w:r w:rsidR="00182FFB">
              <w:rPr>
                <w:rFonts w:ascii="Calibri" w:eastAsia="Calibri" w:hAnsi="Calibri" w:cs="Arial"/>
                <w:sz w:val="22"/>
                <w:szCs w:val="22"/>
              </w:rPr>
              <w:fldChar w:fldCharType="begin">
                <w:ffData>
                  <w:name w:val="CaseACocher47"/>
                  <w:enabled/>
                  <w:calcOnExit w:val="0"/>
                  <w:checkBox>
                    <w:sizeAuto/>
                    <w:default w:val="0"/>
                  </w:checkBox>
                </w:ffData>
              </w:fldChar>
            </w:r>
            <w:r>
              <w:rPr>
                <w:rFonts w:ascii="Calibri" w:eastAsia="Calibri" w:hAnsi="Calibri" w:cs="Arial"/>
                <w:sz w:val="22"/>
                <w:szCs w:val="22"/>
              </w:rPr>
              <w:instrText xml:space="preserve"> FORMCHECKBOX </w:instrText>
            </w:r>
            <w:r w:rsidR="00DF2C01">
              <w:rPr>
                <w:rFonts w:ascii="Calibri" w:eastAsia="Calibri" w:hAnsi="Calibri" w:cs="Arial"/>
                <w:sz w:val="22"/>
                <w:szCs w:val="22"/>
              </w:rPr>
            </w:r>
            <w:r w:rsidR="00DF2C01">
              <w:rPr>
                <w:rFonts w:ascii="Calibri" w:eastAsia="Calibri" w:hAnsi="Calibri" w:cs="Arial"/>
                <w:sz w:val="22"/>
                <w:szCs w:val="22"/>
              </w:rPr>
              <w:fldChar w:fldCharType="separate"/>
            </w:r>
            <w:r w:rsidR="00182FFB">
              <w:rPr>
                <w:rFonts w:ascii="Calibri" w:eastAsia="Calibri" w:hAnsi="Calibri" w:cs="Arial"/>
                <w:sz w:val="22"/>
                <w:szCs w:val="22"/>
              </w:rPr>
              <w:fldChar w:fldCharType="end"/>
            </w:r>
          </w:p>
          <w:p w:rsidR="00E87FA0" w:rsidRDefault="00E87FA0" w:rsidP="00247EC4">
            <w:pPr>
              <w:autoSpaceDE w:val="0"/>
              <w:autoSpaceDN w:val="0"/>
              <w:adjustRightInd w:val="0"/>
              <w:rPr>
                <w:rFonts w:ascii="Calibri" w:eastAsia="Calibri" w:hAnsi="Calibri" w:cs="Arial"/>
              </w:rPr>
            </w:pPr>
            <w:r>
              <w:rPr>
                <w:rFonts w:ascii="Calibri" w:eastAsia="Calibri" w:hAnsi="Calibri" w:cs="Arial"/>
                <w:sz w:val="22"/>
                <w:szCs w:val="22"/>
              </w:rPr>
              <w:t xml:space="preserve">                                                         Toilette partielle (mains, visage) </w:t>
            </w:r>
            <w:r w:rsidR="00182FFB">
              <w:rPr>
                <w:rFonts w:ascii="Calibri" w:eastAsia="Calibri" w:hAnsi="Calibri" w:cs="Arial"/>
                <w:sz w:val="22"/>
                <w:szCs w:val="22"/>
              </w:rPr>
              <w:fldChar w:fldCharType="begin">
                <w:ffData>
                  <w:name w:val="CaseACocher48"/>
                  <w:enabled/>
                  <w:calcOnExit w:val="0"/>
                  <w:checkBox>
                    <w:sizeAuto/>
                    <w:default w:val="1"/>
                  </w:checkBox>
                </w:ffData>
              </w:fldChar>
            </w:r>
            <w:r>
              <w:rPr>
                <w:rFonts w:ascii="Calibri" w:eastAsia="Calibri" w:hAnsi="Calibri" w:cs="Arial"/>
                <w:sz w:val="22"/>
                <w:szCs w:val="22"/>
              </w:rPr>
              <w:instrText xml:space="preserve"> FORMCHECKBOX </w:instrText>
            </w:r>
            <w:r w:rsidR="00DF2C01">
              <w:rPr>
                <w:rFonts w:ascii="Calibri" w:eastAsia="Calibri" w:hAnsi="Calibri" w:cs="Arial"/>
                <w:sz w:val="22"/>
                <w:szCs w:val="22"/>
              </w:rPr>
            </w:r>
            <w:r w:rsidR="00DF2C01">
              <w:rPr>
                <w:rFonts w:ascii="Calibri" w:eastAsia="Calibri" w:hAnsi="Calibri" w:cs="Arial"/>
                <w:sz w:val="22"/>
                <w:szCs w:val="22"/>
              </w:rPr>
              <w:fldChar w:fldCharType="separate"/>
            </w:r>
            <w:r w:rsidR="00182FFB">
              <w:rPr>
                <w:rFonts w:ascii="Calibri" w:eastAsia="Calibri" w:hAnsi="Calibri" w:cs="Arial"/>
                <w:sz w:val="22"/>
                <w:szCs w:val="22"/>
              </w:rPr>
              <w:fldChar w:fldCharType="end"/>
            </w:r>
          </w:p>
          <w:p w:rsidR="00E87FA0" w:rsidRPr="006F3F73" w:rsidRDefault="00E87FA0" w:rsidP="00247EC4">
            <w:pPr>
              <w:autoSpaceDE w:val="0"/>
              <w:autoSpaceDN w:val="0"/>
              <w:adjustRightInd w:val="0"/>
              <w:rPr>
                <w:rFonts w:ascii="Calibri" w:eastAsia="Calibri" w:hAnsi="Calibri" w:cs="Arial"/>
              </w:rPr>
            </w:pPr>
            <w:r>
              <w:rPr>
                <w:rFonts w:ascii="Calibri" w:eastAsia="Calibri" w:hAnsi="Calibri" w:cs="Arial"/>
                <w:sz w:val="22"/>
                <w:szCs w:val="22"/>
              </w:rPr>
              <w:t xml:space="preserve">                                                         Toilette complète (bain, shampooing) </w:t>
            </w:r>
            <w:r w:rsidR="00182FFB">
              <w:rPr>
                <w:rFonts w:ascii="Calibri" w:eastAsia="Calibri" w:hAnsi="Calibri" w:cs="Arial"/>
                <w:sz w:val="22"/>
                <w:szCs w:val="22"/>
              </w:rPr>
              <w:fldChar w:fldCharType="begin">
                <w:ffData>
                  <w:name w:val="CaseACocher49"/>
                  <w:enabled/>
                  <w:calcOnExit w:val="0"/>
                  <w:checkBox>
                    <w:sizeAuto/>
                    <w:default w:val="0"/>
                  </w:checkBox>
                </w:ffData>
              </w:fldChar>
            </w:r>
            <w:r>
              <w:rPr>
                <w:rFonts w:ascii="Calibri" w:eastAsia="Calibri" w:hAnsi="Calibri" w:cs="Arial"/>
                <w:sz w:val="22"/>
                <w:szCs w:val="22"/>
              </w:rPr>
              <w:instrText xml:space="preserve"> FORMCHECKBOX </w:instrText>
            </w:r>
            <w:r w:rsidR="00DF2C01">
              <w:rPr>
                <w:rFonts w:ascii="Calibri" w:eastAsia="Calibri" w:hAnsi="Calibri" w:cs="Arial"/>
                <w:sz w:val="22"/>
                <w:szCs w:val="22"/>
              </w:rPr>
            </w:r>
            <w:r w:rsidR="00DF2C01">
              <w:rPr>
                <w:rFonts w:ascii="Calibri" w:eastAsia="Calibri" w:hAnsi="Calibri" w:cs="Arial"/>
                <w:sz w:val="22"/>
                <w:szCs w:val="22"/>
              </w:rPr>
              <w:fldChar w:fldCharType="separate"/>
            </w:r>
            <w:r w:rsidR="00182FFB">
              <w:rPr>
                <w:rFonts w:ascii="Calibri" w:eastAsia="Calibri" w:hAnsi="Calibri" w:cs="Arial"/>
                <w:sz w:val="22"/>
                <w:szCs w:val="22"/>
              </w:rPr>
              <w:fldChar w:fldCharType="end"/>
            </w:r>
          </w:p>
          <w:p w:rsidR="00E87FA0" w:rsidRDefault="00E87FA0" w:rsidP="00247EC4">
            <w:pPr>
              <w:autoSpaceDE w:val="0"/>
              <w:autoSpaceDN w:val="0"/>
              <w:adjustRightInd w:val="0"/>
              <w:rPr>
                <w:rFonts w:ascii="Calibri" w:eastAsia="Arial Unicode MS" w:hAnsi="Calibri" w:cs="Arial"/>
              </w:rPr>
            </w:pPr>
          </w:p>
          <w:p w:rsidR="00E87FA0" w:rsidRPr="006F3F73" w:rsidRDefault="00E87FA0" w:rsidP="00247EC4">
            <w:pPr>
              <w:autoSpaceDE w:val="0"/>
              <w:autoSpaceDN w:val="0"/>
              <w:adjustRightInd w:val="0"/>
              <w:rPr>
                <w:rFonts w:ascii="Calibri" w:eastAsia="Calibri" w:hAnsi="Calibri" w:cs="Arial"/>
              </w:rPr>
            </w:pPr>
            <w:r w:rsidRPr="006F3F73">
              <w:rPr>
                <w:rFonts w:ascii="Calibri" w:eastAsia="Arial Unicode MS" w:hAnsi="Calibri" w:cs="Arial"/>
                <w:sz w:val="22"/>
                <w:szCs w:val="22"/>
              </w:rPr>
              <w:t>R</w:t>
            </w:r>
            <w:r w:rsidRPr="006F3F73">
              <w:rPr>
                <w:rFonts w:ascii="Calibri" w:eastAsia="Calibri" w:hAnsi="Calibri" w:cs="Arial"/>
                <w:sz w:val="22"/>
                <w:szCs w:val="22"/>
              </w:rPr>
              <w:t>éalise</w:t>
            </w:r>
            <w:r>
              <w:rPr>
                <w:rFonts w:ascii="Calibri" w:eastAsia="Calibri" w:hAnsi="Calibri" w:cs="Arial"/>
                <w:sz w:val="22"/>
                <w:szCs w:val="22"/>
              </w:rPr>
              <w:t>r</w:t>
            </w:r>
            <w:r w:rsidRPr="006F3F73">
              <w:rPr>
                <w:rFonts w:ascii="Calibri" w:eastAsia="Calibri" w:hAnsi="Calibri" w:cs="Arial"/>
                <w:sz w:val="22"/>
                <w:szCs w:val="22"/>
              </w:rPr>
              <w:t xml:space="preserve"> un habillage</w:t>
            </w:r>
            <w:r>
              <w:rPr>
                <w:rFonts w:ascii="Calibri" w:eastAsia="Calibri" w:hAnsi="Calibri" w:cs="Arial"/>
                <w:sz w:val="22"/>
                <w:szCs w:val="22"/>
              </w:rPr>
              <w:t xml:space="preserve"> </w:t>
            </w:r>
            <w:r w:rsidR="00182FFB">
              <w:rPr>
                <w:rFonts w:ascii="Calibri" w:eastAsia="Calibri" w:hAnsi="Calibri" w:cs="Arial"/>
                <w:sz w:val="22"/>
                <w:szCs w:val="22"/>
              </w:rPr>
              <w:fldChar w:fldCharType="begin">
                <w:ffData>
                  <w:name w:val="CaseACocher50"/>
                  <w:enabled/>
                  <w:calcOnExit w:val="0"/>
                  <w:checkBox>
                    <w:sizeAuto/>
                    <w:default w:val="0"/>
                  </w:checkBox>
                </w:ffData>
              </w:fldChar>
            </w:r>
            <w:r>
              <w:rPr>
                <w:rFonts w:ascii="Calibri" w:eastAsia="Calibri" w:hAnsi="Calibri" w:cs="Arial"/>
                <w:sz w:val="22"/>
                <w:szCs w:val="22"/>
              </w:rPr>
              <w:instrText xml:space="preserve"> FORMCHECKBOX </w:instrText>
            </w:r>
            <w:r w:rsidR="00DF2C01">
              <w:rPr>
                <w:rFonts w:ascii="Calibri" w:eastAsia="Calibri" w:hAnsi="Calibri" w:cs="Arial"/>
                <w:sz w:val="22"/>
                <w:szCs w:val="22"/>
              </w:rPr>
            </w:r>
            <w:r w:rsidR="00DF2C01">
              <w:rPr>
                <w:rFonts w:ascii="Calibri" w:eastAsia="Calibri" w:hAnsi="Calibri" w:cs="Arial"/>
                <w:sz w:val="22"/>
                <w:szCs w:val="22"/>
              </w:rPr>
              <w:fldChar w:fldCharType="separate"/>
            </w:r>
            <w:r w:rsidR="00182FFB">
              <w:rPr>
                <w:rFonts w:ascii="Calibri" w:eastAsia="Calibri" w:hAnsi="Calibri" w:cs="Arial"/>
                <w:sz w:val="22"/>
                <w:szCs w:val="22"/>
              </w:rPr>
              <w:fldChar w:fldCharType="end"/>
            </w:r>
            <w:r w:rsidRPr="006F3F73">
              <w:rPr>
                <w:rFonts w:ascii="Calibri" w:eastAsia="Calibri" w:hAnsi="Calibri" w:cs="Arial"/>
                <w:sz w:val="22"/>
                <w:szCs w:val="22"/>
              </w:rPr>
              <w:t xml:space="preserve"> </w:t>
            </w:r>
            <w:r>
              <w:rPr>
                <w:rFonts w:ascii="Calibri" w:eastAsia="Calibri" w:hAnsi="Calibri" w:cs="Arial"/>
                <w:sz w:val="22"/>
                <w:szCs w:val="22"/>
              </w:rPr>
              <w:t>ou un</w:t>
            </w:r>
            <w:r w:rsidRPr="006F3F73">
              <w:rPr>
                <w:rFonts w:ascii="Calibri" w:eastAsia="Calibri" w:hAnsi="Calibri" w:cs="Arial"/>
                <w:sz w:val="22"/>
                <w:szCs w:val="22"/>
              </w:rPr>
              <w:t xml:space="preserve"> déshabillage </w:t>
            </w:r>
            <w:r w:rsidR="00182FFB">
              <w:rPr>
                <w:rFonts w:ascii="Calibri" w:eastAsia="Calibri" w:hAnsi="Calibri" w:cs="Arial"/>
                <w:sz w:val="22"/>
                <w:szCs w:val="22"/>
              </w:rPr>
              <w:fldChar w:fldCharType="begin">
                <w:ffData>
                  <w:name w:val=""/>
                  <w:enabled/>
                  <w:calcOnExit w:val="0"/>
                  <w:checkBox>
                    <w:sizeAuto/>
                    <w:default w:val="1"/>
                  </w:checkBox>
                </w:ffData>
              </w:fldChar>
            </w:r>
            <w:r>
              <w:rPr>
                <w:rFonts w:ascii="Calibri" w:eastAsia="Calibri" w:hAnsi="Calibri" w:cs="Arial"/>
                <w:sz w:val="22"/>
                <w:szCs w:val="22"/>
              </w:rPr>
              <w:instrText xml:space="preserve"> FORMCHECKBOX </w:instrText>
            </w:r>
            <w:r w:rsidR="00DF2C01">
              <w:rPr>
                <w:rFonts w:ascii="Calibri" w:eastAsia="Calibri" w:hAnsi="Calibri" w:cs="Arial"/>
                <w:sz w:val="22"/>
                <w:szCs w:val="22"/>
              </w:rPr>
            </w:r>
            <w:r w:rsidR="00DF2C01">
              <w:rPr>
                <w:rFonts w:ascii="Calibri" w:eastAsia="Calibri" w:hAnsi="Calibri" w:cs="Arial"/>
                <w:sz w:val="22"/>
                <w:szCs w:val="22"/>
              </w:rPr>
              <w:fldChar w:fldCharType="separate"/>
            </w:r>
            <w:r w:rsidR="00182FFB">
              <w:rPr>
                <w:rFonts w:ascii="Calibri" w:eastAsia="Calibri" w:hAnsi="Calibri" w:cs="Arial"/>
                <w:sz w:val="22"/>
                <w:szCs w:val="22"/>
              </w:rPr>
              <w:fldChar w:fldCharType="end"/>
            </w:r>
          </w:p>
          <w:p w:rsidR="00E87FA0" w:rsidRPr="006F3F73" w:rsidRDefault="00E87FA0" w:rsidP="00247EC4">
            <w:pPr>
              <w:pStyle w:val="Sansinterligne"/>
              <w:rPr>
                <w:rFonts w:cs="Arial"/>
              </w:rPr>
            </w:pPr>
            <w:r w:rsidRPr="006F3F73">
              <w:rPr>
                <w:rFonts w:eastAsia="Arial Unicode MS" w:cs="Arial"/>
              </w:rPr>
              <w:t>R</w:t>
            </w:r>
            <w:r w:rsidRPr="006F3F73">
              <w:rPr>
                <w:rFonts w:cs="Arial"/>
              </w:rPr>
              <w:t>éaliser la réfection d’un lit inoccupé.</w:t>
            </w:r>
            <w:r>
              <w:rPr>
                <w:rFonts w:cs="Arial"/>
              </w:rPr>
              <w:t xml:space="preserve"> (complète)</w:t>
            </w:r>
          </w:p>
          <w:p w:rsidR="00E87FA0" w:rsidRPr="006F3F73" w:rsidRDefault="00E87FA0" w:rsidP="00247EC4">
            <w:pPr>
              <w:pStyle w:val="Sansinterligne"/>
              <w:rPr>
                <w:rFonts w:cs="Arial"/>
              </w:rPr>
            </w:pPr>
          </w:p>
          <w:p w:rsidR="00E87FA0" w:rsidRPr="00DB4776" w:rsidRDefault="00E87FA0" w:rsidP="00247EC4">
            <w:pPr>
              <w:jc w:val="both"/>
              <w:rPr>
                <w:rFonts w:ascii="Calibri" w:hAnsi="Calibri" w:cs="Arial"/>
              </w:rPr>
            </w:pPr>
            <w:r>
              <w:rPr>
                <w:rFonts w:ascii="Calibri" w:hAnsi="Calibri" w:cs="Arial"/>
                <w:sz w:val="22"/>
                <w:szCs w:val="22"/>
              </w:rPr>
              <w:t>Transmettre les informations pour assurer la continuité de l’accompagnement</w:t>
            </w:r>
          </w:p>
        </w:tc>
        <w:tc>
          <w:tcPr>
            <w:tcW w:w="2835" w:type="dxa"/>
          </w:tcPr>
          <w:p w:rsidR="00E87FA0" w:rsidRPr="0044226C" w:rsidRDefault="00E87FA0" w:rsidP="00247EC4">
            <w:pPr>
              <w:pStyle w:val="Sansinterligne"/>
              <w:rPr>
                <w:b/>
                <w:szCs w:val="18"/>
              </w:rPr>
            </w:pPr>
            <w:r w:rsidRPr="0044226C">
              <w:rPr>
                <w:b/>
                <w:szCs w:val="18"/>
              </w:rPr>
              <w:t xml:space="preserve">Conditions de réalisation : </w:t>
            </w:r>
          </w:p>
          <w:p w:rsidR="00E87FA0" w:rsidRPr="0044226C" w:rsidRDefault="00E87FA0" w:rsidP="00247EC4">
            <w:pPr>
              <w:pStyle w:val="Sansinterligne"/>
              <w:rPr>
                <w:szCs w:val="18"/>
              </w:rPr>
            </w:pPr>
            <w:r w:rsidRPr="0044226C">
              <w:rPr>
                <w:szCs w:val="18"/>
              </w:rPr>
              <w:t xml:space="preserve">Temps imparti : </w:t>
            </w:r>
            <w:r w:rsidRPr="00971285">
              <w:rPr>
                <w:szCs w:val="18"/>
              </w:rPr>
              <w:t>2h max.</w:t>
            </w:r>
          </w:p>
          <w:p w:rsidR="00E87FA0" w:rsidRPr="0044226C" w:rsidRDefault="00E87FA0" w:rsidP="00247EC4">
            <w:pPr>
              <w:pStyle w:val="Sansinterligne"/>
              <w:rPr>
                <w:szCs w:val="18"/>
              </w:rPr>
            </w:pPr>
            <w:r w:rsidRPr="0044226C">
              <w:rPr>
                <w:szCs w:val="18"/>
              </w:rPr>
              <w:t>Annexes à disposition :</w:t>
            </w:r>
          </w:p>
          <w:p w:rsidR="00E87FA0" w:rsidRPr="008C5D26" w:rsidRDefault="00E87FA0" w:rsidP="00247EC4">
            <w:pPr>
              <w:pStyle w:val="Sansinterligne"/>
              <w:rPr>
                <w:color w:val="FF0000"/>
                <w:szCs w:val="18"/>
              </w:rPr>
            </w:pPr>
            <w:r w:rsidRPr="008C5D26">
              <w:rPr>
                <w:color w:val="FF0000"/>
                <w:szCs w:val="18"/>
              </w:rPr>
              <w:t>-</w:t>
            </w:r>
            <w:r>
              <w:rPr>
                <w:color w:val="FF0000"/>
                <w:szCs w:val="18"/>
              </w:rPr>
              <w:t xml:space="preserve"> Fiche d’organisation </w:t>
            </w:r>
          </w:p>
          <w:p w:rsidR="00E87FA0" w:rsidRPr="008C5D26" w:rsidRDefault="00E87FA0" w:rsidP="00247EC4">
            <w:pPr>
              <w:pStyle w:val="Sansinterligne"/>
              <w:rPr>
                <w:color w:val="FF0000"/>
                <w:szCs w:val="18"/>
              </w:rPr>
            </w:pPr>
            <w:r w:rsidRPr="008C5D26">
              <w:rPr>
                <w:color w:val="FF0000"/>
                <w:szCs w:val="18"/>
              </w:rPr>
              <w:t>-</w:t>
            </w:r>
            <w:r>
              <w:rPr>
                <w:color w:val="FF0000"/>
                <w:szCs w:val="18"/>
              </w:rPr>
              <w:t xml:space="preserve"> Fiche de transmission</w:t>
            </w:r>
          </w:p>
          <w:p w:rsidR="00E87FA0" w:rsidRDefault="00E87FA0" w:rsidP="00247EC4">
            <w:pPr>
              <w:pStyle w:val="Sansinterligne"/>
            </w:pPr>
          </w:p>
          <w:p w:rsidR="00E87FA0" w:rsidRDefault="00E87FA0" w:rsidP="00247EC4">
            <w:pPr>
              <w:pStyle w:val="Sansinterligne"/>
            </w:pPr>
          </w:p>
          <w:p w:rsidR="00E87FA0" w:rsidRDefault="00E87FA0" w:rsidP="00247EC4">
            <w:pPr>
              <w:pStyle w:val="Sansinterligne"/>
            </w:pPr>
          </w:p>
          <w:p w:rsidR="00E87FA0" w:rsidRDefault="00E87FA0" w:rsidP="00247EC4">
            <w:pPr>
              <w:pStyle w:val="Sansinterligne"/>
              <w:rPr>
                <w:szCs w:val="18"/>
              </w:rPr>
            </w:pPr>
          </w:p>
          <w:p w:rsidR="00E87FA0" w:rsidRPr="008C5D26" w:rsidRDefault="00E87FA0" w:rsidP="00247EC4">
            <w:pPr>
              <w:pStyle w:val="Sansinterligne"/>
              <w:rPr>
                <w:b/>
                <w:szCs w:val="18"/>
              </w:rPr>
            </w:pPr>
            <w:r w:rsidRPr="008C5D26">
              <w:rPr>
                <w:b/>
                <w:szCs w:val="18"/>
              </w:rPr>
              <w:t>Compétences :</w:t>
            </w:r>
          </w:p>
          <w:p w:rsidR="00E87FA0" w:rsidRDefault="00182FFB" w:rsidP="00247EC4">
            <w:pPr>
              <w:pStyle w:val="Sansinterligne"/>
            </w:pPr>
            <w:r>
              <w:fldChar w:fldCharType="begin">
                <w:ffData>
                  <w:name w:val=""/>
                  <w:enabled/>
                  <w:calcOnExit w:val="0"/>
                  <w:checkBox>
                    <w:sizeAuto/>
                    <w:default w:val="1"/>
                  </w:checkBox>
                </w:ffData>
              </w:fldChar>
            </w:r>
            <w:r w:rsidR="00E87FA0">
              <w:instrText xml:space="preserve"> FORMCHECKBOX </w:instrText>
            </w:r>
            <w:r w:rsidR="00DF2C01">
              <w:fldChar w:fldCharType="separate"/>
            </w:r>
            <w:r>
              <w:fldChar w:fldCharType="end"/>
            </w:r>
            <w:r w:rsidR="00E87FA0" w:rsidRPr="00971285">
              <w:t xml:space="preserve"> </w:t>
            </w:r>
            <w:r w:rsidR="00E87FA0">
              <w:t>C 121</w:t>
            </w:r>
          </w:p>
          <w:p w:rsidR="00E87FA0" w:rsidRDefault="00E87FA0" w:rsidP="00247EC4">
            <w:pPr>
              <w:pStyle w:val="Sansinterligne"/>
            </w:pPr>
          </w:p>
          <w:p w:rsidR="00E87FA0" w:rsidRDefault="00182FFB" w:rsidP="00247EC4">
            <w:pPr>
              <w:pStyle w:val="Sansinterligne"/>
              <w:rPr>
                <w:szCs w:val="18"/>
              </w:rPr>
            </w:pPr>
            <w:r>
              <w:rPr>
                <w:szCs w:val="18"/>
              </w:rPr>
              <w:fldChar w:fldCharType="begin">
                <w:ffData>
                  <w:name w:val=""/>
                  <w:enabled/>
                  <w:calcOnExit w:val="0"/>
                  <w:checkBox>
                    <w:sizeAuto/>
                    <w:default w:val="1"/>
                  </w:checkBox>
                </w:ffData>
              </w:fldChar>
            </w:r>
            <w:r w:rsidR="00E87FA0">
              <w:rPr>
                <w:szCs w:val="18"/>
              </w:rPr>
              <w:instrText xml:space="preserve"> FORMCHECKBOX </w:instrText>
            </w:r>
            <w:r w:rsidR="00DF2C01">
              <w:rPr>
                <w:szCs w:val="18"/>
              </w:rPr>
            </w:r>
            <w:r w:rsidR="00DF2C01">
              <w:rPr>
                <w:szCs w:val="18"/>
              </w:rPr>
              <w:fldChar w:fldCharType="separate"/>
            </w:r>
            <w:r>
              <w:rPr>
                <w:szCs w:val="18"/>
              </w:rPr>
              <w:fldChar w:fldCharType="end"/>
            </w:r>
            <w:r w:rsidR="00E87FA0" w:rsidRPr="00971285">
              <w:rPr>
                <w:szCs w:val="18"/>
              </w:rPr>
              <w:t xml:space="preserve"> C </w:t>
            </w:r>
            <w:r w:rsidR="00E87FA0">
              <w:rPr>
                <w:szCs w:val="18"/>
              </w:rPr>
              <w:t>33</w:t>
            </w:r>
            <w:r w:rsidR="00E87FA0" w:rsidRPr="00971285">
              <w:rPr>
                <w:szCs w:val="18"/>
              </w:rPr>
              <w:t xml:space="preserve">3 </w:t>
            </w:r>
          </w:p>
          <w:p w:rsidR="00E87FA0" w:rsidRDefault="00182FFB" w:rsidP="00247EC4">
            <w:pPr>
              <w:pStyle w:val="Sansinterligne"/>
              <w:rPr>
                <w:szCs w:val="18"/>
              </w:rPr>
            </w:pPr>
            <w:r>
              <w:rPr>
                <w:szCs w:val="18"/>
              </w:rPr>
              <w:fldChar w:fldCharType="begin">
                <w:ffData>
                  <w:name w:val=""/>
                  <w:enabled/>
                  <w:calcOnExit w:val="0"/>
                  <w:checkBox>
                    <w:sizeAuto/>
                    <w:default w:val="1"/>
                  </w:checkBox>
                </w:ffData>
              </w:fldChar>
            </w:r>
            <w:r w:rsidR="00E87FA0">
              <w:rPr>
                <w:szCs w:val="18"/>
              </w:rPr>
              <w:instrText xml:space="preserve"> FORMCHECKBOX </w:instrText>
            </w:r>
            <w:r w:rsidR="00DF2C01">
              <w:rPr>
                <w:szCs w:val="18"/>
              </w:rPr>
            </w:r>
            <w:r w:rsidR="00DF2C01">
              <w:rPr>
                <w:szCs w:val="18"/>
              </w:rPr>
              <w:fldChar w:fldCharType="separate"/>
            </w:r>
            <w:r>
              <w:rPr>
                <w:szCs w:val="18"/>
              </w:rPr>
              <w:fldChar w:fldCharType="end"/>
            </w:r>
            <w:r w:rsidR="00E87FA0" w:rsidRPr="00971285">
              <w:rPr>
                <w:szCs w:val="18"/>
              </w:rPr>
              <w:t xml:space="preserve"> </w:t>
            </w:r>
            <w:r w:rsidR="00E87FA0">
              <w:rPr>
                <w:szCs w:val="18"/>
              </w:rPr>
              <w:t>C 241</w:t>
            </w:r>
          </w:p>
          <w:p w:rsidR="00E87FA0" w:rsidRDefault="00E87FA0" w:rsidP="00247EC4">
            <w:pPr>
              <w:pStyle w:val="Sansinterligne"/>
              <w:rPr>
                <w:szCs w:val="18"/>
              </w:rPr>
            </w:pPr>
          </w:p>
          <w:p w:rsidR="00E87FA0" w:rsidRPr="00971285" w:rsidRDefault="00E87FA0" w:rsidP="00247EC4">
            <w:pPr>
              <w:pStyle w:val="Sansinterligne"/>
              <w:rPr>
                <w:szCs w:val="18"/>
              </w:rPr>
            </w:pPr>
          </w:p>
          <w:p w:rsidR="00E87FA0" w:rsidRDefault="00182FFB" w:rsidP="00247EC4">
            <w:pPr>
              <w:pStyle w:val="Sansinterligne"/>
              <w:rPr>
                <w:szCs w:val="18"/>
              </w:rPr>
            </w:pPr>
            <w:r>
              <w:rPr>
                <w:szCs w:val="18"/>
              </w:rPr>
              <w:fldChar w:fldCharType="begin">
                <w:ffData>
                  <w:name w:val=""/>
                  <w:enabled/>
                  <w:calcOnExit w:val="0"/>
                  <w:checkBox>
                    <w:sizeAuto/>
                    <w:default w:val="1"/>
                  </w:checkBox>
                </w:ffData>
              </w:fldChar>
            </w:r>
            <w:r w:rsidR="00E87FA0">
              <w:rPr>
                <w:szCs w:val="18"/>
              </w:rPr>
              <w:instrText xml:space="preserve"> FORMCHECKBOX </w:instrText>
            </w:r>
            <w:r w:rsidR="00DF2C01">
              <w:rPr>
                <w:szCs w:val="18"/>
              </w:rPr>
            </w:r>
            <w:r w:rsidR="00DF2C01">
              <w:rPr>
                <w:szCs w:val="18"/>
              </w:rPr>
              <w:fldChar w:fldCharType="separate"/>
            </w:r>
            <w:r>
              <w:rPr>
                <w:szCs w:val="18"/>
              </w:rPr>
              <w:fldChar w:fldCharType="end"/>
            </w:r>
            <w:r w:rsidR="00E87FA0" w:rsidRPr="00971285">
              <w:rPr>
                <w:szCs w:val="18"/>
              </w:rPr>
              <w:t xml:space="preserve"> </w:t>
            </w:r>
            <w:r w:rsidR="00E87FA0">
              <w:rPr>
                <w:szCs w:val="18"/>
              </w:rPr>
              <w:t>C 334</w:t>
            </w:r>
          </w:p>
          <w:p w:rsidR="00E87FA0" w:rsidRPr="00971285" w:rsidRDefault="00182FFB" w:rsidP="00247EC4">
            <w:pPr>
              <w:pStyle w:val="Sansinterligne"/>
              <w:rPr>
                <w:szCs w:val="18"/>
              </w:rPr>
            </w:pPr>
            <w:r>
              <w:rPr>
                <w:szCs w:val="18"/>
              </w:rPr>
              <w:fldChar w:fldCharType="begin">
                <w:ffData>
                  <w:name w:val=""/>
                  <w:enabled/>
                  <w:calcOnExit w:val="0"/>
                  <w:checkBox>
                    <w:sizeAuto/>
                    <w:default w:val="1"/>
                  </w:checkBox>
                </w:ffData>
              </w:fldChar>
            </w:r>
            <w:r w:rsidR="00E87FA0">
              <w:rPr>
                <w:szCs w:val="18"/>
              </w:rPr>
              <w:instrText xml:space="preserve"> FORMCHECKBOX </w:instrText>
            </w:r>
            <w:r w:rsidR="00DF2C01">
              <w:rPr>
                <w:szCs w:val="18"/>
              </w:rPr>
            </w:r>
            <w:r w:rsidR="00DF2C01">
              <w:rPr>
                <w:szCs w:val="18"/>
              </w:rPr>
              <w:fldChar w:fldCharType="separate"/>
            </w:r>
            <w:r>
              <w:rPr>
                <w:szCs w:val="18"/>
              </w:rPr>
              <w:fldChar w:fldCharType="end"/>
            </w:r>
            <w:r w:rsidR="00E87FA0" w:rsidRPr="00971285">
              <w:rPr>
                <w:szCs w:val="18"/>
              </w:rPr>
              <w:t xml:space="preserve"> </w:t>
            </w:r>
            <w:r w:rsidR="00E87FA0">
              <w:rPr>
                <w:szCs w:val="18"/>
              </w:rPr>
              <w:t>C 335 1</w:t>
            </w:r>
          </w:p>
          <w:p w:rsidR="00E87FA0" w:rsidRDefault="00E87FA0" w:rsidP="00247EC4">
            <w:pPr>
              <w:pStyle w:val="Sansinterligne"/>
              <w:rPr>
                <w:szCs w:val="18"/>
              </w:rPr>
            </w:pPr>
          </w:p>
          <w:p w:rsidR="00E87FA0" w:rsidRDefault="00182FFB" w:rsidP="00247EC4">
            <w:pPr>
              <w:pStyle w:val="Sansinterligne"/>
              <w:rPr>
                <w:szCs w:val="18"/>
              </w:rPr>
            </w:pPr>
            <w:r>
              <w:rPr>
                <w:szCs w:val="18"/>
              </w:rPr>
              <w:fldChar w:fldCharType="begin">
                <w:ffData>
                  <w:name w:val=""/>
                  <w:enabled/>
                  <w:calcOnExit w:val="0"/>
                  <w:checkBox>
                    <w:sizeAuto/>
                    <w:default w:val="1"/>
                  </w:checkBox>
                </w:ffData>
              </w:fldChar>
            </w:r>
            <w:r w:rsidR="00E87FA0">
              <w:rPr>
                <w:szCs w:val="18"/>
              </w:rPr>
              <w:instrText xml:space="preserve"> FORMCHECKBOX </w:instrText>
            </w:r>
            <w:r w:rsidR="00DF2C01">
              <w:rPr>
                <w:szCs w:val="18"/>
              </w:rPr>
            </w:r>
            <w:r w:rsidR="00DF2C01">
              <w:rPr>
                <w:szCs w:val="18"/>
              </w:rPr>
              <w:fldChar w:fldCharType="separate"/>
            </w:r>
            <w:r>
              <w:rPr>
                <w:szCs w:val="18"/>
              </w:rPr>
              <w:fldChar w:fldCharType="end"/>
            </w:r>
            <w:r w:rsidR="00E87FA0" w:rsidRPr="00971285">
              <w:rPr>
                <w:szCs w:val="18"/>
              </w:rPr>
              <w:t xml:space="preserve"> </w:t>
            </w:r>
            <w:r w:rsidR="00E87FA0">
              <w:rPr>
                <w:szCs w:val="18"/>
              </w:rPr>
              <w:t xml:space="preserve">C 125 </w:t>
            </w:r>
          </w:p>
          <w:p w:rsidR="00E87FA0" w:rsidRPr="00DB4776" w:rsidRDefault="00E87FA0" w:rsidP="00247EC4">
            <w:pPr>
              <w:pStyle w:val="Sansinterligne"/>
              <w:rPr>
                <w:szCs w:val="18"/>
              </w:rPr>
            </w:pPr>
          </w:p>
        </w:tc>
      </w:tr>
      <w:tr w:rsidR="00E87FA0" w:rsidRPr="00760445" w:rsidTr="00247EC4">
        <w:trPr>
          <w:trHeight w:val="155"/>
        </w:trPr>
        <w:tc>
          <w:tcPr>
            <w:tcW w:w="9655" w:type="dxa"/>
            <w:gridSpan w:val="2"/>
          </w:tcPr>
          <w:p w:rsidR="00E87FA0" w:rsidRPr="00760445" w:rsidRDefault="00E87FA0" w:rsidP="00247EC4">
            <w:pPr>
              <w:pStyle w:val="Sansinterligne"/>
              <w:jc w:val="center"/>
              <w:rPr>
                <w:b/>
              </w:rPr>
            </w:pPr>
            <w:r>
              <w:rPr>
                <w:b/>
              </w:rPr>
              <w:t xml:space="preserve">                                   </w:t>
            </w:r>
            <w:r w:rsidRPr="00760445">
              <w:rPr>
                <w:b/>
              </w:rPr>
              <w:t>SAVOIRS ASSOC</w:t>
            </w:r>
            <w:r>
              <w:rPr>
                <w:b/>
              </w:rPr>
              <w:t>IES évalués à l’écrit                                                                 6 pts</w:t>
            </w:r>
          </w:p>
        </w:tc>
      </w:tr>
      <w:tr w:rsidR="00E87FA0" w:rsidRPr="0044226C" w:rsidTr="00247EC4">
        <w:trPr>
          <w:trHeight w:val="70"/>
        </w:trPr>
        <w:tc>
          <w:tcPr>
            <w:tcW w:w="6820" w:type="dxa"/>
            <w:tcBorders>
              <w:top w:val="nil"/>
              <w:left w:val="single" w:sz="4" w:space="0" w:color="auto"/>
              <w:bottom w:val="single" w:sz="4" w:space="0" w:color="auto"/>
              <w:right w:val="single" w:sz="4" w:space="0" w:color="auto"/>
            </w:tcBorders>
          </w:tcPr>
          <w:p w:rsidR="00E87FA0" w:rsidRPr="00B16D74" w:rsidRDefault="00E87FA0" w:rsidP="00247EC4">
            <w:pPr>
              <w:pStyle w:val="Sansinterligne"/>
              <w:rPr>
                <w:b/>
              </w:rPr>
            </w:pPr>
            <w:r w:rsidRPr="00B16D74">
              <w:rPr>
                <w:b/>
              </w:rPr>
              <w:t>Répondre aux questions sur une feuille</w:t>
            </w:r>
          </w:p>
          <w:p w:rsidR="00E87FA0" w:rsidRDefault="00E87FA0" w:rsidP="00247EC4">
            <w:pPr>
              <w:pStyle w:val="Sansinterligne"/>
            </w:pPr>
          </w:p>
          <w:p w:rsidR="00E87FA0" w:rsidRPr="00B16D74" w:rsidRDefault="00E87FA0" w:rsidP="00247EC4">
            <w:pPr>
              <w:pStyle w:val="Sansinterligne"/>
            </w:pPr>
            <w:r w:rsidRPr="00B16D74">
              <w:t>Justifier les zones sensibles qui nécessitent une attention particulière lors de la toilette.</w:t>
            </w:r>
          </w:p>
          <w:p w:rsidR="00E87FA0" w:rsidRPr="00B16D74" w:rsidRDefault="00E87FA0" w:rsidP="00247EC4">
            <w:pPr>
              <w:pStyle w:val="Sansinterligne"/>
            </w:pPr>
            <w:r w:rsidRPr="00B16D74">
              <w:t>Expliciter les principales fonctions de la peau.</w:t>
            </w:r>
          </w:p>
          <w:p w:rsidR="00E87FA0" w:rsidRPr="00B16D74" w:rsidRDefault="00E87FA0" w:rsidP="00247EC4">
            <w:pPr>
              <w:pStyle w:val="Sansinterligne"/>
            </w:pPr>
          </w:p>
          <w:p w:rsidR="00E87FA0" w:rsidRPr="00B16D74" w:rsidRDefault="00E87FA0" w:rsidP="00247EC4">
            <w:pPr>
              <w:pStyle w:val="Sansinterligne"/>
            </w:pPr>
            <w:r w:rsidRPr="00B16D74">
              <w:t xml:space="preserve">Justifier les vaccinations obligatoires </w:t>
            </w:r>
          </w:p>
          <w:p w:rsidR="00E87FA0" w:rsidRPr="00B16D74" w:rsidRDefault="00E87FA0" w:rsidP="00247EC4">
            <w:pPr>
              <w:pStyle w:val="Sansinterligne"/>
            </w:pPr>
          </w:p>
          <w:p w:rsidR="00E87FA0" w:rsidRPr="00B16D74" w:rsidRDefault="00E87FA0" w:rsidP="00247EC4">
            <w:pPr>
              <w:pStyle w:val="Sansinterligne"/>
            </w:pPr>
          </w:p>
          <w:p w:rsidR="00E87FA0" w:rsidRPr="00B16D74" w:rsidRDefault="00E87FA0" w:rsidP="00247EC4">
            <w:pPr>
              <w:pStyle w:val="Sansinterligne"/>
            </w:pPr>
            <w:r w:rsidRPr="00B16D74">
              <w:t xml:space="preserve">Enoncer les critères de rangement des produits utilisés </w:t>
            </w:r>
          </w:p>
          <w:p w:rsidR="00E87FA0" w:rsidRPr="00B16D74" w:rsidRDefault="00E87FA0" w:rsidP="00247EC4">
            <w:pPr>
              <w:pStyle w:val="Sansinterligne"/>
            </w:pPr>
          </w:p>
          <w:p w:rsidR="00E87FA0" w:rsidRPr="00B16D74" w:rsidRDefault="00E87FA0" w:rsidP="00247EC4">
            <w:pPr>
              <w:pStyle w:val="Sansinterligne"/>
            </w:pPr>
          </w:p>
          <w:p w:rsidR="00E87FA0" w:rsidRPr="00B16D74" w:rsidRDefault="00E87FA0" w:rsidP="00247EC4">
            <w:pPr>
              <w:pStyle w:val="Sansinterligne"/>
            </w:pPr>
          </w:p>
          <w:p w:rsidR="00E87FA0" w:rsidRPr="00B16D74" w:rsidRDefault="00E87FA0" w:rsidP="00247EC4">
            <w:pPr>
              <w:pStyle w:val="Sansinterligne"/>
            </w:pPr>
            <w:r w:rsidRPr="00B16D74">
              <w:t xml:space="preserve">Enoncer les intérêts des transmissions pour le service et la structure </w:t>
            </w:r>
          </w:p>
          <w:p w:rsidR="00E87FA0" w:rsidRPr="00C40DAE" w:rsidRDefault="00E87FA0" w:rsidP="00247EC4">
            <w:pPr>
              <w:pStyle w:val="Sansinterligne"/>
              <w:rPr>
                <w:color w:val="FF0000"/>
              </w:rPr>
            </w:pPr>
          </w:p>
        </w:tc>
        <w:tc>
          <w:tcPr>
            <w:tcW w:w="2835" w:type="dxa"/>
            <w:tcBorders>
              <w:left w:val="single" w:sz="4" w:space="0" w:color="auto"/>
            </w:tcBorders>
          </w:tcPr>
          <w:p w:rsidR="00E87FA0" w:rsidRDefault="00E87FA0" w:rsidP="00247EC4">
            <w:pPr>
              <w:pStyle w:val="Sansinterligne"/>
              <w:rPr>
                <w:u w:val="single"/>
              </w:rPr>
            </w:pPr>
          </w:p>
          <w:p w:rsidR="00E87FA0" w:rsidRDefault="00E87FA0" w:rsidP="00247EC4">
            <w:pPr>
              <w:pStyle w:val="Sansinterligne"/>
            </w:pPr>
            <w:r w:rsidRPr="00AD3FBB">
              <w:rPr>
                <w:u w:val="single"/>
              </w:rPr>
              <w:t>Biologie</w:t>
            </w:r>
            <w:r>
              <w:rPr>
                <w:u w:val="single"/>
              </w:rPr>
              <w:t xml:space="preserve"> et microbiologie appliquée</w:t>
            </w:r>
            <w:r>
              <w:t xml:space="preserve"> :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1  </w:t>
            </w:r>
            <w:r w:rsidR="00182FFB">
              <w:fldChar w:fldCharType="begin">
                <w:ffData>
                  <w:name w:val="CaseACocher12"/>
                  <w:enabled/>
                  <w:calcOnExit w:val="0"/>
                  <w:checkBox>
                    <w:sizeAuto/>
                    <w:default w:val="0"/>
                  </w:checkBox>
                </w:ffData>
              </w:fldChar>
            </w:r>
            <w:r>
              <w:instrText xml:space="preserve"> FORMCHECKBOX </w:instrText>
            </w:r>
            <w:r w:rsidR="00DF2C01">
              <w:fldChar w:fldCharType="separate"/>
            </w:r>
            <w:r w:rsidR="00182FFB">
              <w:fldChar w:fldCharType="end"/>
            </w:r>
            <w:r>
              <w:t xml:space="preserve"> 2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5</w:t>
            </w:r>
          </w:p>
          <w:p w:rsidR="00E87FA0" w:rsidRPr="0044226C" w:rsidRDefault="00E87FA0" w:rsidP="00247EC4">
            <w:pPr>
              <w:pStyle w:val="Sansinterligne"/>
            </w:pPr>
            <w:r>
              <w:t xml:space="preserve"> </w:t>
            </w:r>
            <w:r w:rsidR="00182FFB">
              <w:fldChar w:fldCharType="begin">
                <w:ffData>
                  <w:name w:val=""/>
                  <w:enabled/>
                  <w:calcOnExit w:val="0"/>
                  <w:checkBox>
                    <w:sizeAuto/>
                    <w:default w:val="1"/>
                  </w:checkBox>
                </w:ffData>
              </w:fldChar>
            </w:r>
            <w:r>
              <w:instrText xml:space="preserve"> FORMCHECKBOX </w:instrText>
            </w:r>
            <w:r w:rsidR="00DF2C01">
              <w:fldChar w:fldCharType="separate"/>
            </w:r>
            <w:r w:rsidR="00182FFB">
              <w:fldChar w:fldCharType="end"/>
            </w:r>
            <w:r>
              <w:t xml:space="preserve"> 6  </w:t>
            </w:r>
            <w:r w:rsidR="00182FFB">
              <w:fldChar w:fldCharType="begin">
                <w:ffData>
                  <w:name w:val="CaseACocher15"/>
                  <w:enabled/>
                  <w:calcOnExit w:val="0"/>
                  <w:checkBox>
                    <w:sizeAuto/>
                    <w:default w:val="0"/>
                  </w:checkBox>
                </w:ffData>
              </w:fldChar>
            </w:r>
            <w:r>
              <w:instrText xml:space="preserve"> FORMCHECKBOX </w:instrText>
            </w:r>
            <w:r w:rsidR="00DF2C01">
              <w:fldChar w:fldCharType="separate"/>
            </w:r>
            <w:r w:rsidR="00182FFB">
              <w:fldChar w:fldCharType="end"/>
            </w:r>
            <w:r>
              <w:t xml:space="preserve"> 18.1  </w:t>
            </w:r>
            <w:r w:rsidR="00182FFB">
              <w:fldChar w:fldCharType="begin">
                <w:ffData>
                  <w:name w:val="CaseACocher16"/>
                  <w:enabled/>
                  <w:calcOnExit w:val="0"/>
                  <w:checkBox>
                    <w:sizeAuto/>
                    <w:default w:val="0"/>
                  </w:checkBox>
                </w:ffData>
              </w:fldChar>
            </w:r>
            <w:r>
              <w:instrText xml:space="preserve"> FORMCHECKBOX </w:instrText>
            </w:r>
            <w:r w:rsidR="00DF2C01">
              <w:fldChar w:fldCharType="separate"/>
            </w:r>
            <w:r w:rsidR="00182FFB">
              <w:fldChar w:fldCharType="end"/>
            </w:r>
            <w:r>
              <w:t xml:space="preserve"> 19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20  </w:t>
            </w:r>
            <w:r w:rsidR="00182FFB">
              <w:fldChar w:fldCharType="begin">
                <w:ffData>
                  <w:name w:val=""/>
                  <w:enabled/>
                  <w:calcOnExit w:val="0"/>
                  <w:checkBox>
                    <w:sizeAuto/>
                    <w:default w:val="1"/>
                  </w:checkBox>
                </w:ffData>
              </w:fldChar>
            </w:r>
            <w:r>
              <w:instrText xml:space="preserve"> FORMCHECKBOX </w:instrText>
            </w:r>
            <w:r w:rsidR="00DF2C01">
              <w:fldChar w:fldCharType="separate"/>
            </w:r>
            <w:r w:rsidR="00182FFB">
              <w:fldChar w:fldCharType="end"/>
            </w:r>
            <w:r>
              <w:t xml:space="preserve"> 22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23</w:t>
            </w:r>
          </w:p>
          <w:p w:rsidR="00E87FA0" w:rsidRDefault="00E87FA0" w:rsidP="00247EC4">
            <w:pPr>
              <w:pStyle w:val="Sansinterligne"/>
            </w:pPr>
          </w:p>
          <w:p w:rsidR="00E87FA0" w:rsidRPr="0044226C" w:rsidRDefault="00E87FA0" w:rsidP="00247EC4">
            <w:pPr>
              <w:pStyle w:val="Sansinterligne"/>
            </w:pPr>
            <w:r w:rsidRPr="00AD3FBB">
              <w:rPr>
                <w:u w:val="single"/>
              </w:rPr>
              <w:t>SMS</w:t>
            </w:r>
            <w:r>
              <w:t xml:space="preserve"> :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12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13  </w:t>
            </w:r>
            <w:r w:rsidR="00182FFB">
              <w:fldChar w:fldCharType="begin">
                <w:ffData>
                  <w:name w:val="CaseACocher20"/>
                  <w:enabled/>
                  <w:calcOnExit w:val="0"/>
                  <w:checkBox>
                    <w:sizeAuto/>
                    <w:default w:val="0"/>
                  </w:checkBox>
                </w:ffData>
              </w:fldChar>
            </w:r>
            <w:r>
              <w:instrText xml:space="preserve"> FORMCHECKBOX </w:instrText>
            </w:r>
            <w:r w:rsidR="00DF2C01">
              <w:fldChar w:fldCharType="separate"/>
            </w:r>
            <w:r w:rsidR="00182FFB">
              <w:fldChar w:fldCharType="end"/>
            </w:r>
            <w:r>
              <w:t xml:space="preserve"> 16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21  </w:t>
            </w:r>
            <w:r w:rsidR="00182FFB">
              <w:fldChar w:fldCharType="begin">
                <w:ffData>
                  <w:name w:val="CaseACocher20"/>
                  <w:enabled/>
                  <w:calcOnExit w:val="0"/>
                  <w:checkBox>
                    <w:sizeAuto/>
                    <w:default w:val="0"/>
                  </w:checkBox>
                </w:ffData>
              </w:fldChar>
            </w:r>
            <w:r>
              <w:instrText xml:space="preserve"> FORMCHECKBOX </w:instrText>
            </w:r>
            <w:r w:rsidR="00DF2C01">
              <w:fldChar w:fldCharType="separate"/>
            </w:r>
            <w:r w:rsidR="00182FFB">
              <w:fldChar w:fldCharType="end"/>
            </w:r>
            <w:r>
              <w:t xml:space="preserve"> 25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31</w:t>
            </w:r>
          </w:p>
          <w:p w:rsidR="00E87FA0" w:rsidRDefault="00E87FA0" w:rsidP="00247EC4">
            <w:pPr>
              <w:pStyle w:val="Sansinterligne"/>
              <w:rPr>
                <w:u w:val="single"/>
              </w:rPr>
            </w:pPr>
          </w:p>
          <w:p w:rsidR="00E87FA0" w:rsidRDefault="00E87FA0" w:rsidP="00247EC4">
            <w:pPr>
              <w:pStyle w:val="Sansinterligne"/>
            </w:pPr>
            <w:r w:rsidRPr="00AD3FBB">
              <w:rPr>
                <w:u w:val="single"/>
              </w:rPr>
              <w:t>Services à l’usager</w:t>
            </w:r>
            <w:r>
              <w:t xml:space="preserve"> :    </w:t>
            </w:r>
            <w:r w:rsidR="00182FFB">
              <w:fldChar w:fldCharType="begin">
                <w:ffData>
                  <w:name w:val=""/>
                  <w:enabled/>
                  <w:calcOnExit w:val="0"/>
                  <w:checkBox>
                    <w:sizeAuto/>
                    <w:default w:val="1"/>
                  </w:checkBox>
                </w:ffData>
              </w:fldChar>
            </w:r>
            <w:r>
              <w:instrText xml:space="preserve"> FORMCHECKBOX </w:instrText>
            </w:r>
            <w:r w:rsidR="00DF2C01">
              <w:fldChar w:fldCharType="separate"/>
            </w:r>
            <w:r w:rsidR="00182FFB">
              <w:fldChar w:fldCharType="end"/>
            </w:r>
            <w:r>
              <w:t xml:space="preserve"> 16 </w:t>
            </w:r>
          </w:p>
          <w:p w:rsidR="00E87FA0" w:rsidRDefault="00E87FA0" w:rsidP="00247EC4">
            <w:pPr>
              <w:pStyle w:val="Sansinterligne"/>
              <w:rPr>
                <w:u w:val="single"/>
              </w:rPr>
            </w:pPr>
          </w:p>
          <w:p w:rsidR="00E87FA0" w:rsidRDefault="00E87FA0" w:rsidP="00247EC4">
            <w:pPr>
              <w:pStyle w:val="Sansinterligne"/>
            </w:pPr>
            <w:r w:rsidRPr="00F87905">
              <w:rPr>
                <w:u w:val="single"/>
              </w:rPr>
              <w:t>Ergonomie-Soins</w:t>
            </w:r>
            <w:r>
              <w:t> :</w:t>
            </w:r>
          </w:p>
          <w:p w:rsidR="00E87FA0" w:rsidRDefault="00182FFB" w:rsidP="00247EC4">
            <w:pPr>
              <w:pStyle w:val="Sansinterligne"/>
            </w:pPr>
            <w:r>
              <w:fldChar w:fldCharType="begin">
                <w:ffData>
                  <w:name w:val=""/>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11  </w:t>
            </w:r>
            <w:r>
              <w:fldChar w:fldCharType="begin">
                <w:ffData>
                  <w:name w:val="CaseACocher21"/>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12  </w:t>
            </w:r>
            <w:r>
              <w:fldChar w:fldCharType="begin">
                <w:ffData>
                  <w:name w:val=""/>
                  <w:enabled/>
                  <w:calcOnExit w:val="0"/>
                  <w:checkBox>
                    <w:sizeAuto/>
                    <w:default w:val="1"/>
                  </w:checkBox>
                </w:ffData>
              </w:fldChar>
            </w:r>
            <w:r w:rsidR="00E87FA0">
              <w:instrText xml:space="preserve"> FORMCHECKBOX </w:instrText>
            </w:r>
            <w:r w:rsidR="00DF2C01">
              <w:fldChar w:fldCharType="separate"/>
            </w:r>
            <w:r>
              <w:fldChar w:fldCharType="end"/>
            </w:r>
            <w:r w:rsidR="00E87FA0">
              <w:t xml:space="preserve"> 322  </w:t>
            </w:r>
            <w:r>
              <w:fldChar w:fldCharType="begin">
                <w:ffData>
                  <w:name w:val="CaseACocher23"/>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324  </w:t>
            </w:r>
          </w:p>
          <w:p w:rsidR="00E87FA0" w:rsidRDefault="00182FFB" w:rsidP="00247EC4">
            <w:pPr>
              <w:pStyle w:val="Sansinterligne"/>
            </w:pPr>
            <w:r>
              <w:fldChar w:fldCharType="begin">
                <w:ffData>
                  <w:name w:val=""/>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325  </w:t>
            </w:r>
            <w:r>
              <w:fldChar w:fldCharType="begin">
                <w:ffData>
                  <w:name w:val=""/>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327  </w:t>
            </w:r>
            <w:r>
              <w:fldChar w:fldCharType="begin">
                <w:ffData>
                  <w:name w:val="CaseACocher20"/>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329 </w:t>
            </w:r>
          </w:p>
          <w:p w:rsidR="00E87FA0" w:rsidRDefault="00E87FA0" w:rsidP="00247EC4">
            <w:pPr>
              <w:pStyle w:val="Sansinterligne"/>
            </w:pPr>
          </w:p>
          <w:p w:rsidR="00E87FA0" w:rsidRDefault="00182FFB" w:rsidP="00247EC4">
            <w:pPr>
              <w:pStyle w:val="Sansinterligne"/>
            </w:pPr>
            <w:r>
              <w:fldChar w:fldCharType="begin">
                <w:ffData>
                  <w:name w:val=""/>
                  <w:enabled/>
                  <w:calcOnExit w:val="0"/>
                  <w:checkBox>
                    <w:sizeAuto/>
                    <w:default w:val="1"/>
                  </w:checkBox>
                </w:ffData>
              </w:fldChar>
            </w:r>
            <w:r w:rsidR="00E87FA0">
              <w:instrText xml:space="preserve"> FORMCHECKBOX </w:instrText>
            </w:r>
            <w:r w:rsidR="00DF2C01">
              <w:fldChar w:fldCharType="separate"/>
            </w:r>
            <w:r>
              <w:fldChar w:fldCharType="end"/>
            </w:r>
            <w:r w:rsidR="00E87FA0">
              <w:t xml:space="preserve"> 341</w:t>
            </w:r>
          </w:p>
          <w:p w:rsidR="00E87FA0" w:rsidRPr="0044226C" w:rsidRDefault="00E87FA0" w:rsidP="00247EC4">
            <w:pPr>
              <w:pStyle w:val="Sansinterligne"/>
            </w:pPr>
          </w:p>
        </w:tc>
      </w:tr>
    </w:tbl>
    <w:p w:rsidR="00E87FA0" w:rsidRDefault="00E87FA0" w:rsidP="00E87FA0">
      <w:pPr>
        <w:pStyle w:val="Sansinterligne"/>
        <w:rPr>
          <w:sz w:val="24"/>
        </w:rPr>
      </w:pPr>
    </w:p>
    <w:p w:rsidR="00E87FA0" w:rsidRDefault="00E87FA0" w:rsidP="00E87FA0">
      <w:pPr>
        <w:pStyle w:val="Sansinterligne"/>
        <w:rPr>
          <w:sz w:val="24"/>
        </w:rPr>
        <w:sectPr w:rsidR="00E87FA0" w:rsidSect="00247EC4">
          <w:pgSz w:w="11907" w:h="16840" w:code="9"/>
          <w:pgMar w:top="907" w:right="907" w:bottom="907" w:left="907" w:header="567" w:footer="567" w:gutter="0"/>
          <w:cols w:space="720"/>
          <w:docGrid w:linePitch="326"/>
        </w:sectPr>
      </w:pPr>
    </w:p>
    <w:p w:rsidR="00E87FA0" w:rsidRPr="008C5D26" w:rsidRDefault="00E87FA0" w:rsidP="00E87FA0">
      <w:pPr>
        <w:pStyle w:val="Sansinterligne"/>
        <w:rPr>
          <w:b/>
          <w:sz w:val="24"/>
        </w:rPr>
      </w:pPr>
      <w:r>
        <w:rPr>
          <w:b/>
          <w:sz w:val="24"/>
        </w:rPr>
        <w:t>Annexe 1</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247EC4">
        <w:rPr>
          <w:b/>
          <w:sz w:val="24"/>
        </w:rPr>
        <w:t>Fiche d’organisation</w:t>
      </w:r>
    </w:p>
    <w:p w:rsidR="00E87FA0" w:rsidRDefault="00E87FA0" w:rsidP="00E87FA0">
      <w:pPr>
        <w:pStyle w:val="Sansinterligne"/>
        <w:rPr>
          <w:sz w:val="24"/>
        </w:rPr>
      </w:pPr>
    </w:p>
    <w:p w:rsidR="00E87FA0" w:rsidRDefault="00E87FA0" w:rsidP="00E87FA0">
      <w:pPr>
        <w:pStyle w:val="Sansinterligne"/>
        <w:rPr>
          <w:sz w:val="24"/>
        </w:rPr>
      </w:pPr>
    </w:p>
    <w:tbl>
      <w:tblPr>
        <w:tblW w:w="13635" w:type="dxa"/>
        <w:tblInd w:w="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7257"/>
        <w:gridCol w:w="283"/>
        <w:gridCol w:w="6095"/>
      </w:tblGrid>
      <w:tr w:rsidR="00E87FA0" w:rsidRPr="00247EC4" w:rsidTr="00247EC4">
        <w:tc>
          <w:tcPr>
            <w:tcW w:w="7257" w:type="dxa"/>
          </w:tcPr>
          <w:p w:rsidR="00E87FA0" w:rsidRPr="00247EC4" w:rsidRDefault="00E87FA0" w:rsidP="00247EC4">
            <w:pPr>
              <w:pStyle w:val="Sansinterligne"/>
              <w:rPr>
                <w:b/>
                <w:sz w:val="24"/>
                <w:szCs w:val="24"/>
              </w:rPr>
            </w:pPr>
            <w:r w:rsidRPr="00247EC4">
              <w:rPr>
                <w:b/>
                <w:sz w:val="24"/>
                <w:szCs w:val="24"/>
              </w:rPr>
              <w:t>Organisation chronologique des tâches à effectuer</w:t>
            </w:r>
          </w:p>
        </w:tc>
        <w:tc>
          <w:tcPr>
            <w:tcW w:w="283" w:type="dxa"/>
            <w:shd w:val="clear" w:color="auto" w:fill="DDD9C3"/>
          </w:tcPr>
          <w:p w:rsidR="00E87FA0" w:rsidRPr="00247EC4" w:rsidRDefault="00E87FA0" w:rsidP="00247EC4">
            <w:pPr>
              <w:pStyle w:val="Sansinterligne"/>
              <w:rPr>
                <w:rFonts w:cs="Arial"/>
                <w:b/>
                <w:bCs/>
                <w:sz w:val="24"/>
                <w:szCs w:val="24"/>
              </w:rPr>
            </w:pPr>
          </w:p>
        </w:tc>
        <w:tc>
          <w:tcPr>
            <w:tcW w:w="6095" w:type="dxa"/>
          </w:tcPr>
          <w:p w:rsidR="00E87FA0" w:rsidRPr="00247EC4" w:rsidRDefault="00E87FA0" w:rsidP="00247EC4">
            <w:pPr>
              <w:pStyle w:val="Sansinterligne"/>
              <w:jc w:val="center"/>
              <w:rPr>
                <w:rFonts w:cs="Arial"/>
                <w:b/>
                <w:bCs/>
                <w:sz w:val="24"/>
                <w:szCs w:val="24"/>
              </w:rPr>
            </w:pPr>
            <w:r w:rsidRPr="00247EC4">
              <w:rPr>
                <w:rFonts w:cs="Arial"/>
                <w:b/>
                <w:bCs/>
                <w:sz w:val="24"/>
                <w:szCs w:val="24"/>
              </w:rPr>
              <w:t>Produits et matériels utilisés</w:t>
            </w:r>
          </w:p>
        </w:tc>
      </w:tr>
      <w:tr w:rsidR="00E87FA0" w:rsidTr="00247EC4">
        <w:trPr>
          <w:trHeight w:val="1624"/>
        </w:trPr>
        <w:tc>
          <w:tcPr>
            <w:tcW w:w="7257" w:type="dxa"/>
            <w:tcBorders>
              <w:bottom w:val="single" w:sz="4" w:space="0" w:color="auto"/>
            </w:tcBorders>
          </w:tcPr>
          <w:p w:rsidR="00E87FA0" w:rsidRDefault="00E87FA0" w:rsidP="00247EC4">
            <w:pPr>
              <w:pStyle w:val="Sansinterligne"/>
              <w:jc w:val="center"/>
              <w:rPr>
                <w:rFonts w:ascii="Arial" w:hAnsi="Arial" w:cs="Arial"/>
                <w:b/>
                <w:bCs/>
              </w:rPr>
            </w:pPr>
            <w:r>
              <w:rPr>
                <w:rFonts w:ascii="Arial" w:hAnsi="Arial" w:cs="Arial"/>
                <w:b/>
                <w:bCs/>
              </w:rPr>
              <w:t>Toilette de l’enfant</w:t>
            </w:r>
          </w:p>
          <w:p w:rsidR="00E87FA0" w:rsidRDefault="00E87FA0" w:rsidP="00247EC4">
            <w:pPr>
              <w:pStyle w:val="Sansinterligne"/>
              <w:rPr>
                <w:rFonts w:ascii="Arial" w:hAnsi="Arial" w:cs="Arial"/>
                <w:b/>
                <w:bCs/>
              </w:rPr>
            </w:pPr>
          </w:p>
          <w:p w:rsidR="00E87FA0" w:rsidRDefault="00E87FA0" w:rsidP="00247EC4">
            <w:pPr>
              <w:pStyle w:val="Sansinterligne"/>
              <w:rPr>
                <w:rFonts w:ascii="Arial" w:hAnsi="Arial" w:cs="Arial"/>
                <w:b/>
                <w:bCs/>
              </w:rPr>
            </w:pPr>
          </w:p>
          <w:p w:rsidR="00E87FA0" w:rsidRDefault="00E87FA0" w:rsidP="00247EC4">
            <w:pPr>
              <w:pStyle w:val="Sansinterligne"/>
              <w:rPr>
                <w:rFonts w:ascii="Arial" w:hAnsi="Arial" w:cs="Arial"/>
                <w:b/>
                <w:bCs/>
              </w:rPr>
            </w:pPr>
          </w:p>
          <w:p w:rsidR="00E87FA0" w:rsidRDefault="00E87FA0" w:rsidP="00247EC4">
            <w:pPr>
              <w:pStyle w:val="Sansinterligne"/>
              <w:rPr>
                <w:rFonts w:ascii="Arial" w:hAnsi="Arial" w:cs="Arial"/>
                <w:b/>
                <w:bCs/>
              </w:rPr>
            </w:pPr>
          </w:p>
          <w:p w:rsidR="00E87FA0" w:rsidRDefault="00E87FA0" w:rsidP="00247EC4">
            <w:pPr>
              <w:pStyle w:val="Sansinterligne"/>
              <w:rPr>
                <w:rFonts w:ascii="Arial" w:hAnsi="Arial" w:cs="Arial"/>
                <w:b/>
                <w:bCs/>
              </w:rPr>
            </w:pPr>
          </w:p>
          <w:p w:rsidR="00E87FA0" w:rsidRDefault="00E87FA0" w:rsidP="00247EC4">
            <w:pPr>
              <w:pStyle w:val="Sansinterligne"/>
              <w:rPr>
                <w:rFonts w:ascii="Arial" w:hAnsi="Arial" w:cs="Arial"/>
                <w:b/>
                <w:bCs/>
              </w:rPr>
            </w:pPr>
          </w:p>
          <w:p w:rsidR="00E87FA0" w:rsidRDefault="00E87FA0" w:rsidP="00247EC4">
            <w:pPr>
              <w:pStyle w:val="Sansinterligne"/>
              <w:rPr>
                <w:rFonts w:ascii="Arial" w:hAnsi="Arial" w:cs="Arial"/>
                <w:b/>
                <w:bCs/>
              </w:rPr>
            </w:pPr>
          </w:p>
          <w:p w:rsidR="00E87FA0" w:rsidRDefault="00E87FA0" w:rsidP="00247EC4">
            <w:pPr>
              <w:pStyle w:val="Sansinterligne"/>
              <w:rPr>
                <w:rFonts w:ascii="Arial" w:hAnsi="Arial" w:cs="Arial"/>
                <w:b/>
                <w:bCs/>
              </w:rPr>
            </w:pPr>
          </w:p>
          <w:p w:rsidR="00E87FA0" w:rsidRDefault="00E87FA0" w:rsidP="00247EC4">
            <w:pPr>
              <w:pStyle w:val="Sansinterligne"/>
              <w:rPr>
                <w:rFonts w:ascii="Arial" w:hAnsi="Arial" w:cs="Arial"/>
                <w:b/>
                <w:bCs/>
              </w:rPr>
            </w:pPr>
          </w:p>
          <w:p w:rsidR="00E87FA0" w:rsidRDefault="00E87FA0" w:rsidP="00247EC4">
            <w:pPr>
              <w:pStyle w:val="Sansinterligne"/>
              <w:rPr>
                <w:rFonts w:ascii="Arial" w:hAnsi="Arial" w:cs="Arial"/>
                <w:b/>
                <w:bCs/>
              </w:rPr>
            </w:pPr>
          </w:p>
          <w:p w:rsidR="00E87FA0" w:rsidRDefault="00E87FA0" w:rsidP="00247EC4">
            <w:pPr>
              <w:pStyle w:val="Sansinterligne"/>
              <w:rPr>
                <w:rFonts w:ascii="Arial" w:hAnsi="Arial" w:cs="Arial"/>
                <w:b/>
                <w:bCs/>
              </w:rPr>
            </w:pPr>
          </w:p>
        </w:tc>
        <w:tc>
          <w:tcPr>
            <w:tcW w:w="283" w:type="dxa"/>
            <w:tcBorders>
              <w:bottom w:val="single" w:sz="4" w:space="0" w:color="auto"/>
            </w:tcBorders>
            <w:shd w:val="clear" w:color="auto" w:fill="DDD9C3"/>
          </w:tcPr>
          <w:p w:rsidR="00E87FA0" w:rsidRDefault="00E87FA0" w:rsidP="00247EC4">
            <w:pPr>
              <w:pStyle w:val="Sansinterligne"/>
              <w:rPr>
                <w:rFonts w:ascii="Arial" w:hAnsi="Arial" w:cs="Arial"/>
                <w:b/>
                <w:bCs/>
              </w:rPr>
            </w:pPr>
          </w:p>
        </w:tc>
        <w:tc>
          <w:tcPr>
            <w:tcW w:w="6095" w:type="dxa"/>
            <w:tcBorders>
              <w:bottom w:val="single" w:sz="4" w:space="0" w:color="auto"/>
            </w:tcBorders>
          </w:tcPr>
          <w:p w:rsidR="00E87FA0" w:rsidRDefault="00E87FA0" w:rsidP="00247EC4">
            <w:pPr>
              <w:pStyle w:val="Sansinterligne"/>
              <w:rPr>
                <w:rFonts w:ascii="Arial" w:hAnsi="Arial" w:cs="Arial"/>
                <w:b/>
                <w:bCs/>
              </w:rPr>
            </w:pPr>
          </w:p>
        </w:tc>
      </w:tr>
      <w:tr w:rsidR="00E87FA0" w:rsidTr="00247EC4">
        <w:trPr>
          <w:trHeight w:val="351"/>
        </w:trPr>
        <w:tc>
          <w:tcPr>
            <w:tcW w:w="7257" w:type="dxa"/>
            <w:tcBorders>
              <w:top w:val="single" w:sz="4" w:space="0" w:color="auto"/>
              <w:bottom w:val="single" w:sz="4" w:space="0" w:color="auto"/>
            </w:tcBorders>
          </w:tcPr>
          <w:p w:rsidR="00E87FA0" w:rsidRDefault="00E87FA0" w:rsidP="00247EC4">
            <w:pPr>
              <w:pStyle w:val="Sansinterligne"/>
              <w:jc w:val="center"/>
              <w:rPr>
                <w:rFonts w:ascii="Arial" w:hAnsi="Arial" w:cs="Arial"/>
                <w:b/>
                <w:bCs/>
              </w:rPr>
            </w:pPr>
            <w:r>
              <w:rPr>
                <w:rFonts w:ascii="Arial" w:hAnsi="Arial" w:cs="Arial"/>
                <w:b/>
                <w:bCs/>
              </w:rPr>
              <w:t>Habillage / Déshabillage</w:t>
            </w:r>
          </w:p>
          <w:p w:rsidR="00E87FA0" w:rsidRDefault="00E87FA0" w:rsidP="00247EC4">
            <w:pPr>
              <w:pStyle w:val="Sansinterligne"/>
              <w:rPr>
                <w:rFonts w:ascii="Arial" w:hAnsi="Arial" w:cs="Arial"/>
                <w:b/>
                <w:bCs/>
              </w:rPr>
            </w:pPr>
          </w:p>
          <w:p w:rsidR="00E87FA0" w:rsidRDefault="00E87FA0" w:rsidP="00247EC4">
            <w:pPr>
              <w:pStyle w:val="Sansinterligne"/>
              <w:rPr>
                <w:rFonts w:ascii="Arial" w:hAnsi="Arial" w:cs="Arial"/>
                <w:b/>
                <w:bCs/>
              </w:rPr>
            </w:pPr>
          </w:p>
          <w:p w:rsidR="00E87FA0" w:rsidRDefault="00E87FA0" w:rsidP="00247EC4">
            <w:pPr>
              <w:pStyle w:val="Sansinterligne"/>
              <w:rPr>
                <w:rFonts w:ascii="Arial" w:hAnsi="Arial" w:cs="Arial"/>
                <w:b/>
                <w:bCs/>
              </w:rPr>
            </w:pPr>
          </w:p>
          <w:p w:rsidR="00E87FA0" w:rsidRDefault="00E87FA0" w:rsidP="00247EC4">
            <w:pPr>
              <w:pStyle w:val="Sansinterligne"/>
              <w:rPr>
                <w:rFonts w:ascii="Arial" w:hAnsi="Arial" w:cs="Arial"/>
                <w:b/>
                <w:bCs/>
              </w:rPr>
            </w:pPr>
          </w:p>
          <w:p w:rsidR="00E87FA0" w:rsidRDefault="00E87FA0" w:rsidP="00247EC4">
            <w:pPr>
              <w:pStyle w:val="Sansinterligne"/>
              <w:rPr>
                <w:rFonts w:ascii="Arial" w:hAnsi="Arial" w:cs="Arial"/>
                <w:b/>
                <w:bCs/>
              </w:rPr>
            </w:pPr>
          </w:p>
          <w:p w:rsidR="00E87FA0" w:rsidRDefault="00E87FA0" w:rsidP="00247EC4">
            <w:pPr>
              <w:pStyle w:val="Sansinterligne"/>
              <w:rPr>
                <w:rFonts w:ascii="Arial" w:hAnsi="Arial" w:cs="Arial"/>
                <w:b/>
                <w:bCs/>
              </w:rPr>
            </w:pPr>
          </w:p>
          <w:p w:rsidR="00E87FA0" w:rsidRDefault="00E87FA0" w:rsidP="00247EC4">
            <w:pPr>
              <w:pStyle w:val="Sansinterligne"/>
              <w:rPr>
                <w:rFonts w:ascii="Arial" w:hAnsi="Arial" w:cs="Arial"/>
                <w:b/>
                <w:bCs/>
              </w:rPr>
            </w:pPr>
          </w:p>
          <w:p w:rsidR="00E87FA0" w:rsidRDefault="00E87FA0" w:rsidP="00247EC4">
            <w:pPr>
              <w:pStyle w:val="Sansinterligne"/>
              <w:rPr>
                <w:rFonts w:ascii="Arial" w:hAnsi="Arial" w:cs="Arial"/>
                <w:b/>
                <w:bCs/>
              </w:rPr>
            </w:pPr>
          </w:p>
          <w:p w:rsidR="00E87FA0" w:rsidRDefault="00E87FA0" w:rsidP="00247EC4">
            <w:pPr>
              <w:pStyle w:val="Sansinterligne"/>
              <w:rPr>
                <w:rFonts w:ascii="Arial" w:hAnsi="Arial" w:cs="Arial"/>
                <w:b/>
                <w:bCs/>
              </w:rPr>
            </w:pPr>
          </w:p>
        </w:tc>
        <w:tc>
          <w:tcPr>
            <w:tcW w:w="283" w:type="dxa"/>
            <w:tcBorders>
              <w:top w:val="single" w:sz="4" w:space="0" w:color="auto"/>
              <w:bottom w:val="single" w:sz="4" w:space="0" w:color="auto"/>
            </w:tcBorders>
            <w:shd w:val="clear" w:color="auto" w:fill="DDD9C3"/>
          </w:tcPr>
          <w:p w:rsidR="00E87FA0" w:rsidRDefault="00E87FA0" w:rsidP="00247EC4">
            <w:pPr>
              <w:pStyle w:val="Sansinterligne"/>
              <w:rPr>
                <w:rFonts w:ascii="Arial" w:hAnsi="Arial" w:cs="Arial"/>
                <w:b/>
                <w:bCs/>
              </w:rPr>
            </w:pPr>
          </w:p>
        </w:tc>
        <w:tc>
          <w:tcPr>
            <w:tcW w:w="6095" w:type="dxa"/>
            <w:tcBorders>
              <w:top w:val="single" w:sz="4" w:space="0" w:color="auto"/>
              <w:bottom w:val="single" w:sz="4" w:space="0" w:color="auto"/>
            </w:tcBorders>
          </w:tcPr>
          <w:p w:rsidR="00E87FA0" w:rsidRDefault="00E87FA0" w:rsidP="00247EC4">
            <w:pPr>
              <w:pStyle w:val="Sansinterligne"/>
              <w:rPr>
                <w:rFonts w:ascii="Arial" w:hAnsi="Arial" w:cs="Arial"/>
                <w:b/>
                <w:bCs/>
              </w:rPr>
            </w:pPr>
          </w:p>
        </w:tc>
      </w:tr>
      <w:tr w:rsidR="00E87FA0" w:rsidTr="00247EC4">
        <w:trPr>
          <w:trHeight w:val="845"/>
        </w:trPr>
        <w:tc>
          <w:tcPr>
            <w:tcW w:w="7257" w:type="dxa"/>
            <w:tcBorders>
              <w:top w:val="single" w:sz="4" w:space="0" w:color="auto"/>
            </w:tcBorders>
          </w:tcPr>
          <w:p w:rsidR="00E87FA0" w:rsidRDefault="00E87FA0" w:rsidP="00247EC4">
            <w:pPr>
              <w:pStyle w:val="Sansinterligne"/>
              <w:jc w:val="center"/>
              <w:rPr>
                <w:rFonts w:ascii="Arial" w:hAnsi="Arial" w:cs="Arial"/>
                <w:b/>
                <w:bCs/>
              </w:rPr>
            </w:pPr>
            <w:r>
              <w:rPr>
                <w:rFonts w:ascii="Arial" w:hAnsi="Arial" w:cs="Arial"/>
                <w:b/>
                <w:bCs/>
              </w:rPr>
              <w:t>Réfection d’un lit inoccupé</w:t>
            </w:r>
          </w:p>
          <w:p w:rsidR="00E87FA0" w:rsidRDefault="00E87FA0" w:rsidP="00247EC4">
            <w:pPr>
              <w:pStyle w:val="Sansinterligne"/>
              <w:rPr>
                <w:rFonts w:ascii="Arial" w:hAnsi="Arial" w:cs="Arial"/>
                <w:b/>
                <w:bCs/>
              </w:rPr>
            </w:pPr>
          </w:p>
          <w:p w:rsidR="00E87FA0" w:rsidRDefault="00E87FA0" w:rsidP="00247EC4">
            <w:pPr>
              <w:pStyle w:val="Sansinterligne"/>
              <w:rPr>
                <w:rFonts w:ascii="Arial" w:hAnsi="Arial" w:cs="Arial"/>
                <w:b/>
                <w:bCs/>
              </w:rPr>
            </w:pPr>
          </w:p>
          <w:p w:rsidR="00E87FA0" w:rsidRDefault="00E87FA0" w:rsidP="00247EC4">
            <w:pPr>
              <w:pStyle w:val="Sansinterligne"/>
              <w:rPr>
                <w:rFonts w:ascii="Arial" w:hAnsi="Arial" w:cs="Arial"/>
                <w:b/>
                <w:bCs/>
              </w:rPr>
            </w:pPr>
          </w:p>
          <w:p w:rsidR="00E87FA0" w:rsidRDefault="00E87FA0" w:rsidP="00247EC4">
            <w:pPr>
              <w:pStyle w:val="Sansinterligne"/>
              <w:rPr>
                <w:rFonts w:ascii="Arial" w:hAnsi="Arial" w:cs="Arial"/>
                <w:b/>
                <w:bCs/>
              </w:rPr>
            </w:pPr>
          </w:p>
          <w:p w:rsidR="00E87FA0" w:rsidRDefault="00E87FA0" w:rsidP="00247EC4">
            <w:pPr>
              <w:pStyle w:val="Sansinterligne"/>
              <w:rPr>
                <w:rFonts w:ascii="Arial" w:hAnsi="Arial" w:cs="Arial"/>
                <w:b/>
                <w:bCs/>
              </w:rPr>
            </w:pPr>
          </w:p>
          <w:p w:rsidR="00E87FA0" w:rsidRDefault="00E87FA0" w:rsidP="00247EC4">
            <w:pPr>
              <w:pStyle w:val="Sansinterligne"/>
              <w:rPr>
                <w:rFonts w:ascii="Arial" w:hAnsi="Arial" w:cs="Arial"/>
                <w:b/>
                <w:bCs/>
              </w:rPr>
            </w:pPr>
          </w:p>
        </w:tc>
        <w:tc>
          <w:tcPr>
            <w:tcW w:w="283" w:type="dxa"/>
            <w:tcBorders>
              <w:top w:val="single" w:sz="4" w:space="0" w:color="auto"/>
            </w:tcBorders>
            <w:shd w:val="clear" w:color="auto" w:fill="DDD9C3"/>
          </w:tcPr>
          <w:p w:rsidR="00E87FA0" w:rsidRDefault="00E87FA0" w:rsidP="00247EC4">
            <w:pPr>
              <w:pStyle w:val="Sansinterligne"/>
              <w:rPr>
                <w:rFonts w:ascii="Arial" w:hAnsi="Arial" w:cs="Arial"/>
                <w:b/>
                <w:bCs/>
              </w:rPr>
            </w:pPr>
          </w:p>
        </w:tc>
        <w:tc>
          <w:tcPr>
            <w:tcW w:w="6095" w:type="dxa"/>
            <w:tcBorders>
              <w:top w:val="single" w:sz="4" w:space="0" w:color="auto"/>
            </w:tcBorders>
          </w:tcPr>
          <w:p w:rsidR="00E87FA0" w:rsidRDefault="00E87FA0" w:rsidP="00247EC4">
            <w:pPr>
              <w:pStyle w:val="Sansinterligne"/>
              <w:rPr>
                <w:rFonts w:ascii="Arial" w:hAnsi="Arial" w:cs="Arial"/>
                <w:b/>
                <w:bCs/>
              </w:rPr>
            </w:pPr>
          </w:p>
        </w:tc>
      </w:tr>
    </w:tbl>
    <w:p w:rsidR="00E87FA0" w:rsidRDefault="00E87FA0" w:rsidP="00E87FA0">
      <w:pPr>
        <w:pStyle w:val="Sansinterligne"/>
        <w:rPr>
          <w:sz w:val="24"/>
        </w:rPr>
      </w:pPr>
    </w:p>
    <w:p w:rsidR="00E87FA0" w:rsidRDefault="00E87FA0" w:rsidP="00E87FA0">
      <w:pPr>
        <w:pStyle w:val="Sansinterligne"/>
        <w:rPr>
          <w:sz w:val="24"/>
        </w:rPr>
        <w:sectPr w:rsidR="00E87FA0" w:rsidSect="00247EC4">
          <w:pgSz w:w="16840" w:h="11907" w:orient="landscape" w:code="9"/>
          <w:pgMar w:top="907" w:right="907" w:bottom="907" w:left="907" w:header="567" w:footer="567" w:gutter="0"/>
          <w:cols w:space="720"/>
          <w:docGrid w:linePitch="326"/>
        </w:sectPr>
      </w:pPr>
    </w:p>
    <w:p w:rsidR="00E87FA0" w:rsidRPr="008C5D26" w:rsidRDefault="00E87FA0" w:rsidP="00E87FA0">
      <w:pPr>
        <w:pStyle w:val="Sansinterligne"/>
        <w:rPr>
          <w:rFonts w:cs="Arial"/>
          <w:b/>
          <w:bCs/>
          <w:sz w:val="24"/>
          <w:szCs w:val="24"/>
        </w:rPr>
      </w:pPr>
      <w:r>
        <w:rPr>
          <w:rFonts w:cs="Arial"/>
          <w:b/>
          <w:bCs/>
          <w:sz w:val="24"/>
          <w:szCs w:val="24"/>
        </w:rPr>
        <w:t>Annexe 2</w:t>
      </w:r>
      <w:r w:rsidRPr="008C5D26">
        <w:rPr>
          <w:rFonts w:cs="Arial"/>
          <w:b/>
          <w:bCs/>
          <w:sz w:val="24"/>
          <w:szCs w:val="24"/>
        </w:rPr>
        <w:tab/>
      </w:r>
      <w:r w:rsidRPr="008C5D26">
        <w:rPr>
          <w:rFonts w:cs="Arial"/>
          <w:b/>
          <w:bCs/>
          <w:sz w:val="24"/>
          <w:szCs w:val="24"/>
        </w:rPr>
        <w:tab/>
      </w:r>
      <w:r>
        <w:rPr>
          <w:rFonts w:cs="Arial"/>
          <w:b/>
          <w:bCs/>
          <w:sz w:val="24"/>
          <w:szCs w:val="24"/>
        </w:rPr>
        <w:tab/>
      </w:r>
      <w:r>
        <w:rPr>
          <w:rFonts w:cs="Arial"/>
          <w:b/>
          <w:bCs/>
          <w:sz w:val="24"/>
          <w:szCs w:val="24"/>
        </w:rPr>
        <w:tab/>
      </w:r>
      <w:r w:rsidRPr="00247EC4">
        <w:rPr>
          <w:rFonts w:cs="Arial"/>
          <w:b/>
          <w:bCs/>
          <w:sz w:val="24"/>
          <w:szCs w:val="24"/>
        </w:rPr>
        <w:t>Fiche de transmission</w:t>
      </w:r>
    </w:p>
    <w:p w:rsidR="00E87FA0" w:rsidRDefault="00E87FA0" w:rsidP="00E87FA0">
      <w:pPr>
        <w:jc w:val="center"/>
        <w:rPr>
          <w:rFonts w:ascii="Calibri" w:hAnsi="Calibri" w:cs="Calibri"/>
          <w:b/>
        </w:rPr>
      </w:pPr>
    </w:p>
    <w:p w:rsidR="00E87FA0" w:rsidRDefault="00E87FA0" w:rsidP="00E87FA0">
      <w:pPr>
        <w:jc w:val="center"/>
        <w:rPr>
          <w:rFonts w:ascii="Calibri" w:hAnsi="Calibri" w:cs="Calibri"/>
          <w:b/>
        </w:rPr>
      </w:pPr>
    </w:p>
    <w:p w:rsidR="00E87FA0" w:rsidRDefault="00BE3365" w:rsidP="00E87FA0">
      <w:pPr>
        <w:jc w:val="center"/>
        <w:rPr>
          <w:rFonts w:ascii="Calibri" w:hAnsi="Calibri" w:cs="Calibri"/>
          <w:b/>
        </w:rPr>
      </w:pPr>
      <w:r>
        <w:rPr>
          <w:rFonts w:ascii="Calibri" w:hAnsi="Calibri" w:cs="Calibri"/>
          <w:b/>
          <w:noProof/>
        </w:rPr>
        <mc:AlternateContent>
          <mc:Choice Requires="wps">
            <w:drawing>
              <wp:anchor distT="0" distB="0" distL="114300" distR="114300" simplePos="0" relativeHeight="251676672" behindDoc="0" locked="0" layoutInCell="1" allowOverlap="1">
                <wp:simplePos x="0" y="0"/>
                <wp:positionH relativeFrom="column">
                  <wp:posOffset>242570</wp:posOffset>
                </wp:positionH>
                <wp:positionV relativeFrom="paragraph">
                  <wp:posOffset>67310</wp:posOffset>
                </wp:positionV>
                <wp:extent cx="5741670" cy="5582285"/>
                <wp:effectExtent l="8890" t="10795" r="12065" b="762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558228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71D0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6" type="#_x0000_t65" style="position:absolute;margin-left:19.1pt;margin-top:5.3pt;width:452.1pt;height:43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"/>
            </w:pict>
          </mc:Fallback>
        </mc:AlternateContent>
      </w:r>
    </w:p>
    <w:p w:rsidR="00E87FA0" w:rsidRDefault="00E87FA0" w:rsidP="00E87FA0">
      <w:pPr>
        <w:jc w:val="center"/>
        <w:rPr>
          <w:rFonts w:ascii="Calibri" w:hAnsi="Calibri" w:cs="Calibri"/>
          <w:b/>
        </w:rPr>
      </w:pPr>
    </w:p>
    <w:p w:rsidR="00E87FA0" w:rsidRDefault="00E87FA0" w:rsidP="00E87FA0">
      <w:pPr>
        <w:jc w:val="center"/>
        <w:rPr>
          <w:rFonts w:ascii="Calibri" w:hAnsi="Calibri" w:cs="Calibri"/>
          <w:b/>
        </w:rPr>
      </w:pPr>
    </w:p>
    <w:p w:rsidR="00E87FA0" w:rsidRDefault="00E87FA0" w:rsidP="00E87FA0">
      <w:pPr>
        <w:jc w:val="center"/>
        <w:rPr>
          <w:rFonts w:ascii="Calibri" w:hAnsi="Calibri" w:cs="Calibri"/>
          <w:b/>
        </w:rPr>
      </w:pPr>
    </w:p>
    <w:p w:rsidR="00E87FA0" w:rsidRDefault="00E87FA0" w:rsidP="00E87FA0">
      <w:pPr>
        <w:jc w:val="center"/>
        <w:rPr>
          <w:rFonts w:ascii="Calibri" w:hAnsi="Calibri" w:cs="Calibri"/>
          <w:b/>
        </w:rPr>
      </w:pPr>
    </w:p>
    <w:p w:rsidR="00E87FA0" w:rsidRDefault="00E87FA0" w:rsidP="00E87FA0">
      <w:pPr>
        <w:jc w:val="center"/>
        <w:rPr>
          <w:rFonts w:ascii="Calibri" w:hAnsi="Calibri" w:cs="Calibri"/>
          <w:b/>
        </w:rPr>
      </w:pPr>
    </w:p>
    <w:p w:rsidR="00E87FA0" w:rsidRDefault="00E87FA0" w:rsidP="00E87FA0">
      <w:pPr>
        <w:jc w:val="center"/>
        <w:rPr>
          <w:rFonts w:ascii="Calibri" w:hAnsi="Calibri" w:cs="Calibri"/>
          <w:b/>
        </w:rPr>
      </w:pPr>
    </w:p>
    <w:p w:rsidR="00E87FA0" w:rsidRDefault="00E87FA0" w:rsidP="00E87FA0">
      <w:pPr>
        <w:jc w:val="center"/>
        <w:rPr>
          <w:rFonts w:ascii="Calibri" w:hAnsi="Calibri" w:cs="Calibri"/>
          <w:b/>
        </w:rPr>
      </w:pPr>
    </w:p>
    <w:p w:rsidR="00E87FA0" w:rsidRDefault="00E87FA0" w:rsidP="00E87FA0">
      <w:pPr>
        <w:jc w:val="center"/>
        <w:rPr>
          <w:rFonts w:ascii="Calibri" w:hAnsi="Calibri" w:cs="Calibri"/>
          <w:b/>
        </w:rPr>
      </w:pPr>
    </w:p>
    <w:p w:rsidR="00E87FA0" w:rsidRDefault="00E87FA0" w:rsidP="00E87FA0">
      <w:pPr>
        <w:jc w:val="center"/>
        <w:rPr>
          <w:rFonts w:ascii="Calibri" w:hAnsi="Calibri" w:cs="Calibri"/>
          <w:b/>
        </w:rPr>
      </w:pPr>
    </w:p>
    <w:p w:rsidR="00E87FA0" w:rsidRDefault="00E87FA0" w:rsidP="00E87FA0">
      <w:pPr>
        <w:jc w:val="center"/>
        <w:rPr>
          <w:rFonts w:ascii="Calibri" w:hAnsi="Calibri" w:cs="Calibri"/>
          <w:b/>
        </w:rPr>
      </w:pPr>
    </w:p>
    <w:p w:rsidR="00E87FA0" w:rsidRDefault="00E87FA0" w:rsidP="00E87FA0">
      <w:pPr>
        <w:jc w:val="center"/>
        <w:rPr>
          <w:rFonts w:ascii="Calibri" w:hAnsi="Calibri" w:cs="Calibri"/>
          <w:b/>
        </w:rPr>
      </w:pPr>
    </w:p>
    <w:p w:rsidR="00E87FA0" w:rsidRDefault="00E87FA0" w:rsidP="00E87FA0">
      <w:pPr>
        <w:jc w:val="center"/>
        <w:rPr>
          <w:rFonts w:ascii="Calibri" w:hAnsi="Calibri" w:cs="Calibri"/>
          <w:b/>
        </w:rPr>
      </w:pPr>
    </w:p>
    <w:p w:rsidR="00E87FA0" w:rsidRDefault="00E87FA0" w:rsidP="00E87FA0">
      <w:pPr>
        <w:jc w:val="center"/>
        <w:rPr>
          <w:rFonts w:ascii="Calibri" w:hAnsi="Calibri" w:cs="Calibri"/>
          <w:b/>
        </w:rPr>
      </w:pPr>
    </w:p>
    <w:p w:rsidR="00E87FA0" w:rsidRDefault="00E87FA0" w:rsidP="00E87FA0">
      <w:pPr>
        <w:jc w:val="center"/>
        <w:rPr>
          <w:rFonts w:ascii="Calibri" w:hAnsi="Calibri" w:cs="Calibri"/>
          <w:b/>
        </w:rPr>
      </w:pPr>
    </w:p>
    <w:p w:rsidR="00E87FA0" w:rsidRDefault="00E87FA0" w:rsidP="00E87FA0">
      <w:pPr>
        <w:jc w:val="center"/>
        <w:rPr>
          <w:rFonts w:ascii="Calibri" w:hAnsi="Calibri" w:cs="Calibri"/>
          <w:b/>
        </w:rPr>
      </w:pPr>
    </w:p>
    <w:p w:rsidR="00E87FA0" w:rsidRDefault="00E87FA0" w:rsidP="00E87FA0">
      <w:pPr>
        <w:jc w:val="center"/>
        <w:rPr>
          <w:rFonts w:ascii="Calibri" w:hAnsi="Calibri" w:cs="Calibri"/>
          <w:b/>
        </w:rPr>
      </w:pPr>
    </w:p>
    <w:p w:rsidR="00E87FA0" w:rsidRDefault="00E87FA0" w:rsidP="00E87FA0">
      <w:pPr>
        <w:jc w:val="center"/>
        <w:rPr>
          <w:rFonts w:ascii="Calibri" w:hAnsi="Calibri" w:cs="Calibri"/>
          <w:b/>
        </w:rPr>
      </w:pPr>
    </w:p>
    <w:p w:rsidR="00E87FA0" w:rsidRDefault="00E87FA0" w:rsidP="00E87FA0">
      <w:pPr>
        <w:jc w:val="center"/>
        <w:rPr>
          <w:rFonts w:ascii="Calibri" w:hAnsi="Calibri" w:cs="Calibri"/>
          <w:b/>
        </w:rPr>
      </w:pPr>
    </w:p>
    <w:p w:rsidR="00E87FA0" w:rsidRDefault="00E87FA0" w:rsidP="00E87FA0">
      <w:pPr>
        <w:jc w:val="center"/>
        <w:rPr>
          <w:rFonts w:ascii="Calibri" w:hAnsi="Calibri" w:cs="Calibri"/>
          <w:b/>
        </w:rPr>
      </w:pPr>
    </w:p>
    <w:p w:rsidR="00E87FA0" w:rsidRDefault="00E87FA0" w:rsidP="00E87FA0">
      <w:pPr>
        <w:jc w:val="center"/>
        <w:rPr>
          <w:rFonts w:ascii="Calibri" w:hAnsi="Calibri" w:cs="Calibri"/>
          <w:b/>
        </w:rPr>
      </w:pPr>
    </w:p>
    <w:p w:rsidR="00E87FA0" w:rsidRDefault="00E87FA0" w:rsidP="00E87FA0">
      <w:pPr>
        <w:jc w:val="center"/>
        <w:rPr>
          <w:rFonts w:ascii="Calibri" w:hAnsi="Calibri" w:cs="Calibri"/>
          <w:b/>
        </w:rPr>
      </w:pPr>
    </w:p>
    <w:p w:rsidR="00E87FA0" w:rsidRDefault="00E87FA0" w:rsidP="00E87FA0">
      <w:pPr>
        <w:jc w:val="center"/>
        <w:rPr>
          <w:rFonts w:ascii="Calibri" w:hAnsi="Calibri" w:cs="Calibri"/>
          <w:b/>
        </w:rPr>
      </w:pPr>
    </w:p>
    <w:p w:rsidR="00E87FA0" w:rsidRDefault="00E87FA0" w:rsidP="00E87FA0">
      <w:pPr>
        <w:jc w:val="center"/>
        <w:rPr>
          <w:rFonts w:ascii="Calibri" w:hAnsi="Calibri" w:cs="Calibri"/>
          <w:b/>
        </w:rPr>
      </w:pPr>
    </w:p>
    <w:p w:rsidR="00E87FA0" w:rsidRDefault="00E87FA0" w:rsidP="00E87FA0">
      <w:pPr>
        <w:jc w:val="center"/>
        <w:rPr>
          <w:rFonts w:ascii="Calibri" w:hAnsi="Calibri" w:cs="Calibri"/>
          <w:b/>
        </w:rPr>
      </w:pPr>
    </w:p>
    <w:p w:rsidR="00E87FA0" w:rsidRDefault="00E87FA0" w:rsidP="00E87FA0">
      <w:pPr>
        <w:jc w:val="center"/>
        <w:rPr>
          <w:rFonts w:ascii="Calibri" w:hAnsi="Calibri" w:cs="Calibri"/>
          <w:b/>
        </w:rPr>
      </w:pPr>
    </w:p>
    <w:p w:rsidR="00E87FA0" w:rsidRDefault="00E87FA0" w:rsidP="00E87FA0">
      <w:pPr>
        <w:jc w:val="center"/>
        <w:rPr>
          <w:rFonts w:ascii="Calibri" w:hAnsi="Calibri" w:cs="Calibri"/>
          <w:b/>
        </w:rPr>
      </w:pPr>
    </w:p>
    <w:p w:rsidR="00E87FA0" w:rsidRDefault="00E87FA0" w:rsidP="00E87FA0">
      <w:pPr>
        <w:jc w:val="center"/>
        <w:rPr>
          <w:rFonts w:ascii="Calibri" w:hAnsi="Calibri" w:cs="Calibri"/>
          <w:b/>
        </w:rPr>
      </w:pPr>
    </w:p>
    <w:p w:rsidR="00E87FA0" w:rsidRDefault="00E87FA0" w:rsidP="00E87FA0">
      <w:pPr>
        <w:jc w:val="center"/>
        <w:rPr>
          <w:rFonts w:ascii="Calibri" w:hAnsi="Calibri" w:cs="Calibri"/>
          <w:b/>
        </w:rPr>
      </w:pPr>
    </w:p>
    <w:p w:rsidR="00E87FA0" w:rsidRDefault="00E87FA0" w:rsidP="00E87FA0">
      <w:pPr>
        <w:jc w:val="center"/>
        <w:rPr>
          <w:rFonts w:ascii="Calibri" w:hAnsi="Calibri" w:cs="Calibri"/>
          <w:b/>
        </w:rPr>
      </w:pPr>
    </w:p>
    <w:p w:rsidR="00E87FA0" w:rsidRDefault="00E87FA0" w:rsidP="00E87FA0">
      <w:pPr>
        <w:jc w:val="center"/>
        <w:rPr>
          <w:rFonts w:ascii="Calibri" w:hAnsi="Calibri" w:cs="Calibri"/>
          <w:b/>
        </w:rPr>
      </w:pPr>
    </w:p>
    <w:p w:rsidR="00E87FA0" w:rsidRDefault="00E87FA0" w:rsidP="00E87FA0">
      <w:pPr>
        <w:jc w:val="center"/>
        <w:rPr>
          <w:rFonts w:ascii="Calibri" w:hAnsi="Calibri" w:cs="Calibri"/>
          <w:b/>
        </w:rPr>
      </w:pPr>
    </w:p>
    <w:p w:rsidR="00E87FA0" w:rsidRDefault="00E87FA0" w:rsidP="00E87FA0"/>
    <w:p w:rsidR="00E87FA0" w:rsidRDefault="00E87FA0" w:rsidP="00E87FA0">
      <w:pPr>
        <w:tabs>
          <w:tab w:val="left" w:pos="2985"/>
          <w:tab w:val="left" w:pos="4754"/>
          <w:tab w:val="right" w:pos="10469"/>
        </w:tabs>
      </w:pPr>
    </w:p>
    <w:p w:rsidR="00E87FA0" w:rsidRDefault="00E87FA0" w:rsidP="00E87FA0">
      <w:pPr>
        <w:tabs>
          <w:tab w:val="left" w:pos="2985"/>
          <w:tab w:val="left" w:pos="4754"/>
          <w:tab w:val="right" w:pos="10469"/>
        </w:tabs>
        <w:sectPr w:rsidR="00E87FA0" w:rsidSect="00247EC4">
          <w:pgSz w:w="11907" w:h="16840" w:code="9"/>
          <w:pgMar w:top="907" w:right="907" w:bottom="907" w:left="907" w:header="567" w:footer="567" w:gutter="0"/>
          <w:cols w:space="720"/>
          <w:docGrid w:linePitch="326"/>
        </w:sectPr>
      </w:pPr>
    </w:p>
    <w:tbl>
      <w:tblPr>
        <w:tblW w:w="964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9"/>
        <w:gridCol w:w="5499"/>
        <w:gridCol w:w="2652"/>
      </w:tblGrid>
      <w:tr w:rsidR="00E87FA0" w:rsidRPr="00373F8E" w:rsidTr="00247EC4">
        <w:trPr>
          <w:cantSplit/>
          <w:trHeight w:val="469"/>
        </w:trPr>
        <w:tc>
          <w:tcPr>
            <w:tcW w:w="1489" w:type="dxa"/>
            <w:vMerge w:val="restart"/>
          </w:tcPr>
          <w:p w:rsidR="00E87FA0" w:rsidRPr="00235ABA" w:rsidRDefault="00E87FA0" w:rsidP="00247EC4">
            <w:pPr>
              <w:ind w:right="360"/>
              <w:rPr>
                <w:rFonts w:ascii="Arial" w:hAnsi="Arial" w:cs="Arial"/>
                <w:b/>
                <w:bCs/>
              </w:rPr>
            </w:pPr>
            <w:r>
              <w:br w:type="page"/>
            </w:r>
            <w:r>
              <w:rPr>
                <w:rFonts w:ascii="Arial" w:hAnsi="Arial" w:cs="Arial"/>
                <w:noProof/>
              </w:rPr>
              <w:drawing>
                <wp:anchor distT="0" distB="0" distL="114300" distR="114300" simplePos="0" relativeHeight="251674624" behindDoc="1" locked="0" layoutInCell="1" allowOverlap="1">
                  <wp:simplePos x="0" y="0"/>
                  <wp:positionH relativeFrom="page">
                    <wp:posOffset>-8890</wp:posOffset>
                  </wp:positionH>
                  <wp:positionV relativeFrom="page">
                    <wp:posOffset>28575</wp:posOffset>
                  </wp:positionV>
                  <wp:extent cx="790575" cy="709295"/>
                  <wp:effectExtent l="19050" t="0" r="9525" b="0"/>
                  <wp:wrapNone/>
                  <wp:docPr id="2" name="Image 2" descr="LOG ACAD sans MIN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 ACAD sans MINIST"/>
                          <pic:cNvPicPr>
                            <a:picLocks noChangeAspect="1" noChangeArrowheads="1"/>
                          </pic:cNvPicPr>
                        </pic:nvPicPr>
                        <pic:blipFill>
                          <a:blip r:embed="rId7" cstate="print"/>
                          <a:srcRect/>
                          <a:stretch>
                            <a:fillRect/>
                          </a:stretch>
                        </pic:blipFill>
                        <pic:spPr bwMode="auto">
                          <a:xfrm>
                            <a:off x="0" y="0"/>
                            <a:ext cx="790575" cy="709295"/>
                          </a:xfrm>
                          <a:prstGeom prst="rect">
                            <a:avLst/>
                          </a:prstGeom>
                          <a:noFill/>
                          <a:ln w="9525">
                            <a:noFill/>
                            <a:miter lim="800000"/>
                            <a:headEnd/>
                            <a:tailEnd/>
                          </a:ln>
                        </pic:spPr>
                      </pic:pic>
                    </a:graphicData>
                  </a:graphic>
                </wp:anchor>
              </w:drawing>
            </w:r>
            <w:r>
              <w:rPr>
                <w:rFonts w:ascii="Arial" w:hAnsi="Arial" w:cs="Arial"/>
                <w:b/>
                <w:sz w:val="22"/>
                <w:szCs w:val="22"/>
              </w:rPr>
              <w:br w:type="page"/>
            </w:r>
          </w:p>
        </w:tc>
        <w:tc>
          <w:tcPr>
            <w:tcW w:w="5499" w:type="dxa"/>
            <w:vAlign w:val="center"/>
          </w:tcPr>
          <w:p w:rsidR="00E87FA0" w:rsidRPr="00CB249A" w:rsidRDefault="00E87FA0" w:rsidP="00247EC4">
            <w:pPr>
              <w:rPr>
                <w:rFonts w:ascii="Arial" w:hAnsi="Arial" w:cs="Arial"/>
                <w:b/>
                <w:color w:val="00B0F0"/>
                <w:sz w:val="28"/>
                <w:szCs w:val="28"/>
              </w:rPr>
            </w:pPr>
            <w:r>
              <w:rPr>
                <w:rFonts w:ascii="Arial" w:hAnsi="Arial" w:cs="Arial"/>
                <w:b/>
                <w:sz w:val="22"/>
                <w:szCs w:val="22"/>
              </w:rPr>
              <w:t>Epreuve</w:t>
            </w:r>
            <w:r w:rsidRPr="00235ABA">
              <w:rPr>
                <w:rFonts w:ascii="Arial" w:hAnsi="Arial" w:cs="Arial"/>
                <w:b/>
                <w:sz w:val="22"/>
                <w:szCs w:val="22"/>
              </w:rPr>
              <w:t xml:space="preserve"> </w:t>
            </w:r>
            <w:r>
              <w:rPr>
                <w:rFonts w:ascii="Arial" w:hAnsi="Arial" w:cs="Arial"/>
                <w:b/>
                <w:sz w:val="22"/>
                <w:szCs w:val="22"/>
              </w:rPr>
              <w:t xml:space="preserve">EP2                                              </w:t>
            </w:r>
            <w:r w:rsidRPr="00E462A7">
              <w:rPr>
                <w:rFonts w:ascii="Arial" w:hAnsi="Arial" w:cs="Arial"/>
                <w:b/>
                <w:color w:val="FF0000"/>
                <w:sz w:val="22"/>
                <w:szCs w:val="22"/>
              </w:rPr>
              <w:t xml:space="preserve">Exemple </w:t>
            </w:r>
            <w:r>
              <w:rPr>
                <w:rFonts w:ascii="Arial" w:hAnsi="Arial" w:cs="Arial"/>
                <w:b/>
                <w:color w:val="FF0000"/>
                <w:sz w:val="22"/>
                <w:szCs w:val="22"/>
              </w:rPr>
              <w:t>2</w:t>
            </w:r>
          </w:p>
          <w:p w:rsidR="00E87FA0" w:rsidRPr="003F2E2D" w:rsidRDefault="00E87FA0" w:rsidP="00247EC4">
            <w:pPr>
              <w:jc w:val="center"/>
              <w:rPr>
                <w:rFonts w:ascii="Arial" w:hAnsi="Arial" w:cs="Arial"/>
                <w:b/>
              </w:rPr>
            </w:pPr>
            <w:r>
              <w:rPr>
                <w:rFonts w:ascii="Arial" w:hAnsi="Arial" w:cs="Arial"/>
                <w:b/>
                <w:sz w:val="22"/>
                <w:szCs w:val="22"/>
              </w:rPr>
              <w:t>Soins, hygiène et confort</w:t>
            </w:r>
          </w:p>
        </w:tc>
        <w:tc>
          <w:tcPr>
            <w:tcW w:w="2652" w:type="dxa"/>
            <w:vAlign w:val="center"/>
          </w:tcPr>
          <w:p w:rsidR="00E87FA0" w:rsidRDefault="00E87FA0" w:rsidP="00247EC4">
            <w:pPr>
              <w:jc w:val="center"/>
              <w:rPr>
                <w:rFonts w:ascii="Arial" w:hAnsi="Arial" w:cs="Arial"/>
                <w:b/>
                <w:bCs/>
              </w:rPr>
            </w:pPr>
            <w:r>
              <w:rPr>
                <w:rFonts w:ascii="Arial" w:hAnsi="Arial" w:cs="Arial"/>
                <w:b/>
                <w:bCs/>
                <w:sz w:val="22"/>
                <w:szCs w:val="22"/>
              </w:rPr>
              <w:t>BEP ASSP</w:t>
            </w:r>
          </w:p>
          <w:p w:rsidR="00E87FA0" w:rsidRPr="00682EC7" w:rsidRDefault="00E87FA0" w:rsidP="00247EC4">
            <w:pPr>
              <w:jc w:val="center"/>
              <w:rPr>
                <w:rFonts w:ascii="Arial" w:hAnsi="Arial" w:cs="Arial"/>
                <w:b/>
                <w:bCs/>
                <w:color w:val="FF0000"/>
              </w:rPr>
            </w:pPr>
          </w:p>
        </w:tc>
      </w:tr>
      <w:tr w:rsidR="00E87FA0" w:rsidRPr="00373F8E" w:rsidTr="00247EC4">
        <w:trPr>
          <w:cantSplit/>
          <w:trHeight w:val="430"/>
        </w:trPr>
        <w:tc>
          <w:tcPr>
            <w:tcW w:w="1489" w:type="dxa"/>
            <w:vMerge/>
            <w:vAlign w:val="center"/>
          </w:tcPr>
          <w:p w:rsidR="00E87FA0" w:rsidRPr="00235ABA" w:rsidRDefault="00E87FA0" w:rsidP="00247EC4">
            <w:pPr>
              <w:rPr>
                <w:rFonts w:ascii="Arial" w:hAnsi="Arial" w:cs="Arial"/>
                <w:b/>
                <w:bCs/>
              </w:rPr>
            </w:pPr>
          </w:p>
        </w:tc>
        <w:tc>
          <w:tcPr>
            <w:tcW w:w="5499" w:type="dxa"/>
            <w:vMerge w:val="restart"/>
            <w:vAlign w:val="center"/>
          </w:tcPr>
          <w:p w:rsidR="00E87FA0" w:rsidRDefault="00E87FA0" w:rsidP="00247EC4">
            <w:pPr>
              <w:jc w:val="right"/>
              <w:rPr>
                <w:rFonts w:ascii="Arial" w:hAnsi="Arial" w:cs="Arial"/>
                <w:b/>
                <w:bCs/>
              </w:rPr>
            </w:pPr>
            <w:r w:rsidRPr="00235ABA">
              <w:rPr>
                <w:rFonts w:ascii="Arial" w:hAnsi="Arial" w:cs="Arial"/>
                <w:b/>
                <w:bCs/>
                <w:sz w:val="22"/>
                <w:szCs w:val="22"/>
              </w:rPr>
              <w:t>Fiche d’évaluation CCF</w:t>
            </w:r>
            <w:r>
              <w:rPr>
                <w:rFonts w:ascii="Arial" w:hAnsi="Arial" w:cs="Arial"/>
                <w:b/>
                <w:bCs/>
                <w:sz w:val="22"/>
                <w:szCs w:val="22"/>
              </w:rPr>
              <w:t xml:space="preserve">         </w:t>
            </w:r>
            <w:r w:rsidRPr="00E462A7">
              <w:rPr>
                <w:rFonts w:ascii="Arial" w:hAnsi="Arial" w:cs="Arial"/>
                <w:b/>
                <w:bCs/>
                <w:i/>
                <w:color w:val="0070C0"/>
                <w:sz w:val="20"/>
                <w:szCs w:val="20"/>
              </w:rPr>
              <w:t>S3 pratique et écrite</w:t>
            </w:r>
            <w:r>
              <w:rPr>
                <w:rFonts w:ascii="Arial" w:hAnsi="Arial" w:cs="Arial"/>
                <w:b/>
                <w:bCs/>
                <w:i/>
                <w:color w:val="FF0000"/>
                <w:sz w:val="20"/>
                <w:szCs w:val="20"/>
              </w:rPr>
              <w:t xml:space="preserve"> </w:t>
            </w:r>
          </w:p>
          <w:p w:rsidR="00E87FA0" w:rsidRPr="00235ABA" w:rsidRDefault="00E87FA0" w:rsidP="00247EC4">
            <w:pPr>
              <w:jc w:val="center"/>
              <w:rPr>
                <w:rFonts w:ascii="Arial" w:hAnsi="Arial" w:cs="Arial"/>
                <w:b/>
              </w:rPr>
            </w:pPr>
            <w:r w:rsidRPr="00235ABA">
              <w:rPr>
                <w:rFonts w:ascii="Arial" w:hAnsi="Arial" w:cs="Arial"/>
                <w:b/>
                <w:sz w:val="22"/>
                <w:szCs w:val="22"/>
                <w:highlight w:val="cyan"/>
              </w:rPr>
              <w:t>Centre de formation</w:t>
            </w:r>
            <w:r w:rsidRPr="00235ABA">
              <w:rPr>
                <w:rFonts w:ascii="Arial" w:hAnsi="Arial" w:cs="Arial"/>
                <w:b/>
                <w:sz w:val="22"/>
                <w:szCs w:val="22"/>
              </w:rPr>
              <w:t xml:space="preserve"> : …………………………</w:t>
            </w:r>
          </w:p>
        </w:tc>
        <w:tc>
          <w:tcPr>
            <w:tcW w:w="2652" w:type="dxa"/>
            <w:vAlign w:val="center"/>
          </w:tcPr>
          <w:p w:rsidR="00E87FA0" w:rsidRPr="00235ABA" w:rsidRDefault="00E87FA0" w:rsidP="00247EC4">
            <w:pPr>
              <w:jc w:val="center"/>
              <w:rPr>
                <w:rFonts w:ascii="Arial" w:hAnsi="Arial" w:cs="Arial"/>
                <w:b/>
                <w:bCs/>
              </w:rPr>
            </w:pPr>
            <w:r>
              <w:rPr>
                <w:rFonts w:ascii="Arial" w:hAnsi="Arial" w:cs="Arial"/>
                <w:b/>
                <w:bCs/>
                <w:sz w:val="22"/>
                <w:szCs w:val="22"/>
              </w:rPr>
              <w:t>Coefficient : 6</w:t>
            </w:r>
          </w:p>
        </w:tc>
      </w:tr>
      <w:tr w:rsidR="00E87FA0" w:rsidRPr="00373F8E" w:rsidTr="00247EC4">
        <w:trPr>
          <w:cantSplit/>
          <w:trHeight w:val="185"/>
        </w:trPr>
        <w:tc>
          <w:tcPr>
            <w:tcW w:w="1489" w:type="dxa"/>
            <w:vMerge/>
            <w:vAlign w:val="center"/>
          </w:tcPr>
          <w:p w:rsidR="00E87FA0" w:rsidRPr="00235ABA" w:rsidRDefault="00E87FA0" w:rsidP="00247EC4">
            <w:pPr>
              <w:rPr>
                <w:rFonts w:ascii="Arial" w:hAnsi="Arial" w:cs="Arial"/>
                <w:b/>
                <w:bCs/>
              </w:rPr>
            </w:pPr>
          </w:p>
        </w:tc>
        <w:tc>
          <w:tcPr>
            <w:tcW w:w="5499" w:type="dxa"/>
            <w:vMerge/>
            <w:vAlign w:val="center"/>
          </w:tcPr>
          <w:p w:rsidR="00E87FA0" w:rsidRPr="00235ABA" w:rsidRDefault="00E87FA0" w:rsidP="00247EC4">
            <w:pPr>
              <w:pStyle w:val="Titre5"/>
              <w:spacing w:before="0" w:after="0"/>
              <w:jc w:val="center"/>
              <w:rPr>
                <w:rFonts w:ascii="Arial" w:hAnsi="Arial" w:cs="Arial"/>
                <w:i w:val="0"/>
                <w:sz w:val="22"/>
                <w:szCs w:val="22"/>
              </w:rPr>
            </w:pPr>
          </w:p>
        </w:tc>
        <w:tc>
          <w:tcPr>
            <w:tcW w:w="2652" w:type="dxa"/>
            <w:vAlign w:val="center"/>
          </w:tcPr>
          <w:p w:rsidR="00E87FA0" w:rsidRPr="00235ABA" w:rsidRDefault="00E87FA0" w:rsidP="00247EC4">
            <w:pPr>
              <w:jc w:val="center"/>
              <w:rPr>
                <w:rFonts w:ascii="Arial" w:hAnsi="Arial" w:cs="Arial"/>
                <w:b/>
                <w:bCs/>
              </w:rPr>
            </w:pPr>
            <w:r w:rsidRPr="00235ABA">
              <w:rPr>
                <w:rFonts w:ascii="Arial" w:hAnsi="Arial" w:cs="Arial"/>
                <w:b/>
                <w:bCs/>
                <w:sz w:val="22"/>
                <w:szCs w:val="22"/>
              </w:rPr>
              <w:t>SESSION : 201 …</w:t>
            </w:r>
          </w:p>
        </w:tc>
      </w:tr>
    </w:tbl>
    <w:p w:rsidR="00E87FA0" w:rsidRDefault="00E87FA0" w:rsidP="00E87FA0">
      <w:pPr>
        <w:jc w:val="center"/>
      </w:pPr>
    </w:p>
    <w:p w:rsidR="00E87FA0" w:rsidRPr="00952062" w:rsidRDefault="00E87FA0" w:rsidP="00E87FA0">
      <w:pPr>
        <w:pStyle w:val="Sansinterligne"/>
        <w:jc w:val="center"/>
      </w:pPr>
      <w:r w:rsidRPr="00952062">
        <w:rPr>
          <w:u w:val="single"/>
        </w:rPr>
        <w:t xml:space="preserve">Nom de l’apprenant : </w:t>
      </w:r>
      <w:r>
        <w:t>…………………………………………………………………………………..</w:t>
      </w:r>
    </w:p>
    <w:p w:rsidR="00E87FA0" w:rsidRPr="00BF4FFD" w:rsidRDefault="00E87FA0" w:rsidP="00E87FA0">
      <w:pPr>
        <w:pStyle w:val="Sansinterligne"/>
      </w:pPr>
    </w:p>
    <w:tbl>
      <w:tblPr>
        <w:tblW w:w="9655"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20"/>
        <w:gridCol w:w="2835"/>
      </w:tblGrid>
      <w:tr w:rsidR="00E87FA0" w:rsidRPr="00952062" w:rsidTr="00247EC4">
        <w:trPr>
          <w:trHeight w:val="367"/>
        </w:trPr>
        <w:tc>
          <w:tcPr>
            <w:tcW w:w="9655" w:type="dxa"/>
            <w:gridSpan w:val="2"/>
          </w:tcPr>
          <w:p w:rsidR="00E87FA0" w:rsidRPr="001A6CBC" w:rsidRDefault="00E87FA0" w:rsidP="00247EC4">
            <w:pPr>
              <w:pStyle w:val="Sansinterligne"/>
              <w:jc w:val="center"/>
              <w:rPr>
                <w:b/>
              </w:rPr>
            </w:pPr>
            <w:r>
              <w:rPr>
                <w:b/>
              </w:rPr>
              <w:t xml:space="preserve">                                                       </w:t>
            </w:r>
            <w:r w:rsidRPr="001A6CBC">
              <w:rPr>
                <w:b/>
              </w:rPr>
              <w:t>Intitulé de la situation</w:t>
            </w:r>
            <w:r>
              <w:rPr>
                <w:b/>
              </w:rPr>
              <w:t xml:space="preserve">                                                                   14 pts</w:t>
            </w:r>
          </w:p>
        </w:tc>
      </w:tr>
      <w:tr w:rsidR="00E87FA0" w:rsidRPr="0044226C" w:rsidTr="00247EC4">
        <w:trPr>
          <w:trHeight w:val="1141"/>
        </w:trPr>
        <w:tc>
          <w:tcPr>
            <w:tcW w:w="6820" w:type="dxa"/>
            <w:tcBorders>
              <w:bottom w:val="nil"/>
            </w:tcBorders>
          </w:tcPr>
          <w:p w:rsidR="00E87FA0" w:rsidRPr="006F3F73" w:rsidRDefault="00E87FA0" w:rsidP="00247EC4">
            <w:pPr>
              <w:pStyle w:val="Sansinterligne"/>
            </w:pPr>
            <w:r w:rsidRPr="006F3F73">
              <w:rPr>
                <w:b/>
              </w:rPr>
              <w:t>Situation</w:t>
            </w:r>
            <w:r w:rsidRPr="006F3F73">
              <w:t> :</w:t>
            </w:r>
          </w:p>
          <w:p w:rsidR="00E87FA0" w:rsidRDefault="00E87FA0" w:rsidP="00247EC4">
            <w:pPr>
              <w:pStyle w:val="Sansinterligne"/>
              <w:jc w:val="both"/>
              <w:rPr>
                <w:color w:val="FF0000"/>
              </w:rPr>
            </w:pPr>
            <w:r w:rsidRPr="005D7A9A">
              <w:rPr>
                <w:color w:val="FF0000"/>
              </w:rPr>
              <w:t>Vous</w:t>
            </w:r>
            <w:r>
              <w:rPr>
                <w:color w:val="FF0000"/>
              </w:rPr>
              <w:t xml:space="preserve"> intervenez dans le multi-accueil parental « Bois Joli » au mois de décembre. Camille, 2 ans, est en cours d’apprentissage de la propreté. Elle est maintenant propre diurne mais depuis quelques jours, vous constatez qu’elle urine parfois dans sa culotte.</w:t>
            </w:r>
          </w:p>
          <w:p w:rsidR="00E87FA0" w:rsidRDefault="00E87FA0" w:rsidP="00247EC4">
            <w:pPr>
              <w:pStyle w:val="Sansinterligne"/>
              <w:jc w:val="both"/>
              <w:rPr>
                <w:color w:val="FF0000"/>
              </w:rPr>
            </w:pPr>
            <w:r>
              <w:rPr>
                <w:color w:val="FF0000"/>
              </w:rPr>
              <w:t>Il est 15H00, elle se réveille de la sieste, vous la préparez afin qu’elle aille jouer dehors. En la déshabillant, vous constatez qu’elle a des selles très liquides et malodorantes, sa peau est très rouge. Agissez.</w:t>
            </w:r>
          </w:p>
          <w:p w:rsidR="00E87FA0" w:rsidRDefault="00E87FA0" w:rsidP="00247EC4">
            <w:pPr>
              <w:pStyle w:val="Sansinterligne"/>
              <w:rPr>
                <w:color w:val="FF0000"/>
              </w:rPr>
            </w:pPr>
            <w:r>
              <w:rPr>
                <w:color w:val="FF0000"/>
              </w:rPr>
              <w:t>Vous irez ensuite faire son lit.</w:t>
            </w:r>
          </w:p>
          <w:p w:rsidR="00E87FA0" w:rsidRPr="006F3F73" w:rsidRDefault="00E87FA0" w:rsidP="00247EC4">
            <w:pPr>
              <w:pStyle w:val="Sansinterligne"/>
            </w:pPr>
          </w:p>
          <w:p w:rsidR="00E87FA0" w:rsidRPr="006F3F73" w:rsidRDefault="00E87FA0" w:rsidP="00247EC4">
            <w:pPr>
              <w:pStyle w:val="Sansinterligne"/>
              <w:rPr>
                <w:b/>
              </w:rPr>
            </w:pPr>
            <w:r w:rsidRPr="006F3F73">
              <w:rPr>
                <w:b/>
              </w:rPr>
              <w:t>Vous devez :</w:t>
            </w:r>
          </w:p>
          <w:p w:rsidR="00E87FA0" w:rsidRPr="006F3F73" w:rsidRDefault="00E87FA0" w:rsidP="00247EC4">
            <w:pPr>
              <w:autoSpaceDE w:val="0"/>
              <w:autoSpaceDN w:val="0"/>
              <w:adjustRightInd w:val="0"/>
              <w:rPr>
                <w:rFonts w:ascii="Calibri" w:eastAsia="Calibri" w:hAnsi="Calibri" w:cs="Arial"/>
              </w:rPr>
            </w:pPr>
            <w:r w:rsidRPr="006F3F73">
              <w:rPr>
                <w:rFonts w:ascii="Calibri" w:eastAsia="Calibri" w:hAnsi="Calibri" w:cs="Arial"/>
                <w:sz w:val="22"/>
                <w:szCs w:val="22"/>
              </w:rPr>
              <w:t>Tout en assurant une communication adaptée :</w:t>
            </w:r>
          </w:p>
          <w:p w:rsidR="00E87FA0" w:rsidRDefault="00E87FA0" w:rsidP="00247EC4">
            <w:pPr>
              <w:autoSpaceDE w:val="0"/>
              <w:autoSpaceDN w:val="0"/>
              <w:adjustRightInd w:val="0"/>
              <w:rPr>
                <w:rFonts w:ascii="Calibri" w:eastAsia="Calibri" w:hAnsi="Calibri" w:cs="Arial"/>
              </w:rPr>
            </w:pPr>
          </w:p>
          <w:p w:rsidR="00E87FA0" w:rsidRDefault="00E87FA0" w:rsidP="00247EC4">
            <w:pPr>
              <w:autoSpaceDE w:val="0"/>
              <w:autoSpaceDN w:val="0"/>
              <w:adjustRightInd w:val="0"/>
              <w:rPr>
                <w:rFonts w:ascii="Calibri" w:eastAsia="Calibri" w:hAnsi="Calibri" w:cs="Arial"/>
              </w:rPr>
            </w:pPr>
            <w:r w:rsidRPr="006F3F73">
              <w:rPr>
                <w:rFonts w:ascii="Calibri" w:eastAsia="Calibri" w:hAnsi="Calibri" w:cs="Arial"/>
                <w:sz w:val="22"/>
                <w:szCs w:val="22"/>
              </w:rPr>
              <w:t>Réaliser un soin d’hygiène chez l’enfant ;</w:t>
            </w:r>
          </w:p>
          <w:p w:rsidR="00E87FA0" w:rsidRDefault="00E87FA0" w:rsidP="00247EC4">
            <w:pPr>
              <w:autoSpaceDE w:val="0"/>
              <w:autoSpaceDN w:val="0"/>
              <w:adjustRightInd w:val="0"/>
              <w:rPr>
                <w:rFonts w:ascii="Calibri" w:eastAsia="Calibri" w:hAnsi="Calibri" w:cs="Arial"/>
              </w:rPr>
            </w:pPr>
            <w:r>
              <w:rPr>
                <w:rFonts w:ascii="Calibri" w:eastAsia="Calibri" w:hAnsi="Calibri" w:cs="Arial"/>
                <w:sz w:val="22"/>
                <w:szCs w:val="22"/>
              </w:rPr>
              <w:t xml:space="preserve">                                                         Change </w:t>
            </w:r>
            <w:r w:rsidR="00182FFB">
              <w:rPr>
                <w:rFonts w:ascii="Calibri" w:eastAsia="Calibri" w:hAnsi="Calibri" w:cs="Arial"/>
                <w:sz w:val="22"/>
                <w:szCs w:val="22"/>
              </w:rPr>
              <w:fldChar w:fldCharType="begin">
                <w:ffData>
                  <w:name w:val=""/>
                  <w:enabled/>
                  <w:calcOnExit w:val="0"/>
                  <w:checkBox>
                    <w:sizeAuto/>
                    <w:default w:val="1"/>
                  </w:checkBox>
                </w:ffData>
              </w:fldChar>
            </w:r>
            <w:r>
              <w:rPr>
                <w:rFonts w:ascii="Calibri" w:eastAsia="Calibri" w:hAnsi="Calibri" w:cs="Arial"/>
                <w:sz w:val="22"/>
                <w:szCs w:val="22"/>
              </w:rPr>
              <w:instrText xml:space="preserve"> FORMCHECKBOX </w:instrText>
            </w:r>
            <w:r w:rsidR="00DF2C01">
              <w:rPr>
                <w:rFonts w:ascii="Calibri" w:eastAsia="Calibri" w:hAnsi="Calibri" w:cs="Arial"/>
                <w:sz w:val="22"/>
                <w:szCs w:val="22"/>
              </w:rPr>
            </w:r>
            <w:r w:rsidR="00DF2C01">
              <w:rPr>
                <w:rFonts w:ascii="Calibri" w:eastAsia="Calibri" w:hAnsi="Calibri" w:cs="Arial"/>
                <w:sz w:val="22"/>
                <w:szCs w:val="22"/>
              </w:rPr>
              <w:fldChar w:fldCharType="separate"/>
            </w:r>
            <w:r w:rsidR="00182FFB">
              <w:rPr>
                <w:rFonts w:ascii="Calibri" w:eastAsia="Calibri" w:hAnsi="Calibri" w:cs="Arial"/>
                <w:sz w:val="22"/>
                <w:szCs w:val="22"/>
              </w:rPr>
              <w:fldChar w:fldCharType="end"/>
            </w:r>
          </w:p>
          <w:p w:rsidR="00E87FA0" w:rsidRDefault="00E87FA0" w:rsidP="00247EC4">
            <w:pPr>
              <w:autoSpaceDE w:val="0"/>
              <w:autoSpaceDN w:val="0"/>
              <w:adjustRightInd w:val="0"/>
              <w:rPr>
                <w:rFonts w:ascii="Calibri" w:eastAsia="Calibri" w:hAnsi="Calibri" w:cs="Arial"/>
              </w:rPr>
            </w:pPr>
            <w:r>
              <w:rPr>
                <w:rFonts w:ascii="Calibri" w:eastAsia="Calibri" w:hAnsi="Calibri" w:cs="Arial"/>
                <w:sz w:val="22"/>
                <w:szCs w:val="22"/>
              </w:rPr>
              <w:t xml:space="preserve">                                                         Toilette partielle (mains, visage) </w:t>
            </w:r>
            <w:r w:rsidR="00182FFB">
              <w:rPr>
                <w:rFonts w:ascii="Calibri" w:eastAsia="Calibri" w:hAnsi="Calibri" w:cs="Arial"/>
                <w:sz w:val="22"/>
                <w:szCs w:val="22"/>
              </w:rPr>
              <w:fldChar w:fldCharType="begin">
                <w:ffData>
                  <w:name w:val="CaseACocher48"/>
                  <w:enabled/>
                  <w:calcOnExit w:val="0"/>
                  <w:checkBox>
                    <w:sizeAuto/>
                    <w:default w:val="0"/>
                  </w:checkBox>
                </w:ffData>
              </w:fldChar>
            </w:r>
            <w:r>
              <w:rPr>
                <w:rFonts w:ascii="Calibri" w:eastAsia="Calibri" w:hAnsi="Calibri" w:cs="Arial"/>
                <w:sz w:val="22"/>
                <w:szCs w:val="22"/>
              </w:rPr>
              <w:instrText xml:space="preserve"> FORMCHECKBOX </w:instrText>
            </w:r>
            <w:r w:rsidR="00DF2C01">
              <w:rPr>
                <w:rFonts w:ascii="Calibri" w:eastAsia="Calibri" w:hAnsi="Calibri" w:cs="Arial"/>
                <w:sz w:val="22"/>
                <w:szCs w:val="22"/>
              </w:rPr>
            </w:r>
            <w:r w:rsidR="00DF2C01">
              <w:rPr>
                <w:rFonts w:ascii="Calibri" w:eastAsia="Calibri" w:hAnsi="Calibri" w:cs="Arial"/>
                <w:sz w:val="22"/>
                <w:szCs w:val="22"/>
              </w:rPr>
              <w:fldChar w:fldCharType="separate"/>
            </w:r>
            <w:r w:rsidR="00182FFB">
              <w:rPr>
                <w:rFonts w:ascii="Calibri" w:eastAsia="Calibri" w:hAnsi="Calibri" w:cs="Arial"/>
                <w:sz w:val="22"/>
                <w:szCs w:val="22"/>
              </w:rPr>
              <w:fldChar w:fldCharType="end"/>
            </w:r>
          </w:p>
          <w:p w:rsidR="00E87FA0" w:rsidRPr="006F3F73" w:rsidRDefault="00E87FA0" w:rsidP="00247EC4">
            <w:pPr>
              <w:autoSpaceDE w:val="0"/>
              <w:autoSpaceDN w:val="0"/>
              <w:adjustRightInd w:val="0"/>
              <w:rPr>
                <w:rFonts w:ascii="Calibri" w:eastAsia="Calibri" w:hAnsi="Calibri" w:cs="Arial"/>
              </w:rPr>
            </w:pPr>
            <w:r>
              <w:rPr>
                <w:rFonts w:ascii="Calibri" w:eastAsia="Calibri" w:hAnsi="Calibri" w:cs="Arial"/>
                <w:sz w:val="22"/>
                <w:szCs w:val="22"/>
              </w:rPr>
              <w:t xml:space="preserve">                                                         Toilette complète (bain, shampooing) </w:t>
            </w:r>
            <w:r w:rsidR="00182FFB">
              <w:rPr>
                <w:rFonts w:ascii="Calibri" w:eastAsia="Calibri" w:hAnsi="Calibri" w:cs="Arial"/>
                <w:sz w:val="22"/>
                <w:szCs w:val="22"/>
              </w:rPr>
              <w:fldChar w:fldCharType="begin">
                <w:ffData>
                  <w:name w:val="CaseACocher49"/>
                  <w:enabled/>
                  <w:calcOnExit w:val="0"/>
                  <w:checkBox>
                    <w:sizeAuto/>
                    <w:default w:val="0"/>
                  </w:checkBox>
                </w:ffData>
              </w:fldChar>
            </w:r>
            <w:r>
              <w:rPr>
                <w:rFonts w:ascii="Calibri" w:eastAsia="Calibri" w:hAnsi="Calibri" w:cs="Arial"/>
                <w:sz w:val="22"/>
                <w:szCs w:val="22"/>
              </w:rPr>
              <w:instrText xml:space="preserve"> FORMCHECKBOX </w:instrText>
            </w:r>
            <w:r w:rsidR="00DF2C01">
              <w:rPr>
                <w:rFonts w:ascii="Calibri" w:eastAsia="Calibri" w:hAnsi="Calibri" w:cs="Arial"/>
                <w:sz w:val="22"/>
                <w:szCs w:val="22"/>
              </w:rPr>
            </w:r>
            <w:r w:rsidR="00DF2C01">
              <w:rPr>
                <w:rFonts w:ascii="Calibri" w:eastAsia="Calibri" w:hAnsi="Calibri" w:cs="Arial"/>
                <w:sz w:val="22"/>
                <w:szCs w:val="22"/>
              </w:rPr>
              <w:fldChar w:fldCharType="separate"/>
            </w:r>
            <w:r w:rsidR="00182FFB">
              <w:rPr>
                <w:rFonts w:ascii="Calibri" w:eastAsia="Calibri" w:hAnsi="Calibri" w:cs="Arial"/>
                <w:sz w:val="22"/>
                <w:szCs w:val="22"/>
              </w:rPr>
              <w:fldChar w:fldCharType="end"/>
            </w:r>
          </w:p>
          <w:p w:rsidR="00E87FA0" w:rsidRDefault="00E87FA0" w:rsidP="00247EC4">
            <w:pPr>
              <w:autoSpaceDE w:val="0"/>
              <w:autoSpaceDN w:val="0"/>
              <w:adjustRightInd w:val="0"/>
              <w:rPr>
                <w:rFonts w:ascii="Calibri" w:eastAsia="Arial Unicode MS" w:hAnsi="Calibri" w:cs="Arial"/>
              </w:rPr>
            </w:pPr>
          </w:p>
          <w:p w:rsidR="00E87FA0" w:rsidRPr="006F3F73" w:rsidRDefault="00E87FA0" w:rsidP="00247EC4">
            <w:pPr>
              <w:autoSpaceDE w:val="0"/>
              <w:autoSpaceDN w:val="0"/>
              <w:adjustRightInd w:val="0"/>
              <w:rPr>
                <w:rFonts w:ascii="Calibri" w:eastAsia="Calibri" w:hAnsi="Calibri" w:cs="Arial"/>
              </w:rPr>
            </w:pPr>
            <w:r w:rsidRPr="006F3F73">
              <w:rPr>
                <w:rFonts w:ascii="Calibri" w:eastAsia="Arial Unicode MS" w:hAnsi="Calibri" w:cs="Arial"/>
                <w:sz w:val="22"/>
                <w:szCs w:val="22"/>
              </w:rPr>
              <w:t>R</w:t>
            </w:r>
            <w:r w:rsidRPr="006F3F73">
              <w:rPr>
                <w:rFonts w:ascii="Calibri" w:eastAsia="Calibri" w:hAnsi="Calibri" w:cs="Arial"/>
                <w:sz w:val="22"/>
                <w:szCs w:val="22"/>
              </w:rPr>
              <w:t>éalise</w:t>
            </w:r>
            <w:r>
              <w:rPr>
                <w:rFonts w:ascii="Calibri" w:eastAsia="Calibri" w:hAnsi="Calibri" w:cs="Arial"/>
                <w:sz w:val="22"/>
                <w:szCs w:val="22"/>
              </w:rPr>
              <w:t>r</w:t>
            </w:r>
            <w:r w:rsidRPr="006F3F73">
              <w:rPr>
                <w:rFonts w:ascii="Calibri" w:eastAsia="Calibri" w:hAnsi="Calibri" w:cs="Arial"/>
                <w:sz w:val="22"/>
                <w:szCs w:val="22"/>
              </w:rPr>
              <w:t xml:space="preserve"> un habillage</w:t>
            </w:r>
            <w:r>
              <w:rPr>
                <w:rFonts w:ascii="Calibri" w:eastAsia="Calibri" w:hAnsi="Calibri" w:cs="Arial"/>
                <w:sz w:val="22"/>
                <w:szCs w:val="22"/>
              </w:rPr>
              <w:t xml:space="preserve"> </w:t>
            </w:r>
            <w:r w:rsidR="00182FFB">
              <w:rPr>
                <w:rFonts w:ascii="Calibri" w:eastAsia="Calibri" w:hAnsi="Calibri" w:cs="Arial"/>
                <w:sz w:val="22"/>
                <w:szCs w:val="22"/>
              </w:rPr>
              <w:fldChar w:fldCharType="begin">
                <w:ffData>
                  <w:name w:val="CaseACocher50"/>
                  <w:enabled/>
                  <w:calcOnExit w:val="0"/>
                  <w:checkBox>
                    <w:sizeAuto/>
                    <w:default w:val="1"/>
                  </w:checkBox>
                </w:ffData>
              </w:fldChar>
            </w:r>
            <w:r>
              <w:rPr>
                <w:rFonts w:ascii="Calibri" w:eastAsia="Calibri" w:hAnsi="Calibri" w:cs="Arial"/>
                <w:sz w:val="22"/>
                <w:szCs w:val="22"/>
              </w:rPr>
              <w:instrText xml:space="preserve"> FORMCHECKBOX </w:instrText>
            </w:r>
            <w:r w:rsidR="00DF2C01">
              <w:rPr>
                <w:rFonts w:ascii="Calibri" w:eastAsia="Calibri" w:hAnsi="Calibri" w:cs="Arial"/>
                <w:sz w:val="22"/>
                <w:szCs w:val="22"/>
              </w:rPr>
            </w:r>
            <w:r w:rsidR="00DF2C01">
              <w:rPr>
                <w:rFonts w:ascii="Calibri" w:eastAsia="Calibri" w:hAnsi="Calibri" w:cs="Arial"/>
                <w:sz w:val="22"/>
                <w:szCs w:val="22"/>
              </w:rPr>
              <w:fldChar w:fldCharType="separate"/>
            </w:r>
            <w:r w:rsidR="00182FFB">
              <w:rPr>
                <w:rFonts w:ascii="Calibri" w:eastAsia="Calibri" w:hAnsi="Calibri" w:cs="Arial"/>
                <w:sz w:val="22"/>
                <w:szCs w:val="22"/>
              </w:rPr>
              <w:fldChar w:fldCharType="end"/>
            </w:r>
            <w:r w:rsidRPr="006F3F73">
              <w:rPr>
                <w:rFonts w:ascii="Calibri" w:eastAsia="Calibri" w:hAnsi="Calibri" w:cs="Arial"/>
                <w:sz w:val="22"/>
                <w:szCs w:val="22"/>
              </w:rPr>
              <w:t xml:space="preserve"> </w:t>
            </w:r>
            <w:r>
              <w:rPr>
                <w:rFonts w:ascii="Calibri" w:eastAsia="Calibri" w:hAnsi="Calibri" w:cs="Arial"/>
                <w:sz w:val="22"/>
                <w:szCs w:val="22"/>
              </w:rPr>
              <w:t>ou un</w:t>
            </w:r>
            <w:r w:rsidRPr="006F3F73">
              <w:rPr>
                <w:rFonts w:ascii="Calibri" w:eastAsia="Calibri" w:hAnsi="Calibri" w:cs="Arial"/>
                <w:sz w:val="22"/>
                <w:szCs w:val="22"/>
              </w:rPr>
              <w:t xml:space="preserve"> déshabillage </w:t>
            </w:r>
            <w:r w:rsidR="00182FFB">
              <w:rPr>
                <w:rFonts w:ascii="Calibri" w:eastAsia="Calibri" w:hAnsi="Calibri" w:cs="Arial"/>
                <w:sz w:val="22"/>
                <w:szCs w:val="22"/>
              </w:rPr>
              <w:fldChar w:fldCharType="begin">
                <w:ffData>
                  <w:name w:val="CaseACocher51"/>
                  <w:enabled/>
                  <w:calcOnExit w:val="0"/>
                  <w:checkBox>
                    <w:sizeAuto/>
                    <w:default w:val="1"/>
                  </w:checkBox>
                </w:ffData>
              </w:fldChar>
            </w:r>
            <w:r>
              <w:rPr>
                <w:rFonts w:ascii="Calibri" w:eastAsia="Calibri" w:hAnsi="Calibri" w:cs="Arial"/>
                <w:sz w:val="22"/>
                <w:szCs w:val="22"/>
              </w:rPr>
              <w:instrText xml:space="preserve"> FORMCHECKBOX </w:instrText>
            </w:r>
            <w:r w:rsidR="00DF2C01">
              <w:rPr>
                <w:rFonts w:ascii="Calibri" w:eastAsia="Calibri" w:hAnsi="Calibri" w:cs="Arial"/>
                <w:sz w:val="22"/>
                <w:szCs w:val="22"/>
              </w:rPr>
            </w:r>
            <w:r w:rsidR="00DF2C01">
              <w:rPr>
                <w:rFonts w:ascii="Calibri" w:eastAsia="Calibri" w:hAnsi="Calibri" w:cs="Arial"/>
                <w:sz w:val="22"/>
                <w:szCs w:val="22"/>
              </w:rPr>
              <w:fldChar w:fldCharType="separate"/>
            </w:r>
            <w:r w:rsidR="00182FFB">
              <w:rPr>
                <w:rFonts w:ascii="Calibri" w:eastAsia="Calibri" w:hAnsi="Calibri" w:cs="Arial"/>
                <w:sz w:val="22"/>
                <w:szCs w:val="22"/>
              </w:rPr>
              <w:fldChar w:fldCharType="end"/>
            </w:r>
          </w:p>
          <w:p w:rsidR="00E87FA0" w:rsidRPr="006F3F73" w:rsidRDefault="00E87FA0" w:rsidP="00247EC4">
            <w:pPr>
              <w:pStyle w:val="Sansinterligne"/>
              <w:rPr>
                <w:rFonts w:cs="Arial"/>
              </w:rPr>
            </w:pPr>
            <w:r w:rsidRPr="006F3F73">
              <w:rPr>
                <w:rFonts w:eastAsia="Arial Unicode MS" w:cs="Arial"/>
              </w:rPr>
              <w:t>R</w:t>
            </w:r>
            <w:r w:rsidRPr="006F3F73">
              <w:rPr>
                <w:rFonts w:cs="Arial"/>
              </w:rPr>
              <w:t>éaliser la réfection d’un lit inoccupé.</w:t>
            </w:r>
          </w:p>
          <w:p w:rsidR="00E87FA0" w:rsidRPr="006F3F73" w:rsidRDefault="00E87FA0" w:rsidP="00247EC4">
            <w:pPr>
              <w:pStyle w:val="Sansinterligne"/>
              <w:rPr>
                <w:rFonts w:cs="Arial"/>
              </w:rPr>
            </w:pPr>
          </w:p>
          <w:p w:rsidR="00E87FA0" w:rsidRPr="005D7A9A" w:rsidRDefault="00E87FA0" w:rsidP="00247EC4">
            <w:pPr>
              <w:rPr>
                <w:rFonts w:ascii="Calibri" w:hAnsi="Calibri" w:cs="Arial"/>
              </w:rPr>
            </w:pPr>
            <w:r>
              <w:rPr>
                <w:rFonts w:ascii="Calibri" w:hAnsi="Calibri" w:cs="Arial"/>
                <w:sz w:val="22"/>
                <w:szCs w:val="22"/>
              </w:rPr>
              <w:t>Transmettre les informations pour assurer la continuité de l’accompagnement</w:t>
            </w:r>
            <w:r w:rsidRPr="005D7A9A">
              <w:rPr>
                <w:rFonts w:ascii="Calibri" w:hAnsi="Calibri" w:cs="Arial"/>
              </w:rPr>
              <w:t xml:space="preserve"> </w:t>
            </w:r>
          </w:p>
        </w:tc>
        <w:tc>
          <w:tcPr>
            <w:tcW w:w="2835" w:type="dxa"/>
          </w:tcPr>
          <w:p w:rsidR="00E87FA0" w:rsidRPr="0044226C" w:rsidRDefault="00E87FA0" w:rsidP="00247EC4">
            <w:pPr>
              <w:pStyle w:val="Sansinterligne"/>
              <w:rPr>
                <w:b/>
                <w:szCs w:val="18"/>
              </w:rPr>
            </w:pPr>
            <w:r w:rsidRPr="0044226C">
              <w:rPr>
                <w:b/>
                <w:szCs w:val="18"/>
              </w:rPr>
              <w:t xml:space="preserve">Conditions de réalisation : </w:t>
            </w:r>
          </w:p>
          <w:p w:rsidR="00E87FA0" w:rsidRPr="0044226C" w:rsidRDefault="00E87FA0" w:rsidP="00247EC4">
            <w:pPr>
              <w:pStyle w:val="Sansinterligne"/>
              <w:rPr>
                <w:szCs w:val="18"/>
              </w:rPr>
            </w:pPr>
            <w:r w:rsidRPr="0044226C">
              <w:rPr>
                <w:szCs w:val="18"/>
              </w:rPr>
              <w:t xml:space="preserve">Temps imparti : </w:t>
            </w:r>
            <w:r w:rsidRPr="00971285">
              <w:rPr>
                <w:szCs w:val="18"/>
              </w:rPr>
              <w:t>2h max.</w:t>
            </w:r>
          </w:p>
          <w:p w:rsidR="00E87FA0" w:rsidRPr="0044226C" w:rsidRDefault="00E87FA0" w:rsidP="00247EC4">
            <w:pPr>
              <w:pStyle w:val="Sansinterligne"/>
              <w:rPr>
                <w:szCs w:val="18"/>
              </w:rPr>
            </w:pPr>
            <w:r w:rsidRPr="0044226C">
              <w:rPr>
                <w:szCs w:val="18"/>
              </w:rPr>
              <w:t>Annexes à disposition :</w:t>
            </w:r>
          </w:p>
          <w:p w:rsidR="00E87FA0" w:rsidRPr="008C5D26" w:rsidRDefault="00E87FA0" w:rsidP="00247EC4">
            <w:pPr>
              <w:pStyle w:val="Sansinterligne"/>
              <w:rPr>
                <w:color w:val="FF0000"/>
                <w:szCs w:val="18"/>
              </w:rPr>
            </w:pPr>
            <w:r w:rsidRPr="008C5D26">
              <w:rPr>
                <w:color w:val="FF0000"/>
                <w:szCs w:val="18"/>
              </w:rPr>
              <w:t>-</w:t>
            </w:r>
            <w:r>
              <w:rPr>
                <w:color w:val="FF0000"/>
                <w:szCs w:val="18"/>
              </w:rPr>
              <w:t xml:space="preserve"> Fiche d’organisation </w:t>
            </w:r>
          </w:p>
          <w:p w:rsidR="00E87FA0" w:rsidRPr="008C5D26" w:rsidRDefault="00E87FA0" w:rsidP="00247EC4">
            <w:pPr>
              <w:pStyle w:val="Sansinterligne"/>
              <w:rPr>
                <w:color w:val="FF0000"/>
                <w:szCs w:val="18"/>
              </w:rPr>
            </w:pPr>
            <w:r w:rsidRPr="008C5D26">
              <w:rPr>
                <w:color w:val="FF0000"/>
                <w:szCs w:val="18"/>
              </w:rPr>
              <w:t>-</w:t>
            </w:r>
            <w:r>
              <w:rPr>
                <w:color w:val="FF0000"/>
                <w:szCs w:val="18"/>
              </w:rPr>
              <w:t xml:space="preserve"> Fiche de transmission</w:t>
            </w:r>
          </w:p>
          <w:p w:rsidR="00E87FA0" w:rsidRDefault="00E87FA0" w:rsidP="00247EC4">
            <w:pPr>
              <w:pStyle w:val="Sansinterligne"/>
            </w:pPr>
          </w:p>
          <w:p w:rsidR="00E87FA0" w:rsidRDefault="00E87FA0" w:rsidP="00247EC4">
            <w:pPr>
              <w:pStyle w:val="Sansinterligne"/>
            </w:pPr>
          </w:p>
          <w:p w:rsidR="00E87FA0" w:rsidRDefault="00E87FA0" w:rsidP="00247EC4">
            <w:pPr>
              <w:pStyle w:val="Sansinterligne"/>
            </w:pPr>
          </w:p>
          <w:p w:rsidR="00E87FA0" w:rsidRDefault="00E87FA0" w:rsidP="00247EC4">
            <w:pPr>
              <w:pStyle w:val="Sansinterligne"/>
              <w:rPr>
                <w:szCs w:val="18"/>
              </w:rPr>
            </w:pPr>
          </w:p>
          <w:p w:rsidR="00E87FA0" w:rsidRDefault="00E87FA0" w:rsidP="00247EC4">
            <w:pPr>
              <w:pStyle w:val="Sansinterligne"/>
              <w:rPr>
                <w:szCs w:val="18"/>
              </w:rPr>
            </w:pPr>
          </w:p>
          <w:p w:rsidR="00E87FA0" w:rsidRPr="008C5D26" w:rsidRDefault="00E87FA0" w:rsidP="00247EC4">
            <w:pPr>
              <w:pStyle w:val="Sansinterligne"/>
              <w:rPr>
                <w:b/>
                <w:szCs w:val="18"/>
              </w:rPr>
            </w:pPr>
            <w:r w:rsidRPr="008C5D26">
              <w:rPr>
                <w:b/>
                <w:szCs w:val="18"/>
              </w:rPr>
              <w:t>Compétences :</w:t>
            </w:r>
          </w:p>
          <w:p w:rsidR="00E87FA0" w:rsidRDefault="00182FFB" w:rsidP="00247EC4">
            <w:pPr>
              <w:pStyle w:val="Sansinterligne"/>
            </w:pPr>
            <w:r>
              <w:fldChar w:fldCharType="begin">
                <w:ffData>
                  <w:name w:val=""/>
                  <w:enabled/>
                  <w:calcOnExit w:val="0"/>
                  <w:checkBox>
                    <w:sizeAuto/>
                    <w:default w:val="1"/>
                  </w:checkBox>
                </w:ffData>
              </w:fldChar>
            </w:r>
            <w:r w:rsidR="00E87FA0">
              <w:instrText xml:space="preserve"> FORMCHECKBOX </w:instrText>
            </w:r>
            <w:r w:rsidR="00DF2C01">
              <w:fldChar w:fldCharType="separate"/>
            </w:r>
            <w:r>
              <w:fldChar w:fldCharType="end"/>
            </w:r>
            <w:r w:rsidR="00E87FA0" w:rsidRPr="00971285">
              <w:t xml:space="preserve"> </w:t>
            </w:r>
            <w:r w:rsidR="00E87FA0">
              <w:t>C 121</w:t>
            </w:r>
          </w:p>
          <w:p w:rsidR="00E87FA0" w:rsidRDefault="00E87FA0" w:rsidP="00247EC4">
            <w:pPr>
              <w:pStyle w:val="Sansinterligne"/>
            </w:pPr>
          </w:p>
          <w:p w:rsidR="00E87FA0" w:rsidRDefault="00182FFB" w:rsidP="00247EC4">
            <w:pPr>
              <w:pStyle w:val="Sansinterligne"/>
              <w:rPr>
                <w:szCs w:val="18"/>
              </w:rPr>
            </w:pPr>
            <w:r>
              <w:rPr>
                <w:szCs w:val="18"/>
              </w:rPr>
              <w:fldChar w:fldCharType="begin">
                <w:ffData>
                  <w:name w:val=""/>
                  <w:enabled/>
                  <w:calcOnExit w:val="0"/>
                  <w:checkBox>
                    <w:sizeAuto/>
                    <w:default w:val="1"/>
                  </w:checkBox>
                </w:ffData>
              </w:fldChar>
            </w:r>
            <w:r w:rsidR="00E87FA0">
              <w:rPr>
                <w:szCs w:val="18"/>
              </w:rPr>
              <w:instrText xml:space="preserve"> FORMCHECKBOX </w:instrText>
            </w:r>
            <w:r w:rsidR="00DF2C01">
              <w:rPr>
                <w:szCs w:val="18"/>
              </w:rPr>
            </w:r>
            <w:r w:rsidR="00DF2C01">
              <w:rPr>
                <w:szCs w:val="18"/>
              </w:rPr>
              <w:fldChar w:fldCharType="separate"/>
            </w:r>
            <w:r>
              <w:rPr>
                <w:szCs w:val="18"/>
              </w:rPr>
              <w:fldChar w:fldCharType="end"/>
            </w:r>
            <w:r w:rsidR="00E87FA0" w:rsidRPr="00971285">
              <w:rPr>
                <w:szCs w:val="18"/>
              </w:rPr>
              <w:t xml:space="preserve"> C </w:t>
            </w:r>
            <w:r w:rsidR="00E87FA0">
              <w:rPr>
                <w:szCs w:val="18"/>
              </w:rPr>
              <w:t>33</w:t>
            </w:r>
            <w:r w:rsidR="00E87FA0" w:rsidRPr="00971285">
              <w:rPr>
                <w:szCs w:val="18"/>
              </w:rPr>
              <w:t xml:space="preserve">3 </w:t>
            </w:r>
          </w:p>
          <w:p w:rsidR="00E87FA0" w:rsidRPr="00971285" w:rsidRDefault="00182FFB" w:rsidP="00247EC4">
            <w:pPr>
              <w:pStyle w:val="Sansinterligne"/>
              <w:rPr>
                <w:szCs w:val="18"/>
              </w:rPr>
            </w:pPr>
            <w:r>
              <w:rPr>
                <w:szCs w:val="18"/>
              </w:rPr>
              <w:fldChar w:fldCharType="begin">
                <w:ffData>
                  <w:name w:val=""/>
                  <w:enabled/>
                  <w:calcOnExit w:val="0"/>
                  <w:checkBox>
                    <w:sizeAuto/>
                    <w:default w:val="1"/>
                  </w:checkBox>
                </w:ffData>
              </w:fldChar>
            </w:r>
            <w:r w:rsidR="00E87FA0">
              <w:rPr>
                <w:szCs w:val="18"/>
              </w:rPr>
              <w:instrText xml:space="preserve"> FORMCHECKBOX </w:instrText>
            </w:r>
            <w:r w:rsidR="00DF2C01">
              <w:rPr>
                <w:szCs w:val="18"/>
              </w:rPr>
            </w:r>
            <w:r w:rsidR="00DF2C01">
              <w:rPr>
                <w:szCs w:val="18"/>
              </w:rPr>
              <w:fldChar w:fldCharType="separate"/>
            </w:r>
            <w:r>
              <w:rPr>
                <w:szCs w:val="18"/>
              </w:rPr>
              <w:fldChar w:fldCharType="end"/>
            </w:r>
            <w:r w:rsidR="00E87FA0" w:rsidRPr="00971285">
              <w:rPr>
                <w:szCs w:val="18"/>
              </w:rPr>
              <w:t xml:space="preserve"> </w:t>
            </w:r>
            <w:r w:rsidR="00E87FA0">
              <w:rPr>
                <w:szCs w:val="18"/>
              </w:rPr>
              <w:t>C 241</w:t>
            </w:r>
          </w:p>
          <w:p w:rsidR="00E87FA0" w:rsidRDefault="00E87FA0" w:rsidP="00247EC4">
            <w:pPr>
              <w:pStyle w:val="Sansinterligne"/>
              <w:rPr>
                <w:szCs w:val="18"/>
              </w:rPr>
            </w:pPr>
          </w:p>
          <w:p w:rsidR="00E87FA0" w:rsidRDefault="00E87FA0" w:rsidP="00247EC4">
            <w:pPr>
              <w:pStyle w:val="Sansinterligne"/>
              <w:rPr>
                <w:szCs w:val="18"/>
              </w:rPr>
            </w:pPr>
          </w:p>
          <w:p w:rsidR="00E87FA0" w:rsidRPr="00971285" w:rsidRDefault="00E87FA0" w:rsidP="00247EC4">
            <w:pPr>
              <w:pStyle w:val="Sansinterligne"/>
              <w:rPr>
                <w:szCs w:val="18"/>
              </w:rPr>
            </w:pPr>
          </w:p>
          <w:p w:rsidR="00E87FA0" w:rsidRDefault="00182FFB" w:rsidP="00247EC4">
            <w:pPr>
              <w:pStyle w:val="Sansinterligne"/>
              <w:rPr>
                <w:szCs w:val="18"/>
              </w:rPr>
            </w:pPr>
            <w:r>
              <w:rPr>
                <w:szCs w:val="18"/>
              </w:rPr>
              <w:fldChar w:fldCharType="begin">
                <w:ffData>
                  <w:name w:val=""/>
                  <w:enabled/>
                  <w:calcOnExit w:val="0"/>
                  <w:checkBox>
                    <w:sizeAuto/>
                    <w:default w:val="1"/>
                  </w:checkBox>
                </w:ffData>
              </w:fldChar>
            </w:r>
            <w:r w:rsidR="00E87FA0">
              <w:rPr>
                <w:szCs w:val="18"/>
              </w:rPr>
              <w:instrText xml:space="preserve"> FORMCHECKBOX </w:instrText>
            </w:r>
            <w:r w:rsidR="00DF2C01">
              <w:rPr>
                <w:szCs w:val="18"/>
              </w:rPr>
            </w:r>
            <w:r w:rsidR="00DF2C01">
              <w:rPr>
                <w:szCs w:val="18"/>
              </w:rPr>
              <w:fldChar w:fldCharType="separate"/>
            </w:r>
            <w:r>
              <w:rPr>
                <w:szCs w:val="18"/>
              </w:rPr>
              <w:fldChar w:fldCharType="end"/>
            </w:r>
            <w:r w:rsidR="00E87FA0" w:rsidRPr="00971285">
              <w:rPr>
                <w:szCs w:val="18"/>
              </w:rPr>
              <w:t xml:space="preserve"> </w:t>
            </w:r>
            <w:r w:rsidR="00E87FA0">
              <w:rPr>
                <w:szCs w:val="18"/>
              </w:rPr>
              <w:t>C 334</w:t>
            </w:r>
          </w:p>
          <w:p w:rsidR="00E87FA0" w:rsidRPr="00971285" w:rsidRDefault="00182FFB" w:rsidP="00247EC4">
            <w:pPr>
              <w:pStyle w:val="Sansinterligne"/>
              <w:rPr>
                <w:szCs w:val="18"/>
              </w:rPr>
            </w:pPr>
            <w:r>
              <w:rPr>
                <w:szCs w:val="18"/>
              </w:rPr>
              <w:fldChar w:fldCharType="begin">
                <w:ffData>
                  <w:name w:val=""/>
                  <w:enabled/>
                  <w:calcOnExit w:val="0"/>
                  <w:checkBox>
                    <w:sizeAuto/>
                    <w:default w:val="1"/>
                  </w:checkBox>
                </w:ffData>
              </w:fldChar>
            </w:r>
            <w:r w:rsidR="00E87FA0">
              <w:rPr>
                <w:szCs w:val="18"/>
              </w:rPr>
              <w:instrText xml:space="preserve"> FORMCHECKBOX </w:instrText>
            </w:r>
            <w:r w:rsidR="00DF2C01">
              <w:rPr>
                <w:szCs w:val="18"/>
              </w:rPr>
            </w:r>
            <w:r w:rsidR="00DF2C01">
              <w:rPr>
                <w:szCs w:val="18"/>
              </w:rPr>
              <w:fldChar w:fldCharType="separate"/>
            </w:r>
            <w:r>
              <w:rPr>
                <w:szCs w:val="18"/>
              </w:rPr>
              <w:fldChar w:fldCharType="end"/>
            </w:r>
            <w:r w:rsidR="00E87FA0" w:rsidRPr="00971285">
              <w:rPr>
                <w:szCs w:val="18"/>
              </w:rPr>
              <w:t xml:space="preserve"> </w:t>
            </w:r>
            <w:r w:rsidR="00E87FA0">
              <w:rPr>
                <w:szCs w:val="18"/>
              </w:rPr>
              <w:t>C 335 1</w:t>
            </w:r>
          </w:p>
          <w:p w:rsidR="00E87FA0" w:rsidRDefault="00E87FA0" w:rsidP="00247EC4">
            <w:pPr>
              <w:pStyle w:val="Sansinterligne"/>
              <w:rPr>
                <w:szCs w:val="18"/>
              </w:rPr>
            </w:pPr>
          </w:p>
          <w:p w:rsidR="00E87FA0" w:rsidRDefault="00182FFB" w:rsidP="00247EC4">
            <w:pPr>
              <w:pStyle w:val="Sansinterligne"/>
              <w:rPr>
                <w:szCs w:val="18"/>
              </w:rPr>
            </w:pPr>
            <w:r>
              <w:rPr>
                <w:szCs w:val="18"/>
              </w:rPr>
              <w:fldChar w:fldCharType="begin">
                <w:ffData>
                  <w:name w:val=""/>
                  <w:enabled/>
                  <w:calcOnExit w:val="0"/>
                  <w:checkBox>
                    <w:sizeAuto/>
                    <w:default w:val="1"/>
                  </w:checkBox>
                </w:ffData>
              </w:fldChar>
            </w:r>
            <w:r w:rsidR="00E87FA0">
              <w:rPr>
                <w:szCs w:val="18"/>
              </w:rPr>
              <w:instrText xml:space="preserve"> FORMCHECKBOX </w:instrText>
            </w:r>
            <w:r w:rsidR="00DF2C01">
              <w:rPr>
                <w:szCs w:val="18"/>
              </w:rPr>
            </w:r>
            <w:r w:rsidR="00DF2C01">
              <w:rPr>
                <w:szCs w:val="18"/>
              </w:rPr>
              <w:fldChar w:fldCharType="separate"/>
            </w:r>
            <w:r>
              <w:rPr>
                <w:szCs w:val="18"/>
              </w:rPr>
              <w:fldChar w:fldCharType="end"/>
            </w:r>
            <w:r w:rsidR="00E87FA0" w:rsidRPr="00971285">
              <w:rPr>
                <w:szCs w:val="18"/>
              </w:rPr>
              <w:t xml:space="preserve"> </w:t>
            </w:r>
            <w:r w:rsidR="00E87FA0">
              <w:rPr>
                <w:szCs w:val="18"/>
              </w:rPr>
              <w:t xml:space="preserve">C 125 </w:t>
            </w:r>
          </w:p>
          <w:p w:rsidR="00E87FA0" w:rsidRPr="00DB4776" w:rsidRDefault="00E87FA0" w:rsidP="00247EC4">
            <w:pPr>
              <w:pStyle w:val="Sansinterligne"/>
              <w:rPr>
                <w:szCs w:val="18"/>
              </w:rPr>
            </w:pPr>
          </w:p>
        </w:tc>
      </w:tr>
      <w:tr w:rsidR="00E87FA0" w:rsidRPr="00760445" w:rsidTr="00247EC4">
        <w:trPr>
          <w:trHeight w:val="155"/>
        </w:trPr>
        <w:tc>
          <w:tcPr>
            <w:tcW w:w="9655" w:type="dxa"/>
            <w:gridSpan w:val="2"/>
          </w:tcPr>
          <w:p w:rsidR="00E87FA0" w:rsidRPr="00760445" w:rsidRDefault="00E87FA0" w:rsidP="00247EC4">
            <w:pPr>
              <w:pStyle w:val="Sansinterligne"/>
              <w:jc w:val="center"/>
              <w:rPr>
                <w:b/>
              </w:rPr>
            </w:pPr>
            <w:r>
              <w:rPr>
                <w:b/>
              </w:rPr>
              <w:t xml:space="preserve">                                   </w:t>
            </w:r>
            <w:r w:rsidRPr="00760445">
              <w:rPr>
                <w:b/>
              </w:rPr>
              <w:t>SAVOIRS ASSOC</w:t>
            </w:r>
            <w:r>
              <w:rPr>
                <w:b/>
              </w:rPr>
              <w:t>IES évalués à l’écrit                                                                 6 pts</w:t>
            </w:r>
          </w:p>
        </w:tc>
      </w:tr>
      <w:tr w:rsidR="00E87FA0" w:rsidRPr="0044226C" w:rsidTr="00247EC4">
        <w:trPr>
          <w:trHeight w:val="70"/>
        </w:trPr>
        <w:tc>
          <w:tcPr>
            <w:tcW w:w="6820" w:type="dxa"/>
            <w:tcBorders>
              <w:top w:val="nil"/>
              <w:left w:val="single" w:sz="4" w:space="0" w:color="auto"/>
              <w:bottom w:val="single" w:sz="4" w:space="0" w:color="auto"/>
              <w:right w:val="single" w:sz="4" w:space="0" w:color="auto"/>
            </w:tcBorders>
          </w:tcPr>
          <w:p w:rsidR="00E87FA0" w:rsidRPr="00B16D74" w:rsidRDefault="00E87FA0" w:rsidP="00247EC4">
            <w:pPr>
              <w:pStyle w:val="Sansinterligne"/>
              <w:rPr>
                <w:b/>
              </w:rPr>
            </w:pPr>
            <w:r w:rsidRPr="00B16D74">
              <w:rPr>
                <w:b/>
              </w:rPr>
              <w:t>Répondre aux questions sur une feuille</w:t>
            </w:r>
          </w:p>
          <w:p w:rsidR="00E87FA0" w:rsidRDefault="00E87FA0" w:rsidP="00247EC4">
            <w:pPr>
              <w:pStyle w:val="Sansinterligne"/>
              <w:rPr>
                <w:color w:val="FF0000"/>
              </w:rPr>
            </w:pPr>
          </w:p>
          <w:p w:rsidR="00E87FA0" w:rsidRPr="00B16D74" w:rsidRDefault="00E87FA0" w:rsidP="00247EC4">
            <w:pPr>
              <w:pStyle w:val="Sansinterligne"/>
              <w:jc w:val="both"/>
            </w:pPr>
            <w:r w:rsidRPr="00B16D74">
              <w:t>1) Citer les mécanismes d’apparition et les facteurs favorisants d’un érythème fessier (2 pts)</w:t>
            </w:r>
          </w:p>
          <w:p w:rsidR="00E87FA0" w:rsidRPr="00B16D74" w:rsidRDefault="00E87FA0" w:rsidP="00247EC4">
            <w:pPr>
              <w:pStyle w:val="Sansinterligne"/>
            </w:pPr>
          </w:p>
          <w:p w:rsidR="00E87FA0" w:rsidRPr="00B16D74" w:rsidRDefault="00E87FA0" w:rsidP="00247EC4">
            <w:pPr>
              <w:pStyle w:val="Sansinterligne"/>
            </w:pPr>
          </w:p>
          <w:p w:rsidR="00E87FA0" w:rsidRPr="00B16D74" w:rsidRDefault="00E87FA0" w:rsidP="00247EC4">
            <w:pPr>
              <w:pStyle w:val="Sansinterligne"/>
              <w:jc w:val="both"/>
            </w:pPr>
            <w:r w:rsidRPr="00B16D74">
              <w:t>2) Indiquer les caractéristiques d’une crèche parentale (âge des enfants accueillis, statut, taux d’encadrement) (1 pt)</w:t>
            </w:r>
          </w:p>
          <w:p w:rsidR="00E87FA0" w:rsidRPr="00B16D74" w:rsidRDefault="00E87FA0" w:rsidP="00247EC4">
            <w:pPr>
              <w:pStyle w:val="Sansinterligne"/>
              <w:jc w:val="both"/>
            </w:pPr>
            <w:r w:rsidRPr="00B16D74">
              <w:t>3) Enoncer les facteurs de régression possibles à l’acquisition de la propreté (2 pts)</w:t>
            </w:r>
          </w:p>
          <w:p w:rsidR="00E87FA0" w:rsidRPr="00B16D74" w:rsidRDefault="00E87FA0" w:rsidP="00247EC4">
            <w:pPr>
              <w:pStyle w:val="Sansinterligne"/>
            </w:pPr>
          </w:p>
          <w:p w:rsidR="00E87FA0" w:rsidRPr="00B16D74" w:rsidRDefault="00E87FA0" w:rsidP="00247EC4">
            <w:pPr>
              <w:pStyle w:val="Sansinterligne"/>
            </w:pPr>
          </w:p>
          <w:p w:rsidR="00E87FA0" w:rsidRPr="00B16D74" w:rsidRDefault="00E87FA0" w:rsidP="00247EC4">
            <w:pPr>
              <w:pStyle w:val="Sansinterligne"/>
              <w:jc w:val="both"/>
            </w:pPr>
            <w:r w:rsidRPr="00B16D74">
              <w:t>4) Justifier l’intérêt de l’hygiène des mains en secteur professionnel (1 pt)</w:t>
            </w:r>
          </w:p>
          <w:p w:rsidR="00E87FA0" w:rsidRPr="007030B8" w:rsidRDefault="00E87FA0" w:rsidP="00247EC4">
            <w:pPr>
              <w:pStyle w:val="Sansinterligne"/>
              <w:rPr>
                <w:color w:val="FF0000"/>
              </w:rPr>
            </w:pPr>
          </w:p>
          <w:p w:rsidR="00E87FA0" w:rsidRPr="0004189D" w:rsidRDefault="00E87FA0" w:rsidP="00247EC4">
            <w:pPr>
              <w:pStyle w:val="Sansinterligne"/>
              <w:rPr>
                <w:color w:val="FF0000"/>
              </w:rPr>
            </w:pPr>
          </w:p>
        </w:tc>
        <w:tc>
          <w:tcPr>
            <w:tcW w:w="2835" w:type="dxa"/>
            <w:tcBorders>
              <w:left w:val="single" w:sz="4" w:space="0" w:color="auto"/>
            </w:tcBorders>
          </w:tcPr>
          <w:p w:rsidR="00E87FA0" w:rsidRDefault="00E87FA0" w:rsidP="00247EC4">
            <w:pPr>
              <w:pStyle w:val="Sansinterligne"/>
              <w:rPr>
                <w:u w:val="single"/>
              </w:rPr>
            </w:pPr>
          </w:p>
          <w:p w:rsidR="00E87FA0" w:rsidRDefault="00E87FA0" w:rsidP="00247EC4">
            <w:pPr>
              <w:pStyle w:val="Sansinterligne"/>
            </w:pPr>
            <w:r w:rsidRPr="00AD3FBB">
              <w:rPr>
                <w:u w:val="single"/>
              </w:rPr>
              <w:t>Biologie</w:t>
            </w:r>
            <w:r>
              <w:rPr>
                <w:u w:val="single"/>
              </w:rPr>
              <w:t xml:space="preserve"> et microbiologie appliquée</w:t>
            </w:r>
            <w:r>
              <w:t xml:space="preserve"> :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1  </w:t>
            </w:r>
            <w:r w:rsidR="00182FFB">
              <w:fldChar w:fldCharType="begin">
                <w:ffData>
                  <w:name w:val="CaseACocher12"/>
                  <w:enabled/>
                  <w:calcOnExit w:val="0"/>
                  <w:checkBox>
                    <w:sizeAuto/>
                    <w:default w:val="0"/>
                  </w:checkBox>
                </w:ffData>
              </w:fldChar>
            </w:r>
            <w:r>
              <w:instrText xml:space="preserve"> FORMCHECKBOX </w:instrText>
            </w:r>
            <w:r w:rsidR="00DF2C01">
              <w:fldChar w:fldCharType="separate"/>
            </w:r>
            <w:r w:rsidR="00182FFB">
              <w:fldChar w:fldCharType="end"/>
            </w:r>
            <w:r>
              <w:t xml:space="preserve"> 2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5</w:t>
            </w:r>
          </w:p>
          <w:p w:rsidR="00E87FA0" w:rsidRPr="0044226C" w:rsidRDefault="00182FFB" w:rsidP="00247EC4">
            <w:pPr>
              <w:pStyle w:val="Sansinterligne"/>
            </w:pPr>
            <w:r>
              <w:fldChar w:fldCharType="begin">
                <w:ffData>
                  <w:name w:val=""/>
                  <w:enabled/>
                  <w:calcOnExit w:val="0"/>
                  <w:checkBox>
                    <w:sizeAuto/>
                    <w:default w:val="1"/>
                  </w:checkBox>
                </w:ffData>
              </w:fldChar>
            </w:r>
            <w:r w:rsidR="00E87FA0">
              <w:instrText xml:space="preserve"> FORMCHECKBOX </w:instrText>
            </w:r>
            <w:r w:rsidR="00DF2C01">
              <w:fldChar w:fldCharType="separate"/>
            </w:r>
            <w:r>
              <w:fldChar w:fldCharType="end"/>
            </w:r>
            <w:r w:rsidR="00E87FA0">
              <w:t xml:space="preserve">  6  </w:t>
            </w:r>
            <w:r>
              <w:fldChar w:fldCharType="begin">
                <w:ffData>
                  <w:name w:val="CaseACocher15"/>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18.1  </w:t>
            </w:r>
            <w:r>
              <w:fldChar w:fldCharType="begin">
                <w:ffData>
                  <w:name w:val="CaseACocher16"/>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19  </w:t>
            </w:r>
            <w:r>
              <w:fldChar w:fldCharType="begin">
                <w:ffData>
                  <w:name w:val=""/>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20  </w:t>
            </w:r>
            <w:r>
              <w:fldChar w:fldCharType="begin">
                <w:ffData>
                  <w:name w:val="CaseACocher15"/>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22  </w:t>
            </w:r>
            <w:r>
              <w:fldChar w:fldCharType="begin">
                <w:ffData>
                  <w:name w:val=""/>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23</w:t>
            </w:r>
          </w:p>
          <w:p w:rsidR="00E87FA0" w:rsidRDefault="00E87FA0" w:rsidP="00247EC4">
            <w:pPr>
              <w:pStyle w:val="Sansinterligne"/>
            </w:pPr>
          </w:p>
          <w:p w:rsidR="00E87FA0" w:rsidRPr="0044226C" w:rsidRDefault="00E87FA0" w:rsidP="00247EC4">
            <w:pPr>
              <w:pStyle w:val="Sansinterligne"/>
            </w:pPr>
            <w:r w:rsidRPr="00AD3FBB">
              <w:rPr>
                <w:u w:val="single"/>
              </w:rPr>
              <w:t>SMS</w:t>
            </w:r>
            <w:r>
              <w:t xml:space="preserve"> :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12  </w:t>
            </w:r>
            <w:r w:rsidR="00182FFB">
              <w:fldChar w:fldCharType="begin">
                <w:ffData>
                  <w:name w:val=""/>
                  <w:enabled/>
                  <w:calcOnExit w:val="0"/>
                  <w:checkBox>
                    <w:sizeAuto/>
                    <w:default w:val="1"/>
                  </w:checkBox>
                </w:ffData>
              </w:fldChar>
            </w:r>
            <w:r>
              <w:instrText xml:space="preserve"> FORMCHECKBOX </w:instrText>
            </w:r>
            <w:r w:rsidR="00DF2C01">
              <w:fldChar w:fldCharType="separate"/>
            </w:r>
            <w:r w:rsidR="00182FFB">
              <w:fldChar w:fldCharType="end"/>
            </w:r>
            <w:r>
              <w:t xml:space="preserve"> 13  </w:t>
            </w:r>
            <w:r w:rsidR="00182FFB">
              <w:fldChar w:fldCharType="begin">
                <w:ffData>
                  <w:name w:val="CaseACocher20"/>
                  <w:enabled/>
                  <w:calcOnExit w:val="0"/>
                  <w:checkBox>
                    <w:sizeAuto/>
                    <w:default w:val="0"/>
                  </w:checkBox>
                </w:ffData>
              </w:fldChar>
            </w:r>
            <w:r>
              <w:instrText xml:space="preserve"> FORMCHECKBOX </w:instrText>
            </w:r>
            <w:r w:rsidR="00DF2C01">
              <w:fldChar w:fldCharType="separate"/>
            </w:r>
            <w:r w:rsidR="00182FFB">
              <w:fldChar w:fldCharType="end"/>
            </w:r>
            <w:r>
              <w:t xml:space="preserve"> 16  </w:t>
            </w:r>
            <w:r w:rsidR="00182FFB">
              <w:fldChar w:fldCharType="begin">
                <w:ffData>
                  <w:name w:val="CaseACocher15"/>
                  <w:enabled/>
                  <w:calcOnExit w:val="0"/>
                  <w:checkBox>
                    <w:sizeAuto/>
                    <w:default w:val="0"/>
                  </w:checkBox>
                </w:ffData>
              </w:fldChar>
            </w:r>
            <w:r>
              <w:instrText xml:space="preserve"> FORMCHECKBOX </w:instrText>
            </w:r>
            <w:r w:rsidR="00DF2C01">
              <w:fldChar w:fldCharType="separate"/>
            </w:r>
            <w:r w:rsidR="00182FFB">
              <w:fldChar w:fldCharType="end"/>
            </w:r>
            <w:r>
              <w:t xml:space="preserve"> 21  </w:t>
            </w:r>
            <w:r w:rsidR="00182FFB">
              <w:fldChar w:fldCharType="begin">
                <w:ffData>
                  <w:name w:val="CaseACocher20"/>
                  <w:enabled/>
                  <w:calcOnExit w:val="0"/>
                  <w:checkBox>
                    <w:sizeAuto/>
                    <w:default w:val="0"/>
                  </w:checkBox>
                </w:ffData>
              </w:fldChar>
            </w:r>
            <w:r>
              <w:instrText xml:space="preserve"> FORMCHECKBOX </w:instrText>
            </w:r>
            <w:r w:rsidR="00DF2C01">
              <w:fldChar w:fldCharType="separate"/>
            </w:r>
            <w:r w:rsidR="00182FFB">
              <w:fldChar w:fldCharType="end"/>
            </w:r>
            <w:r>
              <w:t xml:space="preserve"> 25  </w:t>
            </w:r>
            <w:r w:rsidR="00182FFB">
              <w:fldChar w:fldCharType="begin">
                <w:ffData>
                  <w:name w:val="CaseACocher15"/>
                  <w:enabled/>
                  <w:calcOnExit w:val="0"/>
                  <w:checkBox>
                    <w:sizeAuto/>
                    <w:default w:val="0"/>
                  </w:checkBox>
                </w:ffData>
              </w:fldChar>
            </w:r>
            <w:r>
              <w:instrText xml:space="preserve"> FORMCHECKBOX </w:instrText>
            </w:r>
            <w:r w:rsidR="00DF2C01">
              <w:fldChar w:fldCharType="separate"/>
            </w:r>
            <w:r w:rsidR="00182FFB">
              <w:fldChar w:fldCharType="end"/>
            </w:r>
            <w:r>
              <w:t xml:space="preserve"> 31</w:t>
            </w:r>
          </w:p>
          <w:p w:rsidR="00E87FA0" w:rsidRDefault="00E87FA0" w:rsidP="00247EC4">
            <w:pPr>
              <w:pStyle w:val="Sansinterligne"/>
              <w:rPr>
                <w:u w:val="single"/>
              </w:rPr>
            </w:pPr>
          </w:p>
          <w:p w:rsidR="00E87FA0" w:rsidRDefault="00E87FA0" w:rsidP="00247EC4">
            <w:pPr>
              <w:pStyle w:val="Sansinterligne"/>
              <w:rPr>
                <w:u w:val="single"/>
              </w:rPr>
            </w:pPr>
          </w:p>
          <w:p w:rsidR="00E87FA0" w:rsidRDefault="00E87FA0" w:rsidP="00247EC4">
            <w:pPr>
              <w:pStyle w:val="Sansinterligne"/>
            </w:pPr>
            <w:r w:rsidRPr="00AD3FBB">
              <w:rPr>
                <w:u w:val="single"/>
              </w:rPr>
              <w:t>Services à l’usager</w:t>
            </w:r>
            <w:r>
              <w:t xml:space="preserve"> :    </w:t>
            </w:r>
            <w:r w:rsidR="00182FFB">
              <w:fldChar w:fldCharType="begin">
                <w:ffData>
                  <w:name w:val="CaseACocher15"/>
                  <w:enabled/>
                  <w:calcOnExit w:val="0"/>
                  <w:checkBox>
                    <w:sizeAuto/>
                    <w:default w:val="0"/>
                  </w:checkBox>
                </w:ffData>
              </w:fldChar>
            </w:r>
            <w:r>
              <w:instrText xml:space="preserve"> FORMCHECKBOX </w:instrText>
            </w:r>
            <w:r w:rsidR="00DF2C01">
              <w:fldChar w:fldCharType="separate"/>
            </w:r>
            <w:r w:rsidR="00182FFB">
              <w:fldChar w:fldCharType="end"/>
            </w:r>
            <w:r>
              <w:t xml:space="preserve"> 16 </w:t>
            </w:r>
          </w:p>
          <w:p w:rsidR="00E87FA0" w:rsidRDefault="00E87FA0" w:rsidP="00247EC4">
            <w:pPr>
              <w:pStyle w:val="Sansinterligne"/>
              <w:rPr>
                <w:u w:val="single"/>
              </w:rPr>
            </w:pPr>
          </w:p>
          <w:p w:rsidR="00E87FA0" w:rsidRDefault="00E87FA0" w:rsidP="00247EC4">
            <w:pPr>
              <w:pStyle w:val="Sansinterligne"/>
            </w:pPr>
            <w:r w:rsidRPr="00F87905">
              <w:rPr>
                <w:u w:val="single"/>
              </w:rPr>
              <w:t>Ergonomie-Soins</w:t>
            </w:r>
            <w:r>
              <w:t> :</w:t>
            </w:r>
          </w:p>
          <w:p w:rsidR="00E87FA0" w:rsidRDefault="00182FFB" w:rsidP="00247EC4">
            <w:pPr>
              <w:pStyle w:val="Sansinterligne"/>
            </w:pPr>
            <w:r>
              <w:fldChar w:fldCharType="begin">
                <w:ffData>
                  <w:name w:val="CaseACocher15"/>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11  </w:t>
            </w:r>
            <w:r>
              <w:fldChar w:fldCharType="begin">
                <w:ffData>
                  <w:name w:val=""/>
                  <w:enabled/>
                  <w:calcOnExit w:val="0"/>
                  <w:checkBox>
                    <w:sizeAuto/>
                    <w:default w:val="1"/>
                  </w:checkBox>
                </w:ffData>
              </w:fldChar>
            </w:r>
            <w:r w:rsidR="00E87FA0">
              <w:instrText xml:space="preserve"> FORMCHECKBOX </w:instrText>
            </w:r>
            <w:r w:rsidR="00DF2C01">
              <w:fldChar w:fldCharType="separate"/>
            </w:r>
            <w:r>
              <w:fldChar w:fldCharType="end"/>
            </w:r>
            <w:r w:rsidR="00E87FA0">
              <w:t xml:space="preserve"> 12  </w:t>
            </w:r>
            <w:r>
              <w:fldChar w:fldCharType="begin">
                <w:ffData>
                  <w:name w:val="CaseACocher15"/>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322  </w:t>
            </w:r>
            <w:r>
              <w:fldChar w:fldCharType="begin">
                <w:ffData>
                  <w:name w:val="CaseACocher23"/>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324  </w:t>
            </w:r>
          </w:p>
          <w:p w:rsidR="00E87FA0" w:rsidRDefault="00182FFB" w:rsidP="00247EC4">
            <w:pPr>
              <w:pStyle w:val="Sansinterligne"/>
            </w:pPr>
            <w:r>
              <w:fldChar w:fldCharType="begin">
                <w:ffData>
                  <w:name w:val=""/>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325  </w:t>
            </w:r>
            <w:r>
              <w:fldChar w:fldCharType="begin">
                <w:ffData>
                  <w:name w:val=""/>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327  </w:t>
            </w:r>
            <w:r>
              <w:fldChar w:fldCharType="begin">
                <w:ffData>
                  <w:name w:val="CaseACocher20"/>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329 </w:t>
            </w:r>
          </w:p>
          <w:p w:rsidR="00E87FA0" w:rsidRDefault="00E87FA0" w:rsidP="00247EC4">
            <w:pPr>
              <w:pStyle w:val="Sansinterligne"/>
            </w:pPr>
          </w:p>
          <w:p w:rsidR="00E87FA0" w:rsidRDefault="00182FFB" w:rsidP="00247EC4">
            <w:pPr>
              <w:pStyle w:val="Sansinterligne"/>
            </w:pPr>
            <w:r>
              <w:fldChar w:fldCharType="begin">
                <w:ffData>
                  <w:name w:val="CaseACocher15"/>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341</w:t>
            </w:r>
          </w:p>
          <w:p w:rsidR="00E87FA0" w:rsidRPr="0044226C" w:rsidRDefault="00E87FA0" w:rsidP="00247EC4">
            <w:pPr>
              <w:pStyle w:val="Sansinterligne"/>
            </w:pPr>
          </w:p>
        </w:tc>
      </w:tr>
    </w:tbl>
    <w:p w:rsidR="00E87FA0" w:rsidRDefault="00E87FA0" w:rsidP="00E87FA0">
      <w:pPr>
        <w:tabs>
          <w:tab w:val="left" w:pos="2985"/>
          <w:tab w:val="left" w:pos="4754"/>
          <w:tab w:val="right" w:pos="10469"/>
        </w:tabs>
      </w:pPr>
    </w:p>
    <w:p w:rsidR="00E87FA0" w:rsidRDefault="00E87FA0" w:rsidP="00E87FA0">
      <w:pPr>
        <w:spacing w:after="200" w:line="276" w:lineRule="auto"/>
      </w:pPr>
      <w:r>
        <w:br w:type="page"/>
      </w:r>
    </w:p>
    <w:tbl>
      <w:tblPr>
        <w:tblW w:w="9423"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
        <w:gridCol w:w="4765"/>
        <w:gridCol w:w="3304"/>
      </w:tblGrid>
      <w:tr w:rsidR="00E87FA0" w:rsidRPr="00373F8E" w:rsidTr="00247EC4">
        <w:trPr>
          <w:cantSplit/>
          <w:trHeight w:val="462"/>
        </w:trPr>
        <w:tc>
          <w:tcPr>
            <w:tcW w:w="1354" w:type="dxa"/>
            <w:vMerge w:val="restart"/>
          </w:tcPr>
          <w:p w:rsidR="00E87FA0" w:rsidRPr="00235ABA" w:rsidRDefault="00E87FA0" w:rsidP="00247EC4">
            <w:pPr>
              <w:ind w:right="360"/>
              <w:rPr>
                <w:rFonts w:ascii="Arial" w:hAnsi="Arial" w:cs="Arial"/>
                <w:b/>
                <w:bCs/>
              </w:rPr>
            </w:pPr>
            <w:r>
              <w:br w:type="page"/>
            </w:r>
            <w:r>
              <w:rPr>
                <w:rFonts w:ascii="Arial" w:hAnsi="Arial" w:cs="Arial"/>
                <w:noProof/>
              </w:rPr>
              <w:drawing>
                <wp:anchor distT="0" distB="0" distL="114300" distR="114300" simplePos="0" relativeHeight="251675648" behindDoc="1" locked="0" layoutInCell="1" allowOverlap="1">
                  <wp:simplePos x="0" y="0"/>
                  <wp:positionH relativeFrom="page">
                    <wp:posOffset>-8890</wp:posOffset>
                  </wp:positionH>
                  <wp:positionV relativeFrom="page">
                    <wp:posOffset>28575</wp:posOffset>
                  </wp:positionV>
                  <wp:extent cx="790575" cy="709295"/>
                  <wp:effectExtent l="19050" t="0" r="9525" b="0"/>
                  <wp:wrapNone/>
                  <wp:docPr id="11" name="Image 2" descr="LOG ACAD sans MIN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 ACAD sans MINIST"/>
                          <pic:cNvPicPr>
                            <a:picLocks noChangeAspect="1" noChangeArrowheads="1"/>
                          </pic:cNvPicPr>
                        </pic:nvPicPr>
                        <pic:blipFill>
                          <a:blip r:embed="rId7" cstate="print"/>
                          <a:srcRect/>
                          <a:stretch>
                            <a:fillRect/>
                          </a:stretch>
                        </pic:blipFill>
                        <pic:spPr bwMode="auto">
                          <a:xfrm>
                            <a:off x="0" y="0"/>
                            <a:ext cx="790575" cy="709295"/>
                          </a:xfrm>
                          <a:prstGeom prst="rect">
                            <a:avLst/>
                          </a:prstGeom>
                          <a:noFill/>
                          <a:ln w="9525">
                            <a:noFill/>
                            <a:miter lim="800000"/>
                            <a:headEnd/>
                            <a:tailEnd/>
                          </a:ln>
                        </pic:spPr>
                      </pic:pic>
                    </a:graphicData>
                  </a:graphic>
                </wp:anchor>
              </w:drawing>
            </w:r>
            <w:r>
              <w:rPr>
                <w:rFonts w:ascii="Arial" w:hAnsi="Arial" w:cs="Arial"/>
                <w:b/>
                <w:sz w:val="22"/>
                <w:szCs w:val="22"/>
              </w:rPr>
              <w:br w:type="page"/>
            </w:r>
          </w:p>
        </w:tc>
        <w:tc>
          <w:tcPr>
            <w:tcW w:w="4765" w:type="dxa"/>
            <w:vAlign w:val="center"/>
          </w:tcPr>
          <w:p w:rsidR="00E87FA0" w:rsidRPr="00CB249A" w:rsidRDefault="00E87FA0" w:rsidP="00247EC4">
            <w:pPr>
              <w:rPr>
                <w:rFonts w:ascii="Arial" w:hAnsi="Arial" w:cs="Arial"/>
                <w:b/>
                <w:color w:val="00B0F0"/>
                <w:sz w:val="28"/>
                <w:szCs w:val="28"/>
              </w:rPr>
            </w:pPr>
            <w:r>
              <w:rPr>
                <w:rFonts w:ascii="Arial" w:hAnsi="Arial" w:cs="Arial"/>
                <w:b/>
                <w:sz w:val="22"/>
                <w:szCs w:val="22"/>
              </w:rPr>
              <w:t>Epreuve</w:t>
            </w:r>
            <w:r w:rsidRPr="00235ABA">
              <w:rPr>
                <w:rFonts w:ascii="Arial" w:hAnsi="Arial" w:cs="Arial"/>
                <w:b/>
                <w:sz w:val="22"/>
                <w:szCs w:val="22"/>
              </w:rPr>
              <w:t xml:space="preserve"> </w:t>
            </w:r>
            <w:r>
              <w:rPr>
                <w:rFonts w:ascii="Arial" w:hAnsi="Arial" w:cs="Arial"/>
                <w:b/>
                <w:sz w:val="22"/>
                <w:szCs w:val="22"/>
              </w:rPr>
              <w:t xml:space="preserve">EP2                                   </w:t>
            </w:r>
            <w:r w:rsidRPr="00E462A7">
              <w:rPr>
                <w:rFonts w:ascii="Arial" w:hAnsi="Arial" w:cs="Arial"/>
                <w:b/>
                <w:color w:val="FF0000"/>
                <w:sz w:val="22"/>
                <w:szCs w:val="22"/>
              </w:rPr>
              <w:t xml:space="preserve">Exemple </w:t>
            </w:r>
            <w:r>
              <w:rPr>
                <w:rFonts w:ascii="Arial" w:hAnsi="Arial" w:cs="Arial"/>
                <w:b/>
                <w:color w:val="FF0000"/>
                <w:sz w:val="22"/>
                <w:szCs w:val="22"/>
              </w:rPr>
              <w:t>3</w:t>
            </w:r>
          </w:p>
          <w:p w:rsidR="00E87FA0" w:rsidRPr="003F2E2D" w:rsidRDefault="00E87FA0" w:rsidP="00247EC4">
            <w:pPr>
              <w:jc w:val="center"/>
              <w:rPr>
                <w:rFonts w:ascii="Arial" w:hAnsi="Arial" w:cs="Arial"/>
                <w:b/>
              </w:rPr>
            </w:pPr>
            <w:r>
              <w:rPr>
                <w:rFonts w:ascii="Arial" w:hAnsi="Arial" w:cs="Arial"/>
                <w:b/>
                <w:sz w:val="22"/>
                <w:szCs w:val="22"/>
              </w:rPr>
              <w:t>Soins, hygiène et confort</w:t>
            </w:r>
          </w:p>
        </w:tc>
        <w:tc>
          <w:tcPr>
            <w:tcW w:w="3304" w:type="dxa"/>
            <w:vAlign w:val="center"/>
          </w:tcPr>
          <w:p w:rsidR="00E87FA0" w:rsidRDefault="00E87FA0" w:rsidP="00247EC4">
            <w:pPr>
              <w:jc w:val="center"/>
              <w:rPr>
                <w:rFonts w:ascii="Arial" w:hAnsi="Arial" w:cs="Arial"/>
                <w:b/>
                <w:bCs/>
              </w:rPr>
            </w:pPr>
            <w:r>
              <w:rPr>
                <w:rFonts w:ascii="Arial" w:hAnsi="Arial" w:cs="Arial"/>
                <w:b/>
                <w:bCs/>
                <w:sz w:val="22"/>
                <w:szCs w:val="22"/>
              </w:rPr>
              <w:t>BEP ASSP</w:t>
            </w:r>
          </w:p>
          <w:p w:rsidR="00E87FA0" w:rsidRPr="00682EC7" w:rsidRDefault="00E87FA0" w:rsidP="00247EC4">
            <w:pPr>
              <w:jc w:val="center"/>
              <w:rPr>
                <w:rFonts w:ascii="Arial" w:hAnsi="Arial" w:cs="Arial"/>
                <w:b/>
                <w:bCs/>
                <w:color w:val="FF0000"/>
              </w:rPr>
            </w:pPr>
          </w:p>
        </w:tc>
      </w:tr>
      <w:tr w:rsidR="00E87FA0" w:rsidRPr="00373F8E" w:rsidTr="00247EC4">
        <w:trPr>
          <w:cantSplit/>
          <w:trHeight w:val="424"/>
        </w:trPr>
        <w:tc>
          <w:tcPr>
            <w:tcW w:w="1354" w:type="dxa"/>
            <w:vMerge/>
            <w:vAlign w:val="center"/>
          </w:tcPr>
          <w:p w:rsidR="00E87FA0" w:rsidRPr="00235ABA" w:rsidRDefault="00E87FA0" w:rsidP="00247EC4">
            <w:pPr>
              <w:rPr>
                <w:rFonts w:ascii="Arial" w:hAnsi="Arial" w:cs="Arial"/>
                <w:b/>
                <w:bCs/>
              </w:rPr>
            </w:pPr>
          </w:p>
        </w:tc>
        <w:tc>
          <w:tcPr>
            <w:tcW w:w="4765" w:type="dxa"/>
            <w:vMerge w:val="restart"/>
            <w:vAlign w:val="center"/>
          </w:tcPr>
          <w:p w:rsidR="00E87FA0" w:rsidRDefault="00E87FA0" w:rsidP="00247EC4">
            <w:pPr>
              <w:jc w:val="right"/>
              <w:rPr>
                <w:rFonts w:ascii="Arial" w:hAnsi="Arial" w:cs="Arial"/>
                <w:b/>
                <w:bCs/>
              </w:rPr>
            </w:pPr>
            <w:r w:rsidRPr="00235ABA">
              <w:rPr>
                <w:rFonts w:ascii="Arial" w:hAnsi="Arial" w:cs="Arial"/>
                <w:b/>
                <w:bCs/>
                <w:sz w:val="22"/>
                <w:szCs w:val="22"/>
              </w:rPr>
              <w:t>Fiche d’évaluation CCF</w:t>
            </w:r>
            <w:r>
              <w:rPr>
                <w:rFonts w:ascii="Arial" w:hAnsi="Arial" w:cs="Arial"/>
                <w:b/>
                <w:bCs/>
                <w:sz w:val="22"/>
                <w:szCs w:val="22"/>
              </w:rPr>
              <w:t xml:space="preserve">         </w:t>
            </w:r>
            <w:r w:rsidRPr="00E462A7">
              <w:rPr>
                <w:rFonts w:ascii="Arial" w:hAnsi="Arial" w:cs="Arial"/>
                <w:b/>
                <w:bCs/>
                <w:i/>
                <w:color w:val="0070C0"/>
                <w:sz w:val="20"/>
                <w:szCs w:val="20"/>
              </w:rPr>
              <w:t>S3 pratique et écrite</w:t>
            </w:r>
            <w:r>
              <w:rPr>
                <w:rFonts w:ascii="Arial" w:hAnsi="Arial" w:cs="Arial"/>
                <w:b/>
                <w:bCs/>
                <w:i/>
                <w:color w:val="FF0000"/>
                <w:sz w:val="20"/>
                <w:szCs w:val="20"/>
              </w:rPr>
              <w:t xml:space="preserve"> </w:t>
            </w:r>
          </w:p>
          <w:p w:rsidR="00E87FA0" w:rsidRPr="00235ABA" w:rsidRDefault="00E87FA0" w:rsidP="00247EC4">
            <w:pPr>
              <w:jc w:val="center"/>
              <w:rPr>
                <w:rFonts w:ascii="Arial" w:hAnsi="Arial" w:cs="Arial"/>
                <w:b/>
              </w:rPr>
            </w:pPr>
            <w:r w:rsidRPr="00235ABA">
              <w:rPr>
                <w:rFonts w:ascii="Arial" w:hAnsi="Arial" w:cs="Arial"/>
                <w:b/>
                <w:sz w:val="22"/>
                <w:szCs w:val="22"/>
                <w:highlight w:val="cyan"/>
              </w:rPr>
              <w:t>Centre de formation</w:t>
            </w:r>
            <w:r w:rsidRPr="00235ABA">
              <w:rPr>
                <w:rFonts w:ascii="Arial" w:hAnsi="Arial" w:cs="Arial"/>
                <w:b/>
                <w:sz w:val="22"/>
                <w:szCs w:val="22"/>
              </w:rPr>
              <w:t xml:space="preserve"> : …………………………</w:t>
            </w:r>
          </w:p>
        </w:tc>
        <w:tc>
          <w:tcPr>
            <w:tcW w:w="3304" w:type="dxa"/>
            <w:vAlign w:val="center"/>
          </w:tcPr>
          <w:p w:rsidR="00E87FA0" w:rsidRPr="00235ABA" w:rsidRDefault="00E87FA0" w:rsidP="00247EC4">
            <w:pPr>
              <w:jc w:val="center"/>
              <w:rPr>
                <w:rFonts w:ascii="Arial" w:hAnsi="Arial" w:cs="Arial"/>
                <w:b/>
                <w:bCs/>
              </w:rPr>
            </w:pPr>
            <w:r>
              <w:rPr>
                <w:rFonts w:ascii="Arial" w:hAnsi="Arial" w:cs="Arial"/>
                <w:b/>
                <w:bCs/>
                <w:sz w:val="22"/>
                <w:szCs w:val="22"/>
              </w:rPr>
              <w:t>Coefficient : 6</w:t>
            </w:r>
          </w:p>
        </w:tc>
      </w:tr>
      <w:tr w:rsidR="00E87FA0" w:rsidRPr="00373F8E" w:rsidTr="00247EC4">
        <w:trPr>
          <w:cantSplit/>
          <w:trHeight w:val="182"/>
        </w:trPr>
        <w:tc>
          <w:tcPr>
            <w:tcW w:w="1354" w:type="dxa"/>
            <w:vMerge/>
            <w:vAlign w:val="center"/>
          </w:tcPr>
          <w:p w:rsidR="00E87FA0" w:rsidRPr="00235ABA" w:rsidRDefault="00E87FA0" w:rsidP="00247EC4">
            <w:pPr>
              <w:rPr>
                <w:rFonts w:ascii="Arial" w:hAnsi="Arial" w:cs="Arial"/>
                <w:b/>
                <w:bCs/>
              </w:rPr>
            </w:pPr>
          </w:p>
        </w:tc>
        <w:tc>
          <w:tcPr>
            <w:tcW w:w="4765" w:type="dxa"/>
            <w:vMerge/>
            <w:vAlign w:val="center"/>
          </w:tcPr>
          <w:p w:rsidR="00E87FA0" w:rsidRPr="00235ABA" w:rsidRDefault="00E87FA0" w:rsidP="00247EC4">
            <w:pPr>
              <w:pStyle w:val="Titre5"/>
              <w:spacing w:before="0" w:after="0"/>
              <w:jc w:val="center"/>
              <w:rPr>
                <w:rFonts w:ascii="Arial" w:hAnsi="Arial" w:cs="Arial"/>
                <w:i w:val="0"/>
                <w:sz w:val="22"/>
                <w:szCs w:val="22"/>
              </w:rPr>
            </w:pPr>
          </w:p>
        </w:tc>
        <w:tc>
          <w:tcPr>
            <w:tcW w:w="3304" w:type="dxa"/>
            <w:vAlign w:val="center"/>
          </w:tcPr>
          <w:p w:rsidR="00E87FA0" w:rsidRPr="00235ABA" w:rsidRDefault="00E87FA0" w:rsidP="00247EC4">
            <w:pPr>
              <w:jc w:val="center"/>
              <w:rPr>
                <w:rFonts w:ascii="Arial" w:hAnsi="Arial" w:cs="Arial"/>
                <w:b/>
                <w:bCs/>
              </w:rPr>
            </w:pPr>
            <w:r w:rsidRPr="00235ABA">
              <w:rPr>
                <w:rFonts w:ascii="Arial" w:hAnsi="Arial" w:cs="Arial"/>
                <w:b/>
                <w:bCs/>
                <w:sz w:val="22"/>
                <w:szCs w:val="22"/>
              </w:rPr>
              <w:t>SESSION : 201 …</w:t>
            </w:r>
          </w:p>
        </w:tc>
      </w:tr>
    </w:tbl>
    <w:p w:rsidR="00E87FA0" w:rsidRDefault="00E87FA0" w:rsidP="00E87FA0">
      <w:pPr>
        <w:jc w:val="center"/>
      </w:pPr>
    </w:p>
    <w:p w:rsidR="00E87FA0" w:rsidRPr="00952062" w:rsidRDefault="00E87FA0" w:rsidP="00E87FA0">
      <w:pPr>
        <w:pStyle w:val="Sansinterligne"/>
        <w:jc w:val="center"/>
      </w:pPr>
      <w:r w:rsidRPr="00952062">
        <w:rPr>
          <w:u w:val="single"/>
        </w:rPr>
        <w:t xml:space="preserve">Nom de l’apprenant : </w:t>
      </w:r>
      <w:r>
        <w:t>…………………………………………………………………………………..</w:t>
      </w:r>
    </w:p>
    <w:p w:rsidR="00E87FA0" w:rsidRPr="00BF4FFD" w:rsidRDefault="00E87FA0" w:rsidP="00E87FA0">
      <w:pPr>
        <w:pStyle w:val="Sansinterligne"/>
      </w:pPr>
    </w:p>
    <w:tbl>
      <w:tblPr>
        <w:tblW w:w="9715"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20"/>
        <w:gridCol w:w="2895"/>
      </w:tblGrid>
      <w:tr w:rsidR="00E87FA0" w:rsidRPr="00952062" w:rsidTr="00247EC4">
        <w:trPr>
          <w:trHeight w:val="367"/>
        </w:trPr>
        <w:tc>
          <w:tcPr>
            <w:tcW w:w="9715" w:type="dxa"/>
            <w:gridSpan w:val="2"/>
          </w:tcPr>
          <w:p w:rsidR="00E87FA0" w:rsidRPr="001A6CBC" w:rsidRDefault="00E87FA0" w:rsidP="00247EC4">
            <w:pPr>
              <w:pStyle w:val="Sansinterligne"/>
              <w:jc w:val="center"/>
              <w:rPr>
                <w:b/>
              </w:rPr>
            </w:pPr>
            <w:r>
              <w:rPr>
                <w:b/>
              </w:rPr>
              <w:t xml:space="preserve">                                                       </w:t>
            </w:r>
            <w:r w:rsidRPr="001A6CBC">
              <w:rPr>
                <w:b/>
              </w:rPr>
              <w:t>Intitulé de la situation</w:t>
            </w:r>
            <w:r>
              <w:rPr>
                <w:b/>
              </w:rPr>
              <w:t xml:space="preserve">                                                                   14 pts</w:t>
            </w:r>
          </w:p>
        </w:tc>
      </w:tr>
      <w:tr w:rsidR="00E87FA0" w:rsidRPr="0044226C" w:rsidTr="00247EC4">
        <w:trPr>
          <w:trHeight w:val="1141"/>
        </w:trPr>
        <w:tc>
          <w:tcPr>
            <w:tcW w:w="6820" w:type="dxa"/>
            <w:tcBorders>
              <w:bottom w:val="nil"/>
            </w:tcBorders>
          </w:tcPr>
          <w:p w:rsidR="00E87FA0" w:rsidRPr="006F3F73" w:rsidRDefault="00E87FA0" w:rsidP="00247EC4">
            <w:pPr>
              <w:pStyle w:val="Sansinterligne"/>
            </w:pPr>
            <w:r w:rsidRPr="006F3F73">
              <w:rPr>
                <w:b/>
              </w:rPr>
              <w:t>Situation</w:t>
            </w:r>
            <w:r w:rsidRPr="006F3F73">
              <w:t> :</w:t>
            </w:r>
          </w:p>
          <w:p w:rsidR="00E87FA0" w:rsidRDefault="00E87FA0" w:rsidP="00247EC4">
            <w:pPr>
              <w:pStyle w:val="Sansinterligne"/>
              <w:jc w:val="both"/>
              <w:rPr>
                <w:color w:val="FF0000"/>
              </w:rPr>
            </w:pPr>
            <w:r w:rsidRPr="005D7A9A">
              <w:rPr>
                <w:color w:val="FF0000"/>
              </w:rPr>
              <w:t>Vous</w:t>
            </w:r>
            <w:r>
              <w:rPr>
                <w:color w:val="FF0000"/>
              </w:rPr>
              <w:t xml:space="preserve"> intervenez au Pôle Petite Enfance « Pioule » où sont regroupés deux multi-accueils et un centre de loisirs pour les 3-6 ans.</w:t>
            </w:r>
          </w:p>
          <w:p w:rsidR="00E87FA0" w:rsidRDefault="00E87FA0" w:rsidP="00247EC4">
            <w:pPr>
              <w:pStyle w:val="Sansinterligne"/>
              <w:jc w:val="both"/>
              <w:rPr>
                <w:color w:val="FF0000"/>
              </w:rPr>
            </w:pPr>
            <w:r>
              <w:rPr>
                <w:color w:val="FF0000"/>
              </w:rPr>
              <w:t>Tous les jours, vers 12h00, vous aidez Adeline, animatrice en accueil de loisirs maternel à préparer les lits pour permettre aux plus petits de faire la sieste.</w:t>
            </w:r>
          </w:p>
          <w:p w:rsidR="00E87FA0" w:rsidRDefault="00E87FA0" w:rsidP="00247EC4">
            <w:pPr>
              <w:pStyle w:val="Sansinterligne"/>
              <w:jc w:val="both"/>
              <w:rPr>
                <w:color w:val="FF0000"/>
              </w:rPr>
            </w:pPr>
            <w:r>
              <w:rPr>
                <w:color w:val="FF0000"/>
              </w:rPr>
              <w:t>A 12h30, vous rejoignez le groupe des capucins, après leur repas, au multi accueil. Sur la demande de l’auxiliaire de puériculture, vous réalisez la toilette partielle (visage, mains) d’Amandine, 6 mois, puis vous la déshabillez en la laissant en body pour l’installer au lit (le change a été fait).</w:t>
            </w:r>
          </w:p>
          <w:p w:rsidR="00E87FA0" w:rsidRPr="006F3F73" w:rsidRDefault="00E87FA0" w:rsidP="00247EC4">
            <w:pPr>
              <w:pStyle w:val="Sansinterligne"/>
            </w:pPr>
          </w:p>
          <w:p w:rsidR="00E87FA0" w:rsidRPr="006F3F73" w:rsidRDefault="00E87FA0" w:rsidP="00247EC4">
            <w:pPr>
              <w:pStyle w:val="Sansinterligne"/>
              <w:rPr>
                <w:b/>
              </w:rPr>
            </w:pPr>
            <w:r w:rsidRPr="006F3F73">
              <w:rPr>
                <w:b/>
              </w:rPr>
              <w:t>Vous devez :</w:t>
            </w:r>
          </w:p>
          <w:p w:rsidR="00E87FA0" w:rsidRPr="006F3F73" w:rsidRDefault="00E87FA0" w:rsidP="00247EC4">
            <w:pPr>
              <w:autoSpaceDE w:val="0"/>
              <w:autoSpaceDN w:val="0"/>
              <w:adjustRightInd w:val="0"/>
              <w:rPr>
                <w:rFonts w:ascii="Calibri" w:eastAsia="Calibri" w:hAnsi="Calibri" w:cs="Arial"/>
              </w:rPr>
            </w:pPr>
            <w:r w:rsidRPr="006F3F73">
              <w:rPr>
                <w:rFonts w:ascii="Calibri" w:eastAsia="Calibri" w:hAnsi="Calibri" w:cs="Arial"/>
                <w:sz w:val="22"/>
                <w:szCs w:val="22"/>
              </w:rPr>
              <w:t>Tout en assurant une communication adaptée :</w:t>
            </w:r>
          </w:p>
          <w:p w:rsidR="00E87FA0" w:rsidRDefault="00E87FA0" w:rsidP="00247EC4">
            <w:pPr>
              <w:autoSpaceDE w:val="0"/>
              <w:autoSpaceDN w:val="0"/>
              <w:adjustRightInd w:val="0"/>
              <w:rPr>
                <w:rFonts w:ascii="Calibri" w:eastAsia="Calibri" w:hAnsi="Calibri" w:cs="Arial"/>
              </w:rPr>
            </w:pPr>
            <w:r w:rsidRPr="006F3F73">
              <w:rPr>
                <w:rFonts w:ascii="Calibri" w:eastAsia="Calibri" w:hAnsi="Calibri" w:cs="Arial"/>
                <w:sz w:val="22"/>
                <w:szCs w:val="22"/>
              </w:rPr>
              <w:t>Réaliser un soin d’hygiène chez l’enfant ;</w:t>
            </w:r>
          </w:p>
          <w:p w:rsidR="00E87FA0" w:rsidRDefault="00E87FA0" w:rsidP="00247EC4">
            <w:pPr>
              <w:autoSpaceDE w:val="0"/>
              <w:autoSpaceDN w:val="0"/>
              <w:adjustRightInd w:val="0"/>
              <w:rPr>
                <w:rFonts w:ascii="Calibri" w:eastAsia="Calibri" w:hAnsi="Calibri" w:cs="Arial"/>
              </w:rPr>
            </w:pPr>
            <w:r>
              <w:rPr>
                <w:rFonts w:ascii="Calibri" w:eastAsia="Calibri" w:hAnsi="Calibri" w:cs="Arial"/>
                <w:sz w:val="22"/>
                <w:szCs w:val="22"/>
              </w:rPr>
              <w:t xml:space="preserve">                                                         Change </w:t>
            </w:r>
            <w:r w:rsidR="00182FFB">
              <w:rPr>
                <w:rFonts w:ascii="Calibri" w:eastAsia="Calibri" w:hAnsi="Calibri" w:cs="Arial"/>
                <w:sz w:val="22"/>
                <w:szCs w:val="22"/>
              </w:rPr>
              <w:fldChar w:fldCharType="begin">
                <w:ffData>
                  <w:name w:val="CaseACocher47"/>
                  <w:enabled/>
                  <w:calcOnExit w:val="0"/>
                  <w:checkBox>
                    <w:sizeAuto/>
                    <w:default w:val="0"/>
                  </w:checkBox>
                </w:ffData>
              </w:fldChar>
            </w:r>
            <w:r>
              <w:rPr>
                <w:rFonts w:ascii="Calibri" w:eastAsia="Calibri" w:hAnsi="Calibri" w:cs="Arial"/>
                <w:sz w:val="22"/>
                <w:szCs w:val="22"/>
              </w:rPr>
              <w:instrText xml:space="preserve"> FORMCHECKBOX </w:instrText>
            </w:r>
            <w:r w:rsidR="00DF2C01">
              <w:rPr>
                <w:rFonts w:ascii="Calibri" w:eastAsia="Calibri" w:hAnsi="Calibri" w:cs="Arial"/>
                <w:sz w:val="22"/>
                <w:szCs w:val="22"/>
              </w:rPr>
            </w:r>
            <w:r w:rsidR="00DF2C01">
              <w:rPr>
                <w:rFonts w:ascii="Calibri" w:eastAsia="Calibri" w:hAnsi="Calibri" w:cs="Arial"/>
                <w:sz w:val="22"/>
                <w:szCs w:val="22"/>
              </w:rPr>
              <w:fldChar w:fldCharType="separate"/>
            </w:r>
            <w:r w:rsidR="00182FFB">
              <w:rPr>
                <w:rFonts w:ascii="Calibri" w:eastAsia="Calibri" w:hAnsi="Calibri" w:cs="Arial"/>
                <w:sz w:val="22"/>
                <w:szCs w:val="22"/>
              </w:rPr>
              <w:fldChar w:fldCharType="end"/>
            </w:r>
          </w:p>
          <w:p w:rsidR="00E87FA0" w:rsidRDefault="00E87FA0" w:rsidP="00247EC4">
            <w:pPr>
              <w:autoSpaceDE w:val="0"/>
              <w:autoSpaceDN w:val="0"/>
              <w:adjustRightInd w:val="0"/>
              <w:rPr>
                <w:rFonts w:ascii="Calibri" w:eastAsia="Calibri" w:hAnsi="Calibri" w:cs="Arial"/>
              </w:rPr>
            </w:pPr>
            <w:r>
              <w:rPr>
                <w:rFonts w:ascii="Calibri" w:eastAsia="Calibri" w:hAnsi="Calibri" w:cs="Arial"/>
                <w:sz w:val="22"/>
                <w:szCs w:val="22"/>
              </w:rPr>
              <w:t xml:space="preserve">                                                         Toilette partielle (mains, visage) </w:t>
            </w:r>
            <w:r w:rsidR="00182FFB">
              <w:rPr>
                <w:rFonts w:ascii="Calibri" w:eastAsia="Calibri" w:hAnsi="Calibri" w:cs="Arial"/>
                <w:sz w:val="22"/>
                <w:szCs w:val="22"/>
              </w:rPr>
              <w:fldChar w:fldCharType="begin">
                <w:ffData>
                  <w:name w:val="CaseACocher48"/>
                  <w:enabled/>
                  <w:calcOnExit w:val="0"/>
                  <w:checkBox>
                    <w:sizeAuto/>
                    <w:default w:val="1"/>
                  </w:checkBox>
                </w:ffData>
              </w:fldChar>
            </w:r>
            <w:r>
              <w:rPr>
                <w:rFonts w:ascii="Calibri" w:eastAsia="Calibri" w:hAnsi="Calibri" w:cs="Arial"/>
                <w:sz w:val="22"/>
                <w:szCs w:val="22"/>
              </w:rPr>
              <w:instrText xml:space="preserve"> FORMCHECKBOX </w:instrText>
            </w:r>
            <w:r w:rsidR="00DF2C01">
              <w:rPr>
                <w:rFonts w:ascii="Calibri" w:eastAsia="Calibri" w:hAnsi="Calibri" w:cs="Arial"/>
                <w:sz w:val="22"/>
                <w:szCs w:val="22"/>
              </w:rPr>
            </w:r>
            <w:r w:rsidR="00DF2C01">
              <w:rPr>
                <w:rFonts w:ascii="Calibri" w:eastAsia="Calibri" w:hAnsi="Calibri" w:cs="Arial"/>
                <w:sz w:val="22"/>
                <w:szCs w:val="22"/>
              </w:rPr>
              <w:fldChar w:fldCharType="separate"/>
            </w:r>
            <w:r w:rsidR="00182FFB">
              <w:rPr>
                <w:rFonts w:ascii="Calibri" w:eastAsia="Calibri" w:hAnsi="Calibri" w:cs="Arial"/>
                <w:sz w:val="22"/>
                <w:szCs w:val="22"/>
              </w:rPr>
              <w:fldChar w:fldCharType="end"/>
            </w:r>
          </w:p>
          <w:p w:rsidR="00E87FA0" w:rsidRPr="006F3F73" w:rsidRDefault="00E87FA0" w:rsidP="00247EC4">
            <w:pPr>
              <w:autoSpaceDE w:val="0"/>
              <w:autoSpaceDN w:val="0"/>
              <w:adjustRightInd w:val="0"/>
              <w:rPr>
                <w:rFonts w:ascii="Calibri" w:eastAsia="Calibri" w:hAnsi="Calibri" w:cs="Arial"/>
              </w:rPr>
            </w:pPr>
            <w:r>
              <w:rPr>
                <w:rFonts w:ascii="Calibri" w:eastAsia="Calibri" w:hAnsi="Calibri" w:cs="Arial"/>
                <w:sz w:val="22"/>
                <w:szCs w:val="22"/>
              </w:rPr>
              <w:t xml:space="preserve">                                                         Toilette complète (bain, shampooing) </w:t>
            </w:r>
            <w:r w:rsidR="00182FFB">
              <w:rPr>
                <w:rFonts w:ascii="Calibri" w:eastAsia="Calibri" w:hAnsi="Calibri" w:cs="Arial"/>
                <w:sz w:val="22"/>
                <w:szCs w:val="22"/>
              </w:rPr>
              <w:fldChar w:fldCharType="begin">
                <w:ffData>
                  <w:name w:val="CaseACocher49"/>
                  <w:enabled/>
                  <w:calcOnExit w:val="0"/>
                  <w:checkBox>
                    <w:sizeAuto/>
                    <w:default w:val="0"/>
                  </w:checkBox>
                </w:ffData>
              </w:fldChar>
            </w:r>
            <w:r>
              <w:rPr>
                <w:rFonts w:ascii="Calibri" w:eastAsia="Calibri" w:hAnsi="Calibri" w:cs="Arial"/>
                <w:sz w:val="22"/>
                <w:szCs w:val="22"/>
              </w:rPr>
              <w:instrText xml:space="preserve"> FORMCHECKBOX </w:instrText>
            </w:r>
            <w:r w:rsidR="00DF2C01">
              <w:rPr>
                <w:rFonts w:ascii="Calibri" w:eastAsia="Calibri" w:hAnsi="Calibri" w:cs="Arial"/>
                <w:sz w:val="22"/>
                <w:szCs w:val="22"/>
              </w:rPr>
            </w:r>
            <w:r w:rsidR="00DF2C01">
              <w:rPr>
                <w:rFonts w:ascii="Calibri" w:eastAsia="Calibri" w:hAnsi="Calibri" w:cs="Arial"/>
                <w:sz w:val="22"/>
                <w:szCs w:val="22"/>
              </w:rPr>
              <w:fldChar w:fldCharType="separate"/>
            </w:r>
            <w:r w:rsidR="00182FFB">
              <w:rPr>
                <w:rFonts w:ascii="Calibri" w:eastAsia="Calibri" w:hAnsi="Calibri" w:cs="Arial"/>
                <w:sz w:val="22"/>
                <w:szCs w:val="22"/>
              </w:rPr>
              <w:fldChar w:fldCharType="end"/>
            </w:r>
          </w:p>
          <w:p w:rsidR="00E87FA0" w:rsidRDefault="00E87FA0" w:rsidP="00247EC4">
            <w:pPr>
              <w:autoSpaceDE w:val="0"/>
              <w:autoSpaceDN w:val="0"/>
              <w:adjustRightInd w:val="0"/>
              <w:rPr>
                <w:rFonts w:ascii="Calibri" w:eastAsia="Arial Unicode MS" w:hAnsi="Calibri" w:cs="Arial"/>
              </w:rPr>
            </w:pPr>
          </w:p>
          <w:p w:rsidR="00E87FA0" w:rsidRPr="006F3F73" w:rsidRDefault="00E87FA0" w:rsidP="00247EC4">
            <w:pPr>
              <w:autoSpaceDE w:val="0"/>
              <w:autoSpaceDN w:val="0"/>
              <w:adjustRightInd w:val="0"/>
              <w:rPr>
                <w:rFonts w:ascii="Calibri" w:eastAsia="Calibri" w:hAnsi="Calibri" w:cs="Arial"/>
              </w:rPr>
            </w:pPr>
            <w:r w:rsidRPr="006F3F73">
              <w:rPr>
                <w:rFonts w:ascii="Calibri" w:eastAsia="Arial Unicode MS" w:hAnsi="Calibri" w:cs="Arial"/>
                <w:sz w:val="22"/>
                <w:szCs w:val="22"/>
              </w:rPr>
              <w:t>R</w:t>
            </w:r>
            <w:r w:rsidRPr="006F3F73">
              <w:rPr>
                <w:rFonts w:ascii="Calibri" w:eastAsia="Calibri" w:hAnsi="Calibri" w:cs="Arial"/>
                <w:sz w:val="22"/>
                <w:szCs w:val="22"/>
              </w:rPr>
              <w:t>éalise</w:t>
            </w:r>
            <w:r>
              <w:rPr>
                <w:rFonts w:ascii="Calibri" w:eastAsia="Calibri" w:hAnsi="Calibri" w:cs="Arial"/>
                <w:sz w:val="22"/>
                <w:szCs w:val="22"/>
              </w:rPr>
              <w:t>r</w:t>
            </w:r>
            <w:r w:rsidRPr="006F3F73">
              <w:rPr>
                <w:rFonts w:ascii="Calibri" w:eastAsia="Calibri" w:hAnsi="Calibri" w:cs="Arial"/>
                <w:sz w:val="22"/>
                <w:szCs w:val="22"/>
              </w:rPr>
              <w:t xml:space="preserve"> un habillage</w:t>
            </w:r>
            <w:r>
              <w:rPr>
                <w:rFonts w:ascii="Calibri" w:eastAsia="Calibri" w:hAnsi="Calibri" w:cs="Arial"/>
                <w:sz w:val="22"/>
                <w:szCs w:val="22"/>
              </w:rPr>
              <w:t xml:space="preserve"> </w:t>
            </w:r>
            <w:r w:rsidR="00182FFB">
              <w:rPr>
                <w:rFonts w:ascii="Calibri" w:eastAsia="Calibri" w:hAnsi="Calibri" w:cs="Arial"/>
                <w:sz w:val="22"/>
                <w:szCs w:val="22"/>
              </w:rPr>
              <w:fldChar w:fldCharType="begin">
                <w:ffData>
                  <w:name w:val="CaseACocher50"/>
                  <w:enabled/>
                  <w:calcOnExit w:val="0"/>
                  <w:checkBox>
                    <w:sizeAuto/>
                    <w:default w:val="0"/>
                  </w:checkBox>
                </w:ffData>
              </w:fldChar>
            </w:r>
            <w:r>
              <w:rPr>
                <w:rFonts w:ascii="Calibri" w:eastAsia="Calibri" w:hAnsi="Calibri" w:cs="Arial"/>
                <w:sz w:val="22"/>
                <w:szCs w:val="22"/>
              </w:rPr>
              <w:instrText xml:space="preserve"> FORMCHECKBOX </w:instrText>
            </w:r>
            <w:r w:rsidR="00DF2C01">
              <w:rPr>
                <w:rFonts w:ascii="Calibri" w:eastAsia="Calibri" w:hAnsi="Calibri" w:cs="Arial"/>
                <w:sz w:val="22"/>
                <w:szCs w:val="22"/>
              </w:rPr>
            </w:r>
            <w:r w:rsidR="00DF2C01">
              <w:rPr>
                <w:rFonts w:ascii="Calibri" w:eastAsia="Calibri" w:hAnsi="Calibri" w:cs="Arial"/>
                <w:sz w:val="22"/>
                <w:szCs w:val="22"/>
              </w:rPr>
              <w:fldChar w:fldCharType="separate"/>
            </w:r>
            <w:r w:rsidR="00182FFB">
              <w:rPr>
                <w:rFonts w:ascii="Calibri" w:eastAsia="Calibri" w:hAnsi="Calibri" w:cs="Arial"/>
                <w:sz w:val="22"/>
                <w:szCs w:val="22"/>
              </w:rPr>
              <w:fldChar w:fldCharType="end"/>
            </w:r>
            <w:r w:rsidRPr="006F3F73">
              <w:rPr>
                <w:rFonts w:ascii="Calibri" w:eastAsia="Calibri" w:hAnsi="Calibri" w:cs="Arial"/>
                <w:sz w:val="22"/>
                <w:szCs w:val="22"/>
              </w:rPr>
              <w:t xml:space="preserve"> </w:t>
            </w:r>
            <w:r>
              <w:rPr>
                <w:rFonts w:ascii="Calibri" w:eastAsia="Calibri" w:hAnsi="Calibri" w:cs="Arial"/>
                <w:sz w:val="22"/>
                <w:szCs w:val="22"/>
              </w:rPr>
              <w:t>ou un</w:t>
            </w:r>
            <w:r w:rsidRPr="006F3F73">
              <w:rPr>
                <w:rFonts w:ascii="Calibri" w:eastAsia="Calibri" w:hAnsi="Calibri" w:cs="Arial"/>
                <w:sz w:val="22"/>
                <w:szCs w:val="22"/>
              </w:rPr>
              <w:t xml:space="preserve"> déshabillage </w:t>
            </w:r>
            <w:r w:rsidR="00182FFB">
              <w:rPr>
                <w:rFonts w:ascii="Calibri" w:eastAsia="Calibri" w:hAnsi="Calibri" w:cs="Arial"/>
                <w:sz w:val="22"/>
                <w:szCs w:val="22"/>
              </w:rPr>
              <w:fldChar w:fldCharType="begin">
                <w:ffData>
                  <w:name w:val=""/>
                  <w:enabled/>
                  <w:calcOnExit w:val="0"/>
                  <w:checkBox>
                    <w:sizeAuto/>
                    <w:default w:val="1"/>
                  </w:checkBox>
                </w:ffData>
              </w:fldChar>
            </w:r>
            <w:r>
              <w:rPr>
                <w:rFonts w:ascii="Calibri" w:eastAsia="Calibri" w:hAnsi="Calibri" w:cs="Arial"/>
                <w:sz w:val="22"/>
                <w:szCs w:val="22"/>
              </w:rPr>
              <w:instrText xml:space="preserve"> FORMCHECKBOX </w:instrText>
            </w:r>
            <w:r w:rsidR="00DF2C01">
              <w:rPr>
                <w:rFonts w:ascii="Calibri" w:eastAsia="Calibri" w:hAnsi="Calibri" w:cs="Arial"/>
                <w:sz w:val="22"/>
                <w:szCs w:val="22"/>
              </w:rPr>
            </w:r>
            <w:r w:rsidR="00DF2C01">
              <w:rPr>
                <w:rFonts w:ascii="Calibri" w:eastAsia="Calibri" w:hAnsi="Calibri" w:cs="Arial"/>
                <w:sz w:val="22"/>
                <w:szCs w:val="22"/>
              </w:rPr>
              <w:fldChar w:fldCharType="separate"/>
            </w:r>
            <w:r w:rsidR="00182FFB">
              <w:rPr>
                <w:rFonts w:ascii="Calibri" w:eastAsia="Calibri" w:hAnsi="Calibri" w:cs="Arial"/>
                <w:sz w:val="22"/>
                <w:szCs w:val="22"/>
              </w:rPr>
              <w:fldChar w:fldCharType="end"/>
            </w:r>
          </w:p>
          <w:p w:rsidR="00E87FA0" w:rsidRPr="006F3F73" w:rsidRDefault="00E87FA0" w:rsidP="00247EC4">
            <w:pPr>
              <w:pStyle w:val="Sansinterligne"/>
              <w:rPr>
                <w:rFonts w:cs="Arial"/>
              </w:rPr>
            </w:pPr>
            <w:r w:rsidRPr="006F3F73">
              <w:rPr>
                <w:rFonts w:eastAsia="Arial Unicode MS" w:cs="Arial"/>
              </w:rPr>
              <w:t>R</w:t>
            </w:r>
            <w:r w:rsidRPr="006F3F73">
              <w:rPr>
                <w:rFonts w:cs="Arial"/>
              </w:rPr>
              <w:t>éaliser la réfection d’un lit inoccupé.</w:t>
            </w:r>
            <w:r>
              <w:rPr>
                <w:rFonts w:cs="Arial"/>
              </w:rPr>
              <w:t xml:space="preserve"> (complète)</w:t>
            </w:r>
          </w:p>
          <w:p w:rsidR="00E87FA0" w:rsidRPr="006F3F73" w:rsidRDefault="00E87FA0" w:rsidP="00247EC4">
            <w:pPr>
              <w:pStyle w:val="Sansinterligne"/>
              <w:rPr>
                <w:rFonts w:cs="Arial"/>
              </w:rPr>
            </w:pPr>
          </w:p>
          <w:p w:rsidR="00E87FA0" w:rsidRPr="005D7A9A" w:rsidRDefault="00E87FA0" w:rsidP="00247EC4">
            <w:pPr>
              <w:rPr>
                <w:rFonts w:ascii="Calibri" w:hAnsi="Calibri" w:cs="Arial"/>
              </w:rPr>
            </w:pPr>
            <w:r>
              <w:rPr>
                <w:rFonts w:ascii="Calibri" w:hAnsi="Calibri" w:cs="Arial"/>
                <w:sz w:val="22"/>
                <w:szCs w:val="22"/>
              </w:rPr>
              <w:t>Transmettre les informations pour assurer la continuité de l’accompagnement</w:t>
            </w:r>
          </w:p>
        </w:tc>
        <w:tc>
          <w:tcPr>
            <w:tcW w:w="2895" w:type="dxa"/>
          </w:tcPr>
          <w:p w:rsidR="00E87FA0" w:rsidRPr="0044226C" w:rsidRDefault="00E87FA0" w:rsidP="00247EC4">
            <w:pPr>
              <w:pStyle w:val="Sansinterligne"/>
              <w:rPr>
                <w:b/>
                <w:szCs w:val="18"/>
              </w:rPr>
            </w:pPr>
            <w:r w:rsidRPr="0044226C">
              <w:rPr>
                <w:b/>
                <w:szCs w:val="18"/>
              </w:rPr>
              <w:t xml:space="preserve">Conditions de réalisation : </w:t>
            </w:r>
          </w:p>
          <w:p w:rsidR="00E87FA0" w:rsidRPr="0044226C" w:rsidRDefault="00E87FA0" w:rsidP="00247EC4">
            <w:pPr>
              <w:pStyle w:val="Sansinterligne"/>
              <w:rPr>
                <w:szCs w:val="18"/>
              </w:rPr>
            </w:pPr>
            <w:r w:rsidRPr="0044226C">
              <w:rPr>
                <w:szCs w:val="18"/>
              </w:rPr>
              <w:t xml:space="preserve">Temps imparti : </w:t>
            </w:r>
            <w:r w:rsidRPr="00971285">
              <w:rPr>
                <w:szCs w:val="18"/>
              </w:rPr>
              <w:t>2h max.</w:t>
            </w:r>
          </w:p>
          <w:p w:rsidR="00E87FA0" w:rsidRPr="0044226C" w:rsidRDefault="00E87FA0" w:rsidP="00247EC4">
            <w:pPr>
              <w:pStyle w:val="Sansinterligne"/>
              <w:rPr>
                <w:szCs w:val="18"/>
              </w:rPr>
            </w:pPr>
            <w:r w:rsidRPr="0044226C">
              <w:rPr>
                <w:szCs w:val="18"/>
              </w:rPr>
              <w:t>Annexes à disposition :</w:t>
            </w:r>
          </w:p>
          <w:p w:rsidR="00E87FA0" w:rsidRPr="008C5D26" w:rsidRDefault="00E87FA0" w:rsidP="00247EC4">
            <w:pPr>
              <w:pStyle w:val="Sansinterligne"/>
              <w:rPr>
                <w:color w:val="FF0000"/>
                <w:szCs w:val="18"/>
              </w:rPr>
            </w:pPr>
            <w:r w:rsidRPr="008C5D26">
              <w:rPr>
                <w:color w:val="FF0000"/>
                <w:szCs w:val="18"/>
              </w:rPr>
              <w:t>-</w:t>
            </w:r>
            <w:r>
              <w:rPr>
                <w:color w:val="FF0000"/>
                <w:szCs w:val="18"/>
              </w:rPr>
              <w:t xml:space="preserve"> Fiche d’organisation </w:t>
            </w:r>
          </w:p>
          <w:p w:rsidR="00E87FA0" w:rsidRPr="0004189D" w:rsidRDefault="00E87FA0" w:rsidP="00247EC4">
            <w:pPr>
              <w:pStyle w:val="Sansinterligne"/>
              <w:rPr>
                <w:color w:val="FF0000"/>
                <w:sz w:val="16"/>
                <w:szCs w:val="16"/>
              </w:rPr>
            </w:pPr>
            <w:r w:rsidRPr="008C5D26">
              <w:rPr>
                <w:color w:val="FF0000"/>
                <w:szCs w:val="18"/>
              </w:rPr>
              <w:t>-</w:t>
            </w:r>
            <w:r>
              <w:rPr>
                <w:color w:val="FF0000"/>
                <w:szCs w:val="18"/>
              </w:rPr>
              <w:t xml:space="preserve"> Cahier de transmission</w:t>
            </w:r>
            <w:r w:rsidRPr="0004189D">
              <w:rPr>
                <w:color w:val="FF0000"/>
                <w:sz w:val="16"/>
                <w:szCs w:val="16"/>
              </w:rPr>
              <w:t>(extrait)</w:t>
            </w:r>
          </w:p>
          <w:p w:rsidR="00E87FA0" w:rsidRDefault="00E87FA0" w:rsidP="00247EC4">
            <w:pPr>
              <w:pStyle w:val="Sansinterligne"/>
            </w:pPr>
            <w:r>
              <w:t>- annexe pôle petite enfance</w:t>
            </w:r>
          </w:p>
          <w:p w:rsidR="00E87FA0" w:rsidRDefault="00E87FA0" w:rsidP="00247EC4">
            <w:pPr>
              <w:pStyle w:val="Sansinterligne"/>
            </w:pPr>
          </w:p>
          <w:p w:rsidR="00E87FA0" w:rsidRDefault="00E87FA0" w:rsidP="00247EC4">
            <w:pPr>
              <w:pStyle w:val="Sansinterligne"/>
            </w:pPr>
          </w:p>
          <w:p w:rsidR="00E87FA0" w:rsidRDefault="00E87FA0" w:rsidP="00247EC4">
            <w:pPr>
              <w:pStyle w:val="Sansinterligne"/>
              <w:rPr>
                <w:szCs w:val="18"/>
              </w:rPr>
            </w:pPr>
          </w:p>
          <w:p w:rsidR="00E87FA0" w:rsidRDefault="00E87FA0" w:rsidP="00247EC4">
            <w:pPr>
              <w:pStyle w:val="Sansinterligne"/>
              <w:rPr>
                <w:szCs w:val="18"/>
              </w:rPr>
            </w:pPr>
          </w:p>
          <w:p w:rsidR="00E87FA0" w:rsidRDefault="00E87FA0" w:rsidP="00247EC4">
            <w:pPr>
              <w:pStyle w:val="Sansinterligne"/>
              <w:rPr>
                <w:szCs w:val="18"/>
              </w:rPr>
            </w:pPr>
          </w:p>
          <w:p w:rsidR="00E87FA0" w:rsidRPr="008C5D26" w:rsidRDefault="00E87FA0" w:rsidP="00247EC4">
            <w:pPr>
              <w:pStyle w:val="Sansinterligne"/>
              <w:rPr>
                <w:b/>
                <w:szCs w:val="18"/>
              </w:rPr>
            </w:pPr>
            <w:r w:rsidRPr="008C5D26">
              <w:rPr>
                <w:b/>
                <w:szCs w:val="18"/>
              </w:rPr>
              <w:t>Compétences :</w:t>
            </w:r>
          </w:p>
          <w:p w:rsidR="00E87FA0" w:rsidRDefault="00182FFB" w:rsidP="00247EC4">
            <w:pPr>
              <w:pStyle w:val="Sansinterligne"/>
            </w:pPr>
            <w:r>
              <w:fldChar w:fldCharType="begin">
                <w:ffData>
                  <w:name w:val=""/>
                  <w:enabled/>
                  <w:calcOnExit w:val="0"/>
                  <w:checkBox>
                    <w:sizeAuto/>
                    <w:default w:val="1"/>
                  </w:checkBox>
                </w:ffData>
              </w:fldChar>
            </w:r>
            <w:r w:rsidR="00E87FA0">
              <w:instrText xml:space="preserve"> FORMCHECKBOX </w:instrText>
            </w:r>
            <w:r w:rsidR="00DF2C01">
              <w:fldChar w:fldCharType="separate"/>
            </w:r>
            <w:r>
              <w:fldChar w:fldCharType="end"/>
            </w:r>
            <w:r w:rsidR="00E87FA0" w:rsidRPr="00971285">
              <w:t xml:space="preserve"> </w:t>
            </w:r>
            <w:r w:rsidR="00E87FA0">
              <w:t>C 121</w:t>
            </w:r>
          </w:p>
          <w:p w:rsidR="00E87FA0" w:rsidRDefault="00E87FA0" w:rsidP="00247EC4">
            <w:pPr>
              <w:pStyle w:val="Sansinterligne"/>
            </w:pPr>
          </w:p>
          <w:p w:rsidR="00E87FA0" w:rsidRDefault="00182FFB" w:rsidP="00247EC4">
            <w:pPr>
              <w:pStyle w:val="Sansinterligne"/>
              <w:rPr>
                <w:szCs w:val="18"/>
              </w:rPr>
            </w:pPr>
            <w:r>
              <w:rPr>
                <w:szCs w:val="18"/>
              </w:rPr>
              <w:fldChar w:fldCharType="begin">
                <w:ffData>
                  <w:name w:val=""/>
                  <w:enabled/>
                  <w:calcOnExit w:val="0"/>
                  <w:checkBox>
                    <w:sizeAuto/>
                    <w:default w:val="1"/>
                  </w:checkBox>
                </w:ffData>
              </w:fldChar>
            </w:r>
            <w:r w:rsidR="00E87FA0">
              <w:rPr>
                <w:szCs w:val="18"/>
              </w:rPr>
              <w:instrText xml:space="preserve"> FORMCHECKBOX </w:instrText>
            </w:r>
            <w:r w:rsidR="00DF2C01">
              <w:rPr>
                <w:szCs w:val="18"/>
              </w:rPr>
            </w:r>
            <w:r w:rsidR="00DF2C01">
              <w:rPr>
                <w:szCs w:val="18"/>
              </w:rPr>
              <w:fldChar w:fldCharType="separate"/>
            </w:r>
            <w:r>
              <w:rPr>
                <w:szCs w:val="18"/>
              </w:rPr>
              <w:fldChar w:fldCharType="end"/>
            </w:r>
            <w:r w:rsidR="00E87FA0" w:rsidRPr="00971285">
              <w:rPr>
                <w:szCs w:val="18"/>
              </w:rPr>
              <w:t xml:space="preserve"> C </w:t>
            </w:r>
            <w:r w:rsidR="00E87FA0">
              <w:rPr>
                <w:szCs w:val="18"/>
              </w:rPr>
              <w:t>33</w:t>
            </w:r>
            <w:r w:rsidR="00E87FA0" w:rsidRPr="00971285">
              <w:rPr>
                <w:szCs w:val="18"/>
              </w:rPr>
              <w:t xml:space="preserve">3 </w:t>
            </w:r>
          </w:p>
          <w:p w:rsidR="00E87FA0" w:rsidRPr="00971285" w:rsidRDefault="00182FFB" w:rsidP="00247EC4">
            <w:pPr>
              <w:pStyle w:val="Sansinterligne"/>
              <w:rPr>
                <w:szCs w:val="18"/>
              </w:rPr>
            </w:pPr>
            <w:r>
              <w:rPr>
                <w:szCs w:val="18"/>
              </w:rPr>
              <w:fldChar w:fldCharType="begin">
                <w:ffData>
                  <w:name w:val=""/>
                  <w:enabled/>
                  <w:calcOnExit w:val="0"/>
                  <w:checkBox>
                    <w:sizeAuto/>
                    <w:default w:val="1"/>
                  </w:checkBox>
                </w:ffData>
              </w:fldChar>
            </w:r>
            <w:r w:rsidR="00E87FA0">
              <w:rPr>
                <w:szCs w:val="18"/>
              </w:rPr>
              <w:instrText xml:space="preserve"> FORMCHECKBOX </w:instrText>
            </w:r>
            <w:r w:rsidR="00DF2C01">
              <w:rPr>
                <w:szCs w:val="18"/>
              </w:rPr>
            </w:r>
            <w:r w:rsidR="00DF2C01">
              <w:rPr>
                <w:szCs w:val="18"/>
              </w:rPr>
              <w:fldChar w:fldCharType="separate"/>
            </w:r>
            <w:r>
              <w:rPr>
                <w:szCs w:val="18"/>
              </w:rPr>
              <w:fldChar w:fldCharType="end"/>
            </w:r>
            <w:r w:rsidR="00E87FA0" w:rsidRPr="00971285">
              <w:rPr>
                <w:szCs w:val="18"/>
              </w:rPr>
              <w:t xml:space="preserve"> </w:t>
            </w:r>
            <w:r w:rsidR="00E87FA0">
              <w:rPr>
                <w:szCs w:val="18"/>
              </w:rPr>
              <w:t>C 241</w:t>
            </w:r>
          </w:p>
          <w:p w:rsidR="00E87FA0" w:rsidRDefault="00E87FA0" w:rsidP="00247EC4">
            <w:pPr>
              <w:pStyle w:val="Sansinterligne"/>
              <w:rPr>
                <w:szCs w:val="18"/>
              </w:rPr>
            </w:pPr>
          </w:p>
          <w:p w:rsidR="00E87FA0" w:rsidRDefault="00E87FA0" w:rsidP="00247EC4">
            <w:pPr>
              <w:pStyle w:val="Sansinterligne"/>
              <w:rPr>
                <w:szCs w:val="18"/>
              </w:rPr>
            </w:pPr>
          </w:p>
          <w:p w:rsidR="00E87FA0" w:rsidRDefault="00182FFB" w:rsidP="00247EC4">
            <w:pPr>
              <w:pStyle w:val="Sansinterligne"/>
              <w:rPr>
                <w:szCs w:val="18"/>
              </w:rPr>
            </w:pPr>
            <w:r>
              <w:rPr>
                <w:szCs w:val="18"/>
              </w:rPr>
              <w:fldChar w:fldCharType="begin">
                <w:ffData>
                  <w:name w:val=""/>
                  <w:enabled/>
                  <w:calcOnExit w:val="0"/>
                  <w:checkBox>
                    <w:sizeAuto/>
                    <w:default w:val="1"/>
                  </w:checkBox>
                </w:ffData>
              </w:fldChar>
            </w:r>
            <w:r w:rsidR="00E87FA0">
              <w:rPr>
                <w:szCs w:val="18"/>
              </w:rPr>
              <w:instrText xml:space="preserve"> FORMCHECKBOX </w:instrText>
            </w:r>
            <w:r w:rsidR="00DF2C01">
              <w:rPr>
                <w:szCs w:val="18"/>
              </w:rPr>
            </w:r>
            <w:r w:rsidR="00DF2C01">
              <w:rPr>
                <w:szCs w:val="18"/>
              </w:rPr>
              <w:fldChar w:fldCharType="separate"/>
            </w:r>
            <w:r>
              <w:rPr>
                <w:szCs w:val="18"/>
              </w:rPr>
              <w:fldChar w:fldCharType="end"/>
            </w:r>
            <w:r w:rsidR="00E87FA0" w:rsidRPr="00971285">
              <w:rPr>
                <w:szCs w:val="18"/>
              </w:rPr>
              <w:t xml:space="preserve"> </w:t>
            </w:r>
            <w:r w:rsidR="00E87FA0">
              <w:rPr>
                <w:szCs w:val="18"/>
              </w:rPr>
              <w:t>C 334</w:t>
            </w:r>
          </w:p>
          <w:p w:rsidR="00E87FA0" w:rsidRPr="00971285" w:rsidRDefault="00182FFB" w:rsidP="00247EC4">
            <w:pPr>
              <w:pStyle w:val="Sansinterligne"/>
              <w:rPr>
                <w:szCs w:val="18"/>
              </w:rPr>
            </w:pPr>
            <w:r>
              <w:rPr>
                <w:szCs w:val="18"/>
              </w:rPr>
              <w:fldChar w:fldCharType="begin">
                <w:ffData>
                  <w:name w:val=""/>
                  <w:enabled/>
                  <w:calcOnExit w:val="0"/>
                  <w:checkBox>
                    <w:sizeAuto/>
                    <w:default w:val="1"/>
                  </w:checkBox>
                </w:ffData>
              </w:fldChar>
            </w:r>
            <w:r w:rsidR="00E87FA0">
              <w:rPr>
                <w:szCs w:val="18"/>
              </w:rPr>
              <w:instrText xml:space="preserve"> FORMCHECKBOX </w:instrText>
            </w:r>
            <w:r w:rsidR="00DF2C01">
              <w:rPr>
                <w:szCs w:val="18"/>
              </w:rPr>
            </w:r>
            <w:r w:rsidR="00DF2C01">
              <w:rPr>
                <w:szCs w:val="18"/>
              </w:rPr>
              <w:fldChar w:fldCharType="separate"/>
            </w:r>
            <w:r>
              <w:rPr>
                <w:szCs w:val="18"/>
              </w:rPr>
              <w:fldChar w:fldCharType="end"/>
            </w:r>
            <w:r w:rsidR="00E87FA0" w:rsidRPr="00971285">
              <w:rPr>
                <w:szCs w:val="18"/>
              </w:rPr>
              <w:t xml:space="preserve"> </w:t>
            </w:r>
            <w:r w:rsidR="00E87FA0">
              <w:rPr>
                <w:szCs w:val="18"/>
              </w:rPr>
              <w:t>C 335 1</w:t>
            </w:r>
          </w:p>
          <w:p w:rsidR="00E87FA0" w:rsidRDefault="00E87FA0" w:rsidP="00247EC4">
            <w:pPr>
              <w:pStyle w:val="Sansinterligne"/>
              <w:rPr>
                <w:szCs w:val="18"/>
              </w:rPr>
            </w:pPr>
          </w:p>
          <w:p w:rsidR="00E87FA0" w:rsidRDefault="00182FFB" w:rsidP="00247EC4">
            <w:pPr>
              <w:pStyle w:val="Sansinterligne"/>
              <w:rPr>
                <w:szCs w:val="18"/>
              </w:rPr>
            </w:pPr>
            <w:r>
              <w:rPr>
                <w:szCs w:val="18"/>
              </w:rPr>
              <w:fldChar w:fldCharType="begin">
                <w:ffData>
                  <w:name w:val=""/>
                  <w:enabled/>
                  <w:calcOnExit w:val="0"/>
                  <w:checkBox>
                    <w:sizeAuto/>
                    <w:default w:val="1"/>
                  </w:checkBox>
                </w:ffData>
              </w:fldChar>
            </w:r>
            <w:r w:rsidR="00E87FA0">
              <w:rPr>
                <w:szCs w:val="18"/>
              </w:rPr>
              <w:instrText xml:space="preserve"> FORMCHECKBOX </w:instrText>
            </w:r>
            <w:r w:rsidR="00DF2C01">
              <w:rPr>
                <w:szCs w:val="18"/>
              </w:rPr>
            </w:r>
            <w:r w:rsidR="00DF2C01">
              <w:rPr>
                <w:szCs w:val="18"/>
              </w:rPr>
              <w:fldChar w:fldCharType="separate"/>
            </w:r>
            <w:r>
              <w:rPr>
                <w:szCs w:val="18"/>
              </w:rPr>
              <w:fldChar w:fldCharType="end"/>
            </w:r>
            <w:r w:rsidR="00E87FA0" w:rsidRPr="00971285">
              <w:rPr>
                <w:szCs w:val="18"/>
              </w:rPr>
              <w:t xml:space="preserve"> </w:t>
            </w:r>
            <w:r w:rsidR="00E87FA0">
              <w:rPr>
                <w:szCs w:val="18"/>
              </w:rPr>
              <w:t xml:space="preserve">C 125 </w:t>
            </w:r>
          </w:p>
          <w:p w:rsidR="00E87FA0" w:rsidRPr="00DB4776" w:rsidRDefault="00E87FA0" w:rsidP="00247EC4">
            <w:pPr>
              <w:pStyle w:val="Sansinterligne"/>
              <w:rPr>
                <w:szCs w:val="18"/>
              </w:rPr>
            </w:pPr>
          </w:p>
        </w:tc>
      </w:tr>
      <w:tr w:rsidR="00E87FA0" w:rsidRPr="00760445" w:rsidTr="00247EC4">
        <w:trPr>
          <w:trHeight w:val="155"/>
        </w:trPr>
        <w:tc>
          <w:tcPr>
            <w:tcW w:w="9715" w:type="dxa"/>
            <w:gridSpan w:val="2"/>
          </w:tcPr>
          <w:p w:rsidR="00E87FA0" w:rsidRPr="00760445" w:rsidRDefault="00E87FA0" w:rsidP="00247EC4">
            <w:pPr>
              <w:pStyle w:val="Sansinterligne"/>
              <w:jc w:val="center"/>
              <w:rPr>
                <w:b/>
              </w:rPr>
            </w:pPr>
            <w:r>
              <w:rPr>
                <w:b/>
              </w:rPr>
              <w:t xml:space="preserve">                                   </w:t>
            </w:r>
            <w:r w:rsidRPr="00760445">
              <w:rPr>
                <w:b/>
              </w:rPr>
              <w:t>SAVOIRS ASSOC</w:t>
            </w:r>
            <w:r>
              <w:rPr>
                <w:b/>
              </w:rPr>
              <w:t>IES évalués à l’écrit                                                                 6 pts</w:t>
            </w:r>
          </w:p>
        </w:tc>
      </w:tr>
      <w:tr w:rsidR="00E87FA0" w:rsidRPr="0044226C" w:rsidTr="00247EC4">
        <w:trPr>
          <w:trHeight w:val="85"/>
        </w:trPr>
        <w:tc>
          <w:tcPr>
            <w:tcW w:w="6820" w:type="dxa"/>
            <w:tcBorders>
              <w:top w:val="nil"/>
              <w:left w:val="single" w:sz="4" w:space="0" w:color="auto"/>
              <w:bottom w:val="single" w:sz="4" w:space="0" w:color="auto"/>
              <w:right w:val="single" w:sz="4" w:space="0" w:color="auto"/>
            </w:tcBorders>
          </w:tcPr>
          <w:p w:rsidR="00E87FA0" w:rsidRPr="00B16D74" w:rsidRDefault="00E87FA0" w:rsidP="00247EC4">
            <w:pPr>
              <w:pStyle w:val="Sansinterligne"/>
              <w:rPr>
                <w:b/>
              </w:rPr>
            </w:pPr>
            <w:r w:rsidRPr="00B16D74">
              <w:rPr>
                <w:b/>
              </w:rPr>
              <w:t>Répondre aux questions sur une feuille</w:t>
            </w:r>
          </w:p>
          <w:p w:rsidR="00E87FA0" w:rsidRPr="00B16D74" w:rsidRDefault="00E87FA0" w:rsidP="00F52637">
            <w:pPr>
              <w:pStyle w:val="Sansinterligne"/>
              <w:numPr>
                <w:ilvl w:val="0"/>
                <w:numId w:val="2"/>
              </w:numPr>
              <w:jc w:val="both"/>
            </w:pPr>
            <w:r w:rsidRPr="00B16D74">
              <w:t>La varicelle fait partie des principales maladies infectieuses et contagieuses chez l’enfant.</w:t>
            </w:r>
          </w:p>
          <w:p w:rsidR="00E87FA0" w:rsidRPr="00B16D74" w:rsidRDefault="00E87FA0" w:rsidP="00F52637">
            <w:pPr>
              <w:pStyle w:val="Sansinterligne"/>
              <w:numPr>
                <w:ilvl w:val="0"/>
                <w:numId w:val="1"/>
              </w:numPr>
            </w:pPr>
            <w:r w:rsidRPr="00B16D74">
              <w:t>Citer le type de micro –organisme responsable (0,5 pt)</w:t>
            </w:r>
          </w:p>
          <w:p w:rsidR="00E87FA0" w:rsidRPr="00B16D74" w:rsidRDefault="00E87FA0" w:rsidP="00F52637">
            <w:pPr>
              <w:pStyle w:val="Sansinterligne"/>
              <w:numPr>
                <w:ilvl w:val="0"/>
                <w:numId w:val="1"/>
              </w:numPr>
            </w:pPr>
            <w:r w:rsidRPr="00B16D74">
              <w:t>Enumérer 4 signes cliniques de cette infection virale (2 pts)</w:t>
            </w:r>
          </w:p>
          <w:p w:rsidR="00E87FA0" w:rsidRPr="00B16D74" w:rsidRDefault="00E87FA0" w:rsidP="00247EC4">
            <w:pPr>
              <w:pStyle w:val="Sansinterligne"/>
              <w:ind w:left="1068"/>
            </w:pPr>
          </w:p>
          <w:p w:rsidR="00E87FA0" w:rsidRPr="00B16D74" w:rsidRDefault="00E87FA0" w:rsidP="00F52637">
            <w:pPr>
              <w:pStyle w:val="Sansinterligne"/>
              <w:numPr>
                <w:ilvl w:val="0"/>
                <w:numId w:val="2"/>
              </w:numPr>
              <w:jc w:val="both"/>
            </w:pPr>
            <w:r w:rsidRPr="00B16D74">
              <w:t>Pendant la sieste des enfants, l’auxiliaire de puériculture vous parle du divorce des parents d’Amandine, de la situation conflictuelle dans laquelle se trouve cette enfant, en particulier à propos de sa garde.</w:t>
            </w:r>
          </w:p>
          <w:p w:rsidR="00E87FA0" w:rsidRPr="00B16D74" w:rsidRDefault="00E87FA0" w:rsidP="00F52637">
            <w:pPr>
              <w:pStyle w:val="Sansinterligne"/>
              <w:numPr>
                <w:ilvl w:val="0"/>
                <w:numId w:val="1"/>
              </w:numPr>
            </w:pPr>
            <w:r w:rsidRPr="00B16D74">
              <w:t>Définir le secret professionnel (1 pt)</w:t>
            </w:r>
          </w:p>
          <w:p w:rsidR="00E87FA0" w:rsidRPr="00B16D74" w:rsidRDefault="00E87FA0" w:rsidP="00F52637">
            <w:pPr>
              <w:pStyle w:val="Sansinterligne"/>
              <w:numPr>
                <w:ilvl w:val="0"/>
                <w:numId w:val="2"/>
              </w:numPr>
              <w:jc w:val="both"/>
            </w:pPr>
            <w:r w:rsidRPr="00B16D74">
              <w:t>La garde de l’enfant fait partie des droits et devoirs de l’autorité parentale. Définir l’autorité parentale (1 pt)</w:t>
            </w:r>
          </w:p>
          <w:p w:rsidR="00E87FA0" w:rsidRPr="00B16D74" w:rsidRDefault="00E87FA0" w:rsidP="00247EC4">
            <w:pPr>
              <w:pStyle w:val="Sansinterligne"/>
              <w:ind w:left="720"/>
            </w:pPr>
          </w:p>
          <w:p w:rsidR="00E87FA0" w:rsidRPr="00904862" w:rsidRDefault="00E87FA0" w:rsidP="00F52637">
            <w:pPr>
              <w:pStyle w:val="Sansinterligne"/>
              <w:numPr>
                <w:ilvl w:val="0"/>
                <w:numId w:val="2"/>
              </w:numPr>
              <w:rPr>
                <w:color w:val="FF0000"/>
              </w:rPr>
            </w:pPr>
            <w:r w:rsidRPr="00B16D74">
              <w:t>Enoncer les propriétés des différents produits utilisés (1,5 pts)</w:t>
            </w:r>
          </w:p>
        </w:tc>
        <w:tc>
          <w:tcPr>
            <w:tcW w:w="2895" w:type="dxa"/>
            <w:tcBorders>
              <w:left w:val="single" w:sz="4" w:space="0" w:color="auto"/>
            </w:tcBorders>
          </w:tcPr>
          <w:p w:rsidR="00E87FA0" w:rsidRDefault="00E87FA0" w:rsidP="00247EC4">
            <w:pPr>
              <w:pStyle w:val="Sansinterligne"/>
            </w:pPr>
            <w:r w:rsidRPr="00AD3FBB">
              <w:rPr>
                <w:u w:val="single"/>
              </w:rPr>
              <w:t>Services à l’usager</w:t>
            </w:r>
            <w:r>
              <w:t xml:space="preserve"> :    </w:t>
            </w:r>
            <w:r w:rsidR="00182FFB">
              <w:fldChar w:fldCharType="begin">
                <w:ffData>
                  <w:name w:val="CaseACocher15"/>
                  <w:enabled/>
                  <w:calcOnExit w:val="0"/>
                  <w:checkBox>
                    <w:sizeAuto/>
                    <w:default w:val="0"/>
                  </w:checkBox>
                </w:ffData>
              </w:fldChar>
            </w:r>
            <w:r>
              <w:instrText xml:space="preserve"> FORMCHECKBOX </w:instrText>
            </w:r>
            <w:r w:rsidR="00DF2C01">
              <w:fldChar w:fldCharType="separate"/>
            </w:r>
            <w:r w:rsidR="00182FFB">
              <w:fldChar w:fldCharType="end"/>
            </w:r>
            <w:r>
              <w:t xml:space="preserve"> 16 </w:t>
            </w:r>
          </w:p>
          <w:p w:rsidR="00E87FA0" w:rsidRDefault="00E87FA0" w:rsidP="00247EC4">
            <w:pPr>
              <w:pStyle w:val="Sansinterligne"/>
            </w:pPr>
            <w:r w:rsidRPr="00AD3FBB">
              <w:rPr>
                <w:u w:val="single"/>
              </w:rPr>
              <w:t>Biologie</w:t>
            </w:r>
            <w:r>
              <w:rPr>
                <w:u w:val="single"/>
              </w:rPr>
              <w:t xml:space="preserve"> et microbiologie appliquée</w:t>
            </w:r>
            <w:r>
              <w:t xml:space="preserve"> :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1  </w:t>
            </w:r>
            <w:r w:rsidR="00182FFB">
              <w:fldChar w:fldCharType="begin">
                <w:ffData>
                  <w:name w:val="CaseACocher12"/>
                  <w:enabled/>
                  <w:calcOnExit w:val="0"/>
                  <w:checkBox>
                    <w:sizeAuto/>
                    <w:default w:val="0"/>
                  </w:checkBox>
                </w:ffData>
              </w:fldChar>
            </w:r>
            <w:r>
              <w:instrText xml:space="preserve"> FORMCHECKBOX </w:instrText>
            </w:r>
            <w:r w:rsidR="00DF2C01">
              <w:fldChar w:fldCharType="separate"/>
            </w:r>
            <w:r w:rsidR="00182FFB">
              <w:fldChar w:fldCharType="end"/>
            </w:r>
            <w:r>
              <w:t xml:space="preserve"> 2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5</w:t>
            </w:r>
          </w:p>
          <w:p w:rsidR="00E87FA0" w:rsidRPr="0044226C" w:rsidRDefault="00182FFB" w:rsidP="00247EC4">
            <w:pPr>
              <w:pStyle w:val="Sansinterligne"/>
            </w:pPr>
            <w:r>
              <w:fldChar w:fldCharType="begin">
                <w:ffData>
                  <w:name w:val="CaseACocher15"/>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6  </w:t>
            </w:r>
            <w:r>
              <w:fldChar w:fldCharType="begin">
                <w:ffData>
                  <w:name w:val="CaseACocher15"/>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18.1  </w:t>
            </w:r>
            <w:r>
              <w:fldChar w:fldCharType="begin">
                <w:ffData>
                  <w:name w:val="CaseACocher16"/>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19  </w:t>
            </w:r>
            <w:r>
              <w:fldChar w:fldCharType="begin">
                <w:ffData>
                  <w:name w:val=""/>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20  </w:t>
            </w:r>
            <w:r>
              <w:fldChar w:fldCharType="begin">
                <w:ffData>
                  <w:name w:val="CaseACocher15"/>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22  </w:t>
            </w:r>
            <w:r>
              <w:fldChar w:fldCharType="begin">
                <w:ffData>
                  <w:name w:val=""/>
                  <w:enabled/>
                  <w:calcOnExit w:val="0"/>
                  <w:checkBox>
                    <w:sizeAuto/>
                    <w:default w:val="1"/>
                  </w:checkBox>
                </w:ffData>
              </w:fldChar>
            </w:r>
            <w:r w:rsidR="00E87FA0">
              <w:instrText xml:space="preserve"> FORMCHECKBOX </w:instrText>
            </w:r>
            <w:r w:rsidR="00DF2C01">
              <w:fldChar w:fldCharType="separate"/>
            </w:r>
            <w:r>
              <w:fldChar w:fldCharType="end"/>
            </w:r>
            <w:r w:rsidR="00E87FA0">
              <w:t xml:space="preserve"> 23</w:t>
            </w:r>
          </w:p>
          <w:p w:rsidR="00E87FA0" w:rsidRDefault="00E87FA0" w:rsidP="00247EC4">
            <w:pPr>
              <w:pStyle w:val="Sansinterligne"/>
            </w:pPr>
          </w:p>
          <w:p w:rsidR="00E87FA0" w:rsidRPr="0044226C" w:rsidRDefault="00E87FA0" w:rsidP="00247EC4">
            <w:pPr>
              <w:pStyle w:val="Sansinterligne"/>
            </w:pPr>
            <w:r w:rsidRPr="00AD3FBB">
              <w:rPr>
                <w:u w:val="single"/>
              </w:rPr>
              <w:t>SMS</w:t>
            </w:r>
            <w:r>
              <w:t xml:space="preserve"> :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12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13  </w:t>
            </w:r>
            <w:r w:rsidR="00182FFB">
              <w:fldChar w:fldCharType="begin">
                <w:ffData>
                  <w:name w:val="CaseACocher20"/>
                  <w:enabled/>
                  <w:calcOnExit w:val="0"/>
                  <w:checkBox>
                    <w:sizeAuto/>
                    <w:default w:val="1"/>
                  </w:checkBox>
                </w:ffData>
              </w:fldChar>
            </w:r>
            <w:r>
              <w:instrText xml:space="preserve"> FORMCHECKBOX </w:instrText>
            </w:r>
            <w:r w:rsidR="00DF2C01">
              <w:fldChar w:fldCharType="separate"/>
            </w:r>
            <w:r w:rsidR="00182FFB">
              <w:fldChar w:fldCharType="end"/>
            </w:r>
            <w:r>
              <w:t xml:space="preserve"> 16  </w:t>
            </w:r>
            <w:r w:rsidR="00182FFB">
              <w:fldChar w:fldCharType="begin">
                <w:ffData>
                  <w:name w:val="CaseACocher15"/>
                  <w:enabled/>
                  <w:calcOnExit w:val="0"/>
                  <w:checkBox>
                    <w:sizeAuto/>
                    <w:default w:val="0"/>
                  </w:checkBox>
                </w:ffData>
              </w:fldChar>
            </w:r>
            <w:r>
              <w:instrText xml:space="preserve"> FORMCHECKBOX </w:instrText>
            </w:r>
            <w:r w:rsidR="00DF2C01">
              <w:fldChar w:fldCharType="separate"/>
            </w:r>
            <w:r w:rsidR="00182FFB">
              <w:fldChar w:fldCharType="end"/>
            </w:r>
            <w:r>
              <w:t xml:space="preserve"> 21  </w:t>
            </w:r>
            <w:r w:rsidR="00182FFB">
              <w:fldChar w:fldCharType="begin">
                <w:ffData>
                  <w:name w:val=""/>
                  <w:enabled/>
                  <w:calcOnExit w:val="0"/>
                  <w:checkBox>
                    <w:sizeAuto/>
                    <w:default w:val="1"/>
                  </w:checkBox>
                </w:ffData>
              </w:fldChar>
            </w:r>
            <w:r>
              <w:instrText xml:space="preserve"> FORMCHECKBOX </w:instrText>
            </w:r>
            <w:r w:rsidR="00DF2C01">
              <w:fldChar w:fldCharType="separate"/>
            </w:r>
            <w:r w:rsidR="00182FFB">
              <w:fldChar w:fldCharType="end"/>
            </w:r>
            <w:r>
              <w:t xml:space="preserve"> 25  </w:t>
            </w:r>
            <w:r w:rsidR="00182FFB">
              <w:fldChar w:fldCharType="begin">
                <w:ffData>
                  <w:name w:val="CaseACocher15"/>
                  <w:enabled/>
                  <w:calcOnExit w:val="0"/>
                  <w:checkBox>
                    <w:sizeAuto/>
                    <w:default w:val="0"/>
                  </w:checkBox>
                </w:ffData>
              </w:fldChar>
            </w:r>
            <w:r>
              <w:instrText xml:space="preserve"> FORMCHECKBOX </w:instrText>
            </w:r>
            <w:r w:rsidR="00DF2C01">
              <w:fldChar w:fldCharType="separate"/>
            </w:r>
            <w:r w:rsidR="00182FFB">
              <w:fldChar w:fldCharType="end"/>
            </w:r>
            <w:r>
              <w:t xml:space="preserve"> 31</w:t>
            </w:r>
          </w:p>
          <w:p w:rsidR="00E87FA0" w:rsidRDefault="00E87FA0" w:rsidP="00247EC4">
            <w:pPr>
              <w:pStyle w:val="Sansinterligne"/>
              <w:rPr>
                <w:u w:val="single"/>
              </w:rPr>
            </w:pPr>
          </w:p>
          <w:p w:rsidR="00E87FA0" w:rsidRDefault="00E87FA0" w:rsidP="00247EC4">
            <w:pPr>
              <w:pStyle w:val="Sansinterligne"/>
              <w:rPr>
                <w:u w:val="single"/>
              </w:rPr>
            </w:pPr>
          </w:p>
          <w:p w:rsidR="00E87FA0" w:rsidRDefault="00E87FA0" w:rsidP="00247EC4">
            <w:pPr>
              <w:pStyle w:val="Sansinterligne"/>
              <w:rPr>
                <w:u w:val="single"/>
              </w:rPr>
            </w:pPr>
          </w:p>
          <w:p w:rsidR="00E87FA0" w:rsidRDefault="00E87FA0" w:rsidP="00247EC4">
            <w:pPr>
              <w:pStyle w:val="Sansinterligne"/>
            </w:pPr>
            <w:r w:rsidRPr="00F87905">
              <w:rPr>
                <w:u w:val="single"/>
              </w:rPr>
              <w:t>Ergonomie-Soins</w:t>
            </w:r>
            <w:r>
              <w:t> :</w:t>
            </w:r>
          </w:p>
          <w:p w:rsidR="00E87FA0" w:rsidRDefault="00182FFB" w:rsidP="00247EC4">
            <w:pPr>
              <w:pStyle w:val="Sansinterligne"/>
            </w:pPr>
            <w:r>
              <w:fldChar w:fldCharType="begin">
                <w:ffData>
                  <w:name w:val="CaseACocher15"/>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11  </w:t>
            </w:r>
            <w:r>
              <w:fldChar w:fldCharType="begin">
                <w:ffData>
                  <w:name w:val="CaseACocher21"/>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12  </w:t>
            </w:r>
            <w:r>
              <w:fldChar w:fldCharType="begin">
                <w:ffData>
                  <w:name w:val="CaseACocher15"/>
                  <w:enabled/>
                  <w:calcOnExit w:val="0"/>
                  <w:checkBox>
                    <w:sizeAuto/>
                    <w:default w:val="1"/>
                  </w:checkBox>
                </w:ffData>
              </w:fldChar>
            </w:r>
            <w:r w:rsidR="00E87FA0">
              <w:instrText xml:space="preserve"> FORMCHECKBOX </w:instrText>
            </w:r>
            <w:r w:rsidR="00DF2C01">
              <w:fldChar w:fldCharType="separate"/>
            </w:r>
            <w:r>
              <w:fldChar w:fldCharType="end"/>
            </w:r>
            <w:r w:rsidR="00E87FA0">
              <w:t xml:space="preserve"> 322  </w:t>
            </w:r>
            <w:r>
              <w:fldChar w:fldCharType="begin">
                <w:ffData>
                  <w:name w:val="CaseACocher23"/>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324  </w:t>
            </w:r>
          </w:p>
          <w:p w:rsidR="00E87FA0" w:rsidRDefault="00182FFB" w:rsidP="00247EC4">
            <w:pPr>
              <w:pStyle w:val="Sansinterligne"/>
            </w:pPr>
            <w:r>
              <w:fldChar w:fldCharType="begin">
                <w:ffData>
                  <w:name w:val=""/>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325  </w:t>
            </w:r>
            <w:r>
              <w:fldChar w:fldCharType="begin">
                <w:ffData>
                  <w:name w:val=""/>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327  </w:t>
            </w:r>
            <w:r>
              <w:fldChar w:fldCharType="begin">
                <w:ffData>
                  <w:name w:val="CaseACocher20"/>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329 </w:t>
            </w:r>
          </w:p>
          <w:p w:rsidR="00E87FA0" w:rsidRPr="0044226C" w:rsidRDefault="00182FFB" w:rsidP="00247EC4">
            <w:pPr>
              <w:pStyle w:val="Sansinterligne"/>
            </w:pPr>
            <w:r>
              <w:fldChar w:fldCharType="begin">
                <w:ffData>
                  <w:name w:val="CaseACocher15"/>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341</w:t>
            </w:r>
          </w:p>
        </w:tc>
      </w:tr>
    </w:tbl>
    <w:p w:rsidR="00E87FA0" w:rsidRDefault="00E87FA0" w:rsidP="00E87FA0">
      <w:pPr>
        <w:tabs>
          <w:tab w:val="left" w:pos="2985"/>
          <w:tab w:val="left" w:pos="4754"/>
          <w:tab w:val="right" w:pos="10469"/>
        </w:tabs>
        <w:sectPr w:rsidR="00E87FA0" w:rsidSect="00247EC4">
          <w:pgSz w:w="11907" w:h="16840" w:code="9"/>
          <w:pgMar w:top="907" w:right="907" w:bottom="907" w:left="907" w:header="567" w:footer="567" w:gutter="0"/>
          <w:cols w:space="720"/>
          <w:docGrid w:linePitch="326"/>
        </w:sectPr>
      </w:pPr>
    </w:p>
    <w:p w:rsidR="00E87FA0" w:rsidRPr="009576A2" w:rsidRDefault="00E87FA0" w:rsidP="00E87FA0">
      <w:pPr>
        <w:shd w:val="clear" w:color="auto" w:fill="FFFFFF"/>
        <w:jc w:val="center"/>
        <w:rPr>
          <w:rFonts w:ascii="Verdana" w:hAnsi="Verdana"/>
          <w:b/>
          <w:sz w:val="36"/>
          <w:szCs w:val="36"/>
        </w:rPr>
      </w:pPr>
      <w:r w:rsidRPr="009576A2">
        <w:rPr>
          <w:rFonts w:ascii="Verdana" w:hAnsi="Verdana"/>
          <w:b/>
          <w:sz w:val="36"/>
          <w:szCs w:val="36"/>
        </w:rPr>
        <w:t>Le pôle petite enfance</w:t>
      </w:r>
    </w:p>
    <w:p w:rsidR="00E87FA0" w:rsidRPr="00D30879" w:rsidRDefault="00E87FA0" w:rsidP="00E87FA0">
      <w:pPr>
        <w:shd w:val="clear" w:color="auto" w:fill="FFFFFF"/>
        <w:spacing w:before="100" w:beforeAutospacing="1" w:after="100" w:afterAutospacing="1"/>
        <w:rPr>
          <w:color w:val="4B4D50"/>
        </w:rPr>
      </w:pPr>
      <w:r w:rsidRPr="00D30879">
        <w:rPr>
          <w:b/>
          <w:bCs/>
          <w:color w:val="7D9332"/>
        </w:rPr>
        <w:t>CHÂTEAU DE PIOULE</w:t>
      </w:r>
      <w:r w:rsidRPr="00D30879">
        <w:rPr>
          <w:color w:val="4B4D50"/>
        </w:rPr>
        <w:br/>
        <w:t>Avenue du Paradis - 83340 Le Luc</w:t>
      </w:r>
    </w:p>
    <w:p w:rsidR="00E87FA0" w:rsidRPr="00D30879" w:rsidRDefault="00E87FA0" w:rsidP="00E87FA0">
      <w:pPr>
        <w:shd w:val="clear" w:color="auto" w:fill="FFFFFF"/>
        <w:rPr>
          <w:rFonts w:ascii="Trebuchet MS" w:hAnsi="Trebuchet MS"/>
          <w:color w:val="4B4D50"/>
          <w:sz w:val="20"/>
          <w:szCs w:val="20"/>
        </w:rPr>
      </w:pPr>
      <w:r w:rsidRPr="00D30879">
        <w:rPr>
          <w:rFonts w:ascii="Trebuchet MS" w:hAnsi="Trebuchet MS"/>
          <w:color w:val="4B4D50"/>
          <w:sz w:val="20"/>
          <w:szCs w:val="20"/>
        </w:rPr>
        <w:t>Tel : 04.94.50.16.72</w:t>
      </w:r>
    </w:p>
    <w:p w:rsidR="00E87FA0" w:rsidRDefault="00E87FA0" w:rsidP="00E87FA0">
      <w:pPr>
        <w:shd w:val="clear" w:color="auto" w:fill="FFFFFF"/>
      </w:pPr>
    </w:p>
    <w:p w:rsidR="00E87FA0" w:rsidRPr="009576A2" w:rsidRDefault="00E87FA0" w:rsidP="00E87FA0">
      <w:pPr>
        <w:shd w:val="clear" w:color="auto" w:fill="FFFFFF"/>
        <w:jc w:val="both"/>
        <w:rPr>
          <w:rFonts w:ascii="Trebuchet MS" w:hAnsi="Trebuchet MS"/>
          <w:color w:val="4B4D50"/>
        </w:rPr>
      </w:pPr>
      <w:r w:rsidRPr="009576A2">
        <w:rPr>
          <w:rFonts w:ascii="Trebuchet MS" w:hAnsi="Trebuchet MS"/>
          <w:color w:val="4B4D50"/>
        </w:rPr>
        <w:t>Le Pôle Petite Enfance a ouvert ses portes en janvier 2008.</w:t>
      </w:r>
    </w:p>
    <w:p w:rsidR="00E87FA0" w:rsidRPr="009576A2" w:rsidRDefault="00E87FA0" w:rsidP="00E87FA0">
      <w:pPr>
        <w:shd w:val="clear" w:color="auto" w:fill="FFFFFF"/>
        <w:jc w:val="both"/>
        <w:rPr>
          <w:rFonts w:ascii="Trebuchet MS" w:hAnsi="Trebuchet MS"/>
          <w:color w:val="4B4D50"/>
        </w:rPr>
      </w:pPr>
      <w:r w:rsidRPr="009576A2">
        <w:rPr>
          <w:rFonts w:ascii="Trebuchet MS" w:hAnsi="Trebuchet MS"/>
          <w:color w:val="4B4D50"/>
        </w:rPr>
        <w:t xml:space="preserve">Il accueille au rez-de-chaussée 60 enfants de moins de 4 ans répartis par moitié dans la structure </w:t>
      </w:r>
      <w:r w:rsidRPr="00920080">
        <w:rPr>
          <w:rFonts w:ascii="Trebuchet MS" w:hAnsi="Trebuchet MS"/>
          <w:b/>
          <w:color w:val="4B4D50"/>
        </w:rPr>
        <w:t>Multi Accueil Associatif « Les Pitchounets</w:t>
      </w:r>
      <w:r w:rsidRPr="009576A2">
        <w:rPr>
          <w:rFonts w:ascii="Trebuchet MS" w:hAnsi="Trebuchet MS"/>
          <w:color w:val="4B4D50"/>
        </w:rPr>
        <w:t> » et dans la structure Multi Accueil Municipal « La Ribambelle ».</w:t>
      </w:r>
    </w:p>
    <w:p w:rsidR="00E87FA0" w:rsidRPr="009576A2" w:rsidRDefault="00E87FA0" w:rsidP="00E87FA0">
      <w:pPr>
        <w:shd w:val="clear" w:color="auto" w:fill="FFFFFF"/>
        <w:jc w:val="both"/>
        <w:rPr>
          <w:rFonts w:ascii="Trebuchet MS" w:hAnsi="Trebuchet MS"/>
          <w:color w:val="4B4D50"/>
        </w:rPr>
      </w:pPr>
      <w:r w:rsidRPr="009576A2">
        <w:rPr>
          <w:rFonts w:ascii="Trebuchet MS" w:hAnsi="Trebuchet MS"/>
          <w:color w:val="4B4D50"/>
        </w:rPr>
        <w:t>Au 1er étage, est installé le Relais des Assistantes Maternelles qui est ouvert les lundi, mardi, jeudi et vendredi matin pour proposer aux enfants accueillis chez des assistantes maternelles des ateliers de jeux. Il a aussi pour vocation de renseigner les parents qui recherchent un moyen de garde et les candidates assistantes maternelles qui sont intéressées par ce métier.</w:t>
      </w:r>
    </w:p>
    <w:p w:rsidR="00E87FA0" w:rsidRPr="009576A2" w:rsidRDefault="00E87FA0" w:rsidP="00E87FA0">
      <w:pPr>
        <w:shd w:val="clear" w:color="auto" w:fill="FFFFFF"/>
        <w:jc w:val="both"/>
        <w:rPr>
          <w:rFonts w:ascii="Trebuchet MS" w:hAnsi="Trebuchet MS"/>
          <w:color w:val="4B4D50"/>
        </w:rPr>
      </w:pPr>
      <w:r w:rsidRPr="009576A2">
        <w:rPr>
          <w:rFonts w:ascii="Trebuchet MS" w:hAnsi="Trebuchet MS"/>
          <w:color w:val="4B4D50"/>
        </w:rPr>
        <w:t>Au 2ème étage, l’Accueil De Loisirs Maternel accueille les mercredis et petites vacances scolaires, une quarantaine d’enfants de 3 à 6 ans pour des activités ludiques.</w:t>
      </w:r>
    </w:p>
    <w:p w:rsidR="00E87FA0" w:rsidRPr="009576A2" w:rsidRDefault="00E87FA0" w:rsidP="00E87FA0">
      <w:pPr>
        <w:shd w:val="clear" w:color="auto" w:fill="FFFFFF"/>
        <w:jc w:val="both"/>
        <w:rPr>
          <w:rFonts w:ascii="Trebuchet MS" w:hAnsi="Trebuchet MS"/>
          <w:color w:val="4B4D50"/>
        </w:rPr>
      </w:pPr>
      <w:r w:rsidRPr="009576A2">
        <w:rPr>
          <w:rFonts w:ascii="Trebuchet MS" w:hAnsi="Trebuchet MS"/>
          <w:color w:val="4B4D50"/>
        </w:rPr>
        <w:t>Au 3ème étage, sont installés la Coordination du Pôle ainsi que la cafétéria réservée au personnel et une salle de réunions.</w:t>
      </w:r>
    </w:p>
    <w:p w:rsidR="00E87FA0" w:rsidRDefault="00E87FA0" w:rsidP="00E87FA0">
      <w:pPr>
        <w:shd w:val="clear" w:color="auto" w:fill="FFFFFF"/>
        <w:rPr>
          <w:rFonts w:ascii="Trebuchet MS" w:hAnsi="Trebuchet MS"/>
          <w:b/>
          <w:bCs/>
          <w:color w:val="7D9332"/>
          <w:sz w:val="20"/>
        </w:rPr>
      </w:pPr>
    </w:p>
    <w:p w:rsidR="00E87FA0" w:rsidRDefault="00E87FA0" w:rsidP="00E87FA0">
      <w:pPr>
        <w:shd w:val="clear" w:color="auto" w:fill="FFFFFF"/>
        <w:rPr>
          <w:rFonts w:ascii="Trebuchet MS" w:hAnsi="Trebuchet MS"/>
          <w:b/>
          <w:bCs/>
          <w:color w:val="7D9332"/>
          <w:sz w:val="20"/>
        </w:rPr>
      </w:pPr>
    </w:p>
    <w:p w:rsidR="00E87FA0" w:rsidRPr="00920080" w:rsidRDefault="00E87FA0" w:rsidP="00E87FA0">
      <w:pPr>
        <w:shd w:val="clear" w:color="auto" w:fill="FFFFFF"/>
        <w:jc w:val="center"/>
        <w:rPr>
          <w:rFonts w:ascii="Trebuchet MS" w:hAnsi="Trebuchet MS"/>
          <w:color w:val="4B4D50"/>
          <w:sz w:val="36"/>
          <w:szCs w:val="36"/>
        </w:rPr>
      </w:pPr>
      <w:r w:rsidRPr="00920080">
        <w:rPr>
          <w:rFonts w:ascii="Trebuchet MS" w:hAnsi="Trebuchet MS"/>
          <w:b/>
          <w:bCs/>
          <w:color w:val="7D9332"/>
          <w:sz w:val="36"/>
          <w:szCs w:val="36"/>
        </w:rPr>
        <w:t>Multi Accueil Associatif « LES PITCHOUNETS » :</w:t>
      </w:r>
    </w:p>
    <w:p w:rsidR="00E87FA0" w:rsidRPr="00D30879" w:rsidRDefault="00E87FA0" w:rsidP="00E87FA0">
      <w:pPr>
        <w:shd w:val="clear" w:color="auto" w:fill="FFFFFF"/>
        <w:rPr>
          <w:rFonts w:ascii="Trebuchet MS" w:hAnsi="Trebuchet MS"/>
          <w:color w:val="4B4D50"/>
          <w:sz w:val="20"/>
          <w:szCs w:val="20"/>
        </w:rPr>
      </w:pPr>
      <w:r w:rsidRPr="00D30879">
        <w:rPr>
          <w:rFonts w:ascii="Trebuchet MS" w:hAnsi="Trebuchet MS"/>
          <w:color w:val="4B4D50"/>
          <w:sz w:val="20"/>
          <w:szCs w:val="20"/>
        </w:rPr>
        <w:t>Marlène CORBUCCI - Tél : 04.83.11.17.17</w:t>
      </w:r>
    </w:p>
    <w:p w:rsidR="00E87FA0" w:rsidRDefault="00E87FA0" w:rsidP="00E87FA0">
      <w:r>
        <w:rPr>
          <w:noProof/>
        </w:rPr>
        <w:drawing>
          <wp:anchor distT="0" distB="0" distL="114300" distR="114300" simplePos="0" relativeHeight="251679744" behindDoc="1" locked="0" layoutInCell="1" allowOverlap="1">
            <wp:simplePos x="0" y="0"/>
            <wp:positionH relativeFrom="column">
              <wp:posOffset>3348355</wp:posOffset>
            </wp:positionH>
            <wp:positionV relativeFrom="paragraph">
              <wp:posOffset>157480</wp:posOffset>
            </wp:positionV>
            <wp:extent cx="3476625" cy="2609850"/>
            <wp:effectExtent l="19050" t="0" r="9525" b="0"/>
            <wp:wrapNone/>
            <wp:docPr id="9" name="Image 4" descr="http://www.mairie-leluc.com/images/stories/pioule0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irie-leluc.com/images/stories/pioule0659.jpg"/>
                    <pic:cNvPicPr>
                      <a:picLocks noChangeAspect="1" noChangeArrowheads="1"/>
                    </pic:cNvPicPr>
                  </pic:nvPicPr>
                  <pic:blipFill>
                    <a:blip r:embed="rId13" cstate="print"/>
                    <a:srcRect/>
                    <a:stretch>
                      <a:fillRect/>
                    </a:stretch>
                  </pic:blipFill>
                  <pic:spPr bwMode="auto">
                    <a:xfrm>
                      <a:off x="0" y="0"/>
                      <a:ext cx="3476625" cy="2609850"/>
                    </a:xfrm>
                    <a:prstGeom prst="rect">
                      <a:avLst/>
                    </a:prstGeom>
                    <a:noFill/>
                    <a:ln w="9525">
                      <a:noFill/>
                      <a:miter lim="800000"/>
                      <a:headEnd/>
                      <a:tailEnd/>
                    </a:ln>
                  </pic:spPr>
                </pic:pic>
              </a:graphicData>
            </a:graphic>
          </wp:anchor>
        </w:drawing>
      </w:r>
      <w:r>
        <w:rPr>
          <w:noProof/>
        </w:rPr>
        <w:drawing>
          <wp:anchor distT="0" distB="0" distL="114300" distR="114300" simplePos="0" relativeHeight="251680768" behindDoc="1" locked="0" layoutInCell="1" allowOverlap="1">
            <wp:simplePos x="0" y="0"/>
            <wp:positionH relativeFrom="column">
              <wp:posOffset>-128270</wp:posOffset>
            </wp:positionH>
            <wp:positionV relativeFrom="paragraph">
              <wp:posOffset>157480</wp:posOffset>
            </wp:positionV>
            <wp:extent cx="3476625" cy="2609850"/>
            <wp:effectExtent l="19050" t="0" r="9525" b="0"/>
            <wp:wrapNone/>
            <wp:docPr id="10" name="Image 1" descr="http://www.mairie-leluc.com/images/stories/chteau%20de%20pio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irie-leluc.com/images/stories/chteau%20de%20pioule.jpg"/>
                    <pic:cNvPicPr>
                      <a:picLocks noChangeAspect="1" noChangeArrowheads="1"/>
                    </pic:cNvPicPr>
                  </pic:nvPicPr>
                  <pic:blipFill>
                    <a:blip r:embed="rId14" cstate="print"/>
                    <a:srcRect/>
                    <a:stretch>
                      <a:fillRect/>
                    </a:stretch>
                  </pic:blipFill>
                  <pic:spPr bwMode="auto">
                    <a:xfrm>
                      <a:off x="0" y="0"/>
                      <a:ext cx="3476625" cy="2609850"/>
                    </a:xfrm>
                    <a:prstGeom prst="rect">
                      <a:avLst/>
                    </a:prstGeom>
                    <a:noFill/>
                    <a:ln w="9525">
                      <a:noFill/>
                      <a:miter lim="800000"/>
                      <a:headEnd/>
                      <a:tailEnd/>
                    </a:ln>
                  </pic:spPr>
                </pic:pic>
              </a:graphicData>
            </a:graphic>
          </wp:anchor>
        </w:drawing>
      </w:r>
    </w:p>
    <w:p w:rsidR="00E87FA0" w:rsidRDefault="00E87FA0" w:rsidP="00E87FA0"/>
    <w:p w:rsidR="00E87FA0" w:rsidRDefault="00E87FA0" w:rsidP="00E87FA0"/>
    <w:p w:rsidR="00E87FA0" w:rsidRDefault="00E87FA0" w:rsidP="00E87FA0"/>
    <w:p w:rsidR="00E87FA0" w:rsidRDefault="00E87FA0" w:rsidP="00E87FA0"/>
    <w:p w:rsidR="00E87FA0" w:rsidRDefault="00E87FA0" w:rsidP="00E87FA0"/>
    <w:p w:rsidR="00E87FA0" w:rsidRDefault="00E87FA0" w:rsidP="00E87FA0"/>
    <w:p w:rsidR="00E87FA0" w:rsidRDefault="00E87FA0" w:rsidP="00E87FA0"/>
    <w:p w:rsidR="00E87FA0" w:rsidRDefault="00E87FA0" w:rsidP="00E87FA0"/>
    <w:p w:rsidR="00E87FA0" w:rsidRDefault="00E87FA0" w:rsidP="00E87FA0"/>
    <w:p w:rsidR="00E87FA0" w:rsidRDefault="00E87FA0" w:rsidP="00E87FA0"/>
    <w:p w:rsidR="00E87FA0" w:rsidRDefault="00E87FA0" w:rsidP="00E87FA0"/>
    <w:p w:rsidR="00E87FA0" w:rsidRDefault="00E87FA0" w:rsidP="00E87FA0"/>
    <w:p w:rsidR="00E87FA0" w:rsidRDefault="00E87FA0" w:rsidP="00E87FA0"/>
    <w:p w:rsidR="00E87FA0" w:rsidRDefault="00E87FA0" w:rsidP="00E87FA0"/>
    <w:p w:rsidR="00E87FA0" w:rsidRDefault="00E87FA0" w:rsidP="00E87FA0"/>
    <w:p w:rsidR="00E87FA0" w:rsidRDefault="00E87FA0" w:rsidP="00E87FA0"/>
    <w:p w:rsidR="00E87FA0" w:rsidRPr="00247EC4" w:rsidRDefault="00E87FA0" w:rsidP="00E87FA0">
      <w:pPr>
        <w:rPr>
          <w:rFonts w:ascii="Arial" w:hAnsi="Arial" w:cs="Arial"/>
        </w:rPr>
      </w:pPr>
    </w:p>
    <w:p w:rsidR="00E87FA0" w:rsidRPr="00247EC4" w:rsidRDefault="00E87FA0" w:rsidP="00E87FA0">
      <w:pPr>
        <w:rPr>
          <w:rFonts w:ascii="Arial" w:hAnsi="Arial" w:cs="Arial"/>
        </w:rPr>
      </w:pPr>
    </w:p>
    <w:p w:rsidR="00E87FA0" w:rsidRPr="00247EC4" w:rsidRDefault="00E87FA0" w:rsidP="00E87FA0">
      <w:pPr>
        <w:rPr>
          <w:rFonts w:ascii="Arial" w:hAnsi="Arial" w:cs="Arial"/>
        </w:rPr>
      </w:pPr>
      <w:r w:rsidRPr="00247EC4">
        <w:rPr>
          <w:rFonts w:ascii="Arial" w:hAnsi="Arial" w:cs="Arial"/>
          <w:b/>
        </w:rPr>
        <w:t xml:space="preserve">Capacité d’accueil : </w:t>
      </w:r>
      <w:r w:rsidRPr="00247EC4">
        <w:rPr>
          <w:rFonts w:ascii="Arial" w:hAnsi="Arial" w:cs="Arial"/>
        </w:rPr>
        <w:t>30 enfants temps plein</w:t>
      </w:r>
    </w:p>
    <w:p w:rsidR="00E87FA0" w:rsidRPr="00247EC4" w:rsidRDefault="00E87FA0" w:rsidP="00E87FA0">
      <w:pPr>
        <w:rPr>
          <w:rFonts w:ascii="Arial" w:hAnsi="Arial" w:cs="Arial"/>
        </w:rPr>
      </w:pPr>
      <w:r w:rsidRPr="00247EC4">
        <w:rPr>
          <w:rFonts w:ascii="Arial" w:hAnsi="Arial" w:cs="Arial"/>
          <w:b/>
        </w:rPr>
        <w:t>Horaires</w:t>
      </w:r>
      <w:r w:rsidRPr="00247EC4">
        <w:rPr>
          <w:rFonts w:ascii="Arial" w:hAnsi="Arial" w:cs="Arial"/>
        </w:rPr>
        <w:t> : du lundi au vendredi de 7h30 à 18h00</w:t>
      </w:r>
    </w:p>
    <w:p w:rsidR="00E87FA0" w:rsidRPr="00247EC4" w:rsidRDefault="00E87FA0" w:rsidP="00E87FA0">
      <w:pPr>
        <w:rPr>
          <w:rFonts w:ascii="Arial" w:hAnsi="Arial" w:cs="Arial"/>
        </w:rPr>
      </w:pPr>
      <w:r w:rsidRPr="00247EC4">
        <w:rPr>
          <w:rFonts w:ascii="Arial" w:hAnsi="Arial" w:cs="Arial"/>
          <w:b/>
        </w:rPr>
        <w:t>Personnel</w:t>
      </w:r>
      <w:r w:rsidRPr="00247EC4">
        <w:rPr>
          <w:rFonts w:ascii="Arial" w:hAnsi="Arial" w:cs="Arial"/>
        </w:rPr>
        <w:t xml:space="preserve"> : </w:t>
      </w:r>
      <w:r w:rsidRPr="00247EC4">
        <w:rPr>
          <w:rFonts w:ascii="Arial" w:hAnsi="Arial" w:cs="Arial"/>
        </w:rPr>
        <w:tab/>
        <w:t>1 Educatrice de Jeunes Enfants</w:t>
      </w:r>
    </w:p>
    <w:p w:rsidR="00E87FA0" w:rsidRPr="00247EC4" w:rsidRDefault="00E87FA0" w:rsidP="00E87FA0">
      <w:pPr>
        <w:rPr>
          <w:rFonts w:ascii="Arial" w:hAnsi="Arial" w:cs="Arial"/>
        </w:rPr>
      </w:pPr>
      <w:r w:rsidRPr="00247EC4">
        <w:rPr>
          <w:rFonts w:ascii="Arial" w:hAnsi="Arial" w:cs="Arial"/>
        </w:rPr>
        <w:tab/>
      </w:r>
      <w:r w:rsidRPr="00247EC4">
        <w:rPr>
          <w:rFonts w:ascii="Arial" w:hAnsi="Arial" w:cs="Arial"/>
        </w:rPr>
        <w:tab/>
        <w:t>1 Infirmière</w:t>
      </w:r>
    </w:p>
    <w:p w:rsidR="00E87FA0" w:rsidRPr="00247EC4" w:rsidRDefault="00E87FA0" w:rsidP="00E87FA0">
      <w:pPr>
        <w:rPr>
          <w:rFonts w:ascii="Arial" w:hAnsi="Arial" w:cs="Arial"/>
        </w:rPr>
      </w:pPr>
      <w:r w:rsidRPr="00247EC4">
        <w:rPr>
          <w:rFonts w:ascii="Arial" w:hAnsi="Arial" w:cs="Arial"/>
        </w:rPr>
        <w:tab/>
      </w:r>
      <w:r w:rsidRPr="00247EC4">
        <w:rPr>
          <w:rFonts w:ascii="Arial" w:hAnsi="Arial" w:cs="Arial"/>
        </w:rPr>
        <w:tab/>
        <w:t>3 Auxiliaires de puériculture</w:t>
      </w:r>
    </w:p>
    <w:p w:rsidR="00E87FA0" w:rsidRPr="00247EC4" w:rsidRDefault="00E87FA0" w:rsidP="00E87FA0">
      <w:pPr>
        <w:rPr>
          <w:rFonts w:ascii="Arial" w:hAnsi="Arial" w:cs="Arial"/>
        </w:rPr>
      </w:pPr>
      <w:r w:rsidRPr="00247EC4">
        <w:rPr>
          <w:rFonts w:ascii="Arial" w:hAnsi="Arial" w:cs="Arial"/>
        </w:rPr>
        <w:tab/>
      </w:r>
      <w:r w:rsidRPr="00247EC4">
        <w:rPr>
          <w:rFonts w:ascii="Arial" w:hAnsi="Arial" w:cs="Arial"/>
        </w:rPr>
        <w:tab/>
        <w:t>1 CAP Petite enfance</w:t>
      </w:r>
    </w:p>
    <w:p w:rsidR="00E87FA0" w:rsidRPr="00247EC4" w:rsidRDefault="00E87FA0" w:rsidP="00E87FA0">
      <w:pPr>
        <w:rPr>
          <w:rFonts w:ascii="Arial" w:hAnsi="Arial" w:cs="Arial"/>
        </w:rPr>
      </w:pPr>
      <w:r w:rsidRPr="00247EC4">
        <w:rPr>
          <w:rFonts w:ascii="Arial" w:hAnsi="Arial" w:cs="Arial"/>
        </w:rPr>
        <w:tab/>
      </w:r>
      <w:r w:rsidRPr="00247EC4">
        <w:rPr>
          <w:rFonts w:ascii="Arial" w:hAnsi="Arial" w:cs="Arial"/>
        </w:rPr>
        <w:tab/>
        <w:t>2 emplois aidés</w:t>
      </w:r>
    </w:p>
    <w:p w:rsidR="00E87FA0" w:rsidRDefault="00E87FA0" w:rsidP="00E87FA0">
      <w:pPr>
        <w:tabs>
          <w:tab w:val="left" w:pos="2985"/>
          <w:tab w:val="left" w:pos="4754"/>
          <w:tab w:val="right" w:pos="10469"/>
        </w:tabs>
      </w:pPr>
    </w:p>
    <w:p w:rsidR="00E87FA0" w:rsidRDefault="00E87FA0" w:rsidP="00E87FA0">
      <w:pPr>
        <w:spacing w:after="200" w:line="276" w:lineRule="auto"/>
        <w:sectPr w:rsidR="00E87FA0" w:rsidSect="00247EC4">
          <w:pgSz w:w="11907" w:h="16840" w:code="9"/>
          <w:pgMar w:top="907" w:right="907" w:bottom="907" w:left="907" w:header="567" w:footer="567" w:gutter="0"/>
          <w:cols w:space="720"/>
          <w:docGrid w:linePitch="326"/>
        </w:sectPr>
      </w:pPr>
    </w:p>
    <w:p w:rsidR="00E87FA0" w:rsidRDefault="00E87FA0" w:rsidP="00E87FA0">
      <w:pPr>
        <w:tabs>
          <w:tab w:val="left" w:pos="2985"/>
          <w:tab w:val="left" w:pos="4754"/>
          <w:tab w:val="right" w:pos="10469"/>
        </w:tabs>
      </w:pPr>
    </w:p>
    <w:p w:rsidR="00E87FA0" w:rsidRPr="00382CC5" w:rsidRDefault="00E87FA0" w:rsidP="00E87FA0">
      <w:pPr>
        <w:tabs>
          <w:tab w:val="left" w:pos="2985"/>
          <w:tab w:val="left" w:pos="4754"/>
          <w:tab w:val="right" w:pos="10469"/>
        </w:tabs>
        <w:rPr>
          <w:rFonts w:ascii="Calibri" w:hAnsi="Calibri"/>
          <w:b/>
        </w:rPr>
      </w:pPr>
      <w:r w:rsidRPr="00382CC5">
        <w:rPr>
          <w:rFonts w:ascii="Calibri" w:hAnsi="Calibri"/>
          <w:b/>
        </w:rPr>
        <w:t>Annexe</w:t>
      </w:r>
    </w:p>
    <w:p w:rsidR="00E87FA0" w:rsidRPr="00382CC5" w:rsidRDefault="00E87FA0" w:rsidP="00E87FA0">
      <w:pPr>
        <w:tabs>
          <w:tab w:val="left" w:pos="2985"/>
          <w:tab w:val="left" w:pos="4754"/>
          <w:tab w:val="right" w:pos="10469"/>
        </w:tabs>
        <w:jc w:val="center"/>
        <w:rPr>
          <w:rFonts w:ascii="Calibri" w:hAnsi="Calibri"/>
          <w:b/>
        </w:rPr>
      </w:pPr>
      <w:r w:rsidRPr="00382CC5">
        <w:rPr>
          <w:rFonts w:ascii="Calibri" w:hAnsi="Calibri"/>
          <w:b/>
        </w:rPr>
        <w:t>CAHIER DE TRANSMISSIONS (extrait)</w:t>
      </w:r>
    </w:p>
    <w:p w:rsidR="00E87FA0" w:rsidRPr="00382CC5" w:rsidRDefault="00E87FA0" w:rsidP="00E87FA0">
      <w:pPr>
        <w:tabs>
          <w:tab w:val="left" w:pos="2985"/>
          <w:tab w:val="left" w:pos="4754"/>
          <w:tab w:val="right" w:pos="10469"/>
        </w:tabs>
        <w:jc w:val="center"/>
        <w:rPr>
          <w:rFonts w:ascii="Calibri" w:hAnsi="Calibri"/>
          <w:b/>
        </w:rPr>
      </w:pPr>
    </w:p>
    <w:p w:rsidR="00E87FA0" w:rsidRPr="00382CC5" w:rsidRDefault="00E87FA0" w:rsidP="00E87FA0">
      <w:pPr>
        <w:tabs>
          <w:tab w:val="left" w:pos="2985"/>
          <w:tab w:val="left" w:pos="4754"/>
          <w:tab w:val="right" w:pos="10469"/>
        </w:tabs>
        <w:jc w:val="both"/>
        <w:rPr>
          <w:rFonts w:ascii="Calibri" w:hAnsi="Calibri"/>
          <w:b/>
          <w:i/>
          <w:u w:val="single"/>
        </w:rPr>
      </w:pPr>
      <w:r w:rsidRPr="00382CC5">
        <w:rPr>
          <w:rFonts w:ascii="Calibri" w:hAnsi="Calibri"/>
          <w:b/>
          <w:i/>
          <w:u w:val="single"/>
        </w:rPr>
        <w:t>ATTENTION !! 3 cas de VARICELLE depuis le 06/05/2012</w:t>
      </w:r>
    </w:p>
    <w:p w:rsidR="00E87FA0" w:rsidRPr="00382CC5" w:rsidRDefault="00E87FA0" w:rsidP="00E87FA0">
      <w:pPr>
        <w:tabs>
          <w:tab w:val="left" w:pos="2985"/>
          <w:tab w:val="left" w:pos="4754"/>
          <w:tab w:val="right" w:pos="10469"/>
        </w:tabs>
        <w:jc w:val="both"/>
        <w:rPr>
          <w:rFonts w:ascii="Calibri" w:hAnsi="Calibri"/>
          <w:b/>
          <w:color w:val="FF0000"/>
        </w:rPr>
      </w:pPr>
    </w:p>
    <w:tbl>
      <w:tblPr>
        <w:tblW w:w="142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7"/>
        <w:gridCol w:w="1399"/>
        <w:gridCol w:w="2105"/>
        <w:gridCol w:w="2269"/>
        <w:gridCol w:w="1924"/>
        <w:gridCol w:w="3320"/>
        <w:gridCol w:w="1559"/>
      </w:tblGrid>
      <w:tr w:rsidR="00E87FA0" w:rsidRPr="00382CC5" w:rsidTr="00247EC4">
        <w:trPr>
          <w:jc w:val="center"/>
        </w:trPr>
        <w:tc>
          <w:tcPr>
            <w:tcW w:w="1707" w:type="dxa"/>
          </w:tcPr>
          <w:p w:rsidR="00E87FA0" w:rsidRPr="00382CC5" w:rsidRDefault="00E87FA0" w:rsidP="00247EC4">
            <w:pPr>
              <w:tabs>
                <w:tab w:val="left" w:pos="2985"/>
                <w:tab w:val="left" w:pos="4754"/>
                <w:tab w:val="right" w:pos="10469"/>
              </w:tabs>
              <w:jc w:val="both"/>
              <w:rPr>
                <w:rFonts w:ascii="Calibri" w:hAnsi="Calibri"/>
                <w:b/>
              </w:rPr>
            </w:pPr>
            <w:r w:rsidRPr="00382CC5">
              <w:rPr>
                <w:rFonts w:ascii="Calibri" w:hAnsi="Calibri"/>
                <w:b/>
              </w:rPr>
              <w:t>Nom de l’enfant</w:t>
            </w:r>
          </w:p>
        </w:tc>
        <w:tc>
          <w:tcPr>
            <w:tcW w:w="1399" w:type="dxa"/>
          </w:tcPr>
          <w:p w:rsidR="00E87FA0" w:rsidRPr="00382CC5" w:rsidRDefault="00E87FA0" w:rsidP="00247EC4">
            <w:pPr>
              <w:tabs>
                <w:tab w:val="left" w:pos="2985"/>
                <w:tab w:val="left" w:pos="4754"/>
                <w:tab w:val="right" w:pos="10469"/>
              </w:tabs>
              <w:jc w:val="both"/>
              <w:rPr>
                <w:rFonts w:ascii="Calibri" w:hAnsi="Calibri"/>
                <w:b/>
              </w:rPr>
            </w:pPr>
            <w:r w:rsidRPr="00382CC5">
              <w:rPr>
                <w:rFonts w:ascii="Calibri" w:hAnsi="Calibri"/>
                <w:b/>
              </w:rPr>
              <w:t>Arrivée</w:t>
            </w:r>
          </w:p>
        </w:tc>
        <w:tc>
          <w:tcPr>
            <w:tcW w:w="2105" w:type="dxa"/>
          </w:tcPr>
          <w:p w:rsidR="00E87FA0" w:rsidRPr="00382CC5" w:rsidRDefault="00E87FA0" w:rsidP="00247EC4">
            <w:pPr>
              <w:tabs>
                <w:tab w:val="left" w:pos="2985"/>
                <w:tab w:val="left" w:pos="4754"/>
                <w:tab w:val="right" w:pos="10469"/>
              </w:tabs>
              <w:jc w:val="both"/>
              <w:rPr>
                <w:rFonts w:ascii="Calibri" w:hAnsi="Calibri"/>
                <w:b/>
              </w:rPr>
            </w:pPr>
            <w:r w:rsidRPr="00382CC5">
              <w:rPr>
                <w:rFonts w:ascii="Calibri" w:hAnsi="Calibri"/>
                <w:b/>
              </w:rPr>
              <w:t>Commentaires pour la maman</w:t>
            </w:r>
          </w:p>
        </w:tc>
        <w:tc>
          <w:tcPr>
            <w:tcW w:w="2269" w:type="dxa"/>
          </w:tcPr>
          <w:p w:rsidR="00E87FA0" w:rsidRPr="00382CC5" w:rsidRDefault="00E87FA0" w:rsidP="00247EC4">
            <w:pPr>
              <w:tabs>
                <w:tab w:val="left" w:pos="2985"/>
                <w:tab w:val="left" w:pos="4754"/>
                <w:tab w:val="right" w:pos="10469"/>
              </w:tabs>
              <w:jc w:val="both"/>
              <w:rPr>
                <w:rFonts w:ascii="Calibri" w:hAnsi="Calibri"/>
                <w:b/>
              </w:rPr>
            </w:pPr>
            <w:r w:rsidRPr="00382CC5">
              <w:rPr>
                <w:rFonts w:ascii="Calibri" w:hAnsi="Calibri"/>
                <w:b/>
              </w:rPr>
              <w:t>Observations</w:t>
            </w:r>
          </w:p>
        </w:tc>
        <w:tc>
          <w:tcPr>
            <w:tcW w:w="1924" w:type="dxa"/>
          </w:tcPr>
          <w:p w:rsidR="00E87FA0" w:rsidRPr="00382CC5" w:rsidRDefault="00E87FA0" w:rsidP="00247EC4">
            <w:pPr>
              <w:tabs>
                <w:tab w:val="left" w:pos="2985"/>
                <w:tab w:val="left" w:pos="4754"/>
                <w:tab w:val="right" w:pos="10469"/>
              </w:tabs>
              <w:jc w:val="both"/>
              <w:rPr>
                <w:rFonts w:ascii="Calibri" w:hAnsi="Calibri"/>
                <w:b/>
              </w:rPr>
            </w:pPr>
            <w:r w:rsidRPr="00382CC5">
              <w:rPr>
                <w:rFonts w:ascii="Calibri" w:hAnsi="Calibri"/>
                <w:b/>
              </w:rPr>
              <w:t>Sieste</w:t>
            </w:r>
          </w:p>
        </w:tc>
        <w:tc>
          <w:tcPr>
            <w:tcW w:w="3320" w:type="dxa"/>
          </w:tcPr>
          <w:p w:rsidR="00E87FA0" w:rsidRPr="00382CC5" w:rsidRDefault="00E87FA0" w:rsidP="00247EC4">
            <w:pPr>
              <w:tabs>
                <w:tab w:val="left" w:pos="2985"/>
                <w:tab w:val="left" w:pos="4754"/>
                <w:tab w:val="right" w:pos="10469"/>
              </w:tabs>
              <w:jc w:val="both"/>
              <w:rPr>
                <w:rFonts w:ascii="Calibri" w:hAnsi="Calibri"/>
                <w:b/>
              </w:rPr>
            </w:pPr>
            <w:r w:rsidRPr="00382CC5">
              <w:rPr>
                <w:rFonts w:ascii="Calibri" w:hAnsi="Calibri"/>
                <w:b/>
              </w:rPr>
              <w:t>Actions réalisées</w:t>
            </w:r>
          </w:p>
        </w:tc>
        <w:tc>
          <w:tcPr>
            <w:tcW w:w="1559" w:type="dxa"/>
          </w:tcPr>
          <w:p w:rsidR="00E87FA0" w:rsidRPr="00382CC5" w:rsidRDefault="00E87FA0" w:rsidP="00247EC4">
            <w:pPr>
              <w:tabs>
                <w:tab w:val="left" w:pos="2985"/>
                <w:tab w:val="left" w:pos="4754"/>
                <w:tab w:val="right" w:pos="10469"/>
              </w:tabs>
              <w:jc w:val="both"/>
              <w:rPr>
                <w:rFonts w:ascii="Calibri" w:hAnsi="Calibri"/>
                <w:b/>
              </w:rPr>
            </w:pPr>
            <w:r w:rsidRPr="00382CC5">
              <w:rPr>
                <w:rFonts w:ascii="Calibri" w:hAnsi="Calibri"/>
                <w:b/>
              </w:rPr>
              <w:t>Signature + horaire</w:t>
            </w:r>
          </w:p>
        </w:tc>
      </w:tr>
      <w:tr w:rsidR="00E87FA0" w:rsidRPr="00382CC5" w:rsidTr="00247EC4">
        <w:trPr>
          <w:jc w:val="center"/>
        </w:trPr>
        <w:tc>
          <w:tcPr>
            <w:tcW w:w="1707" w:type="dxa"/>
          </w:tcPr>
          <w:p w:rsidR="00E87FA0" w:rsidRPr="00382CC5" w:rsidRDefault="00E87FA0" w:rsidP="00247EC4">
            <w:pPr>
              <w:tabs>
                <w:tab w:val="left" w:pos="2985"/>
                <w:tab w:val="left" w:pos="4754"/>
                <w:tab w:val="right" w:pos="10469"/>
              </w:tabs>
              <w:jc w:val="both"/>
              <w:rPr>
                <w:rFonts w:ascii="Calibri" w:hAnsi="Calibri"/>
              </w:rPr>
            </w:pPr>
            <w:r w:rsidRPr="00382CC5">
              <w:rPr>
                <w:rFonts w:ascii="Calibri" w:hAnsi="Calibri"/>
              </w:rPr>
              <w:t>Amandine</w:t>
            </w:r>
          </w:p>
        </w:tc>
        <w:tc>
          <w:tcPr>
            <w:tcW w:w="1399" w:type="dxa"/>
          </w:tcPr>
          <w:p w:rsidR="00E87FA0" w:rsidRPr="00382CC5" w:rsidRDefault="00E87FA0" w:rsidP="00247EC4">
            <w:pPr>
              <w:tabs>
                <w:tab w:val="left" w:pos="2985"/>
                <w:tab w:val="left" w:pos="4754"/>
                <w:tab w:val="right" w:pos="10469"/>
              </w:tabs>
              <w:jc w:val="both"/>
              <w:rPr>
                <w:rFonts w:ascii="Calibri" w:hAnsi="Calibri"/>
              </w:rPr>
            </w:pPr>
            <w:r w:rsidRPr="00382CC5">
              <w:rPr>
                <w:rFonts w:ascii="Calibri" w:hAnsi="Calibri"/>
              </w:rPr>
              <w:t>7H30</w:t>
            </w:r>
          </w:p>
        </w:tc>
        <w:tc>
          <w:tcPr>
            <w:tcW w:w="2105" w:type="dxa"/>
          </w:tcPr>
          <w:p w:rsidR="00E87FA0" w:rsidRPr="00382CC5" w:rsidRDefault="00E87FA0" w:rsidP="00247EC4">
            <w:pPr>
              <w:tabs>
                <w:tab w:val="left" w:pos="2985"/>
                <w:tab w:val="left" w:pos="4754"/>
                <w:tab w:val="right" w:pos="10469"/>
              </w:tabs>
              <w:jc w:val="both"/>
              <w:rPr>
                <w:rFonts w:ascii="Calibri" w:hAnsi="Calibri"/>
              </w:rPr>
            </w:pPr>
            <w:r w:rsidRPr="00382CC5">
              <w:rPr>
                <w:rFonts w:ascii="Calibri" w:hAnsi="Calibri"/>
              </w:rPr>
              <w:t>Très mal dormi, pas de prise du biberon, grognon</w:t>
            </w:r>
          </w:p>
        </w:tc>
        <w:tc>
          <w:tcPr>
            <w:tcW w:w="2269" w:type="dxa"/>
          </w:tcPr>
          <w:p w:rsidR="00E87FA0" w:rsidRPr="00382CC5" w:rsidRDefault="00E87FA0" w:rsidP="00247EC4">
            <w:pPr>
              <w:tabs>
                <w:tab w:val="left" w:pos="2985"/>
                <w:tab w:val="left" w:pos="4754"/>
                <w:tab w:val="right" w:pos="10469"/>
              </w:tabs>
              <w:jc w:val="both"/>
              <w:rPr>
                <w:rFonts w:ascii="Calibri" w:hAnsi="Calibri"/>
              </w:rPr>
            </w:pPr>
            <w:r w:rsidRPr="00382CC5">
              <w:rPr>
                <w:rFonts w:ascii="Calibri" w:hAnsi="Calibri"/>
              </w:rPr>
              <w:t>Toujours grognon</w:t>
            </w:r>
          </w:p>
          <w:p w:rsidR="00E87FA0" w:rsidRPr="00382CC5" w:rsidRDefault="00E87FA0" w:rsidP="00247EC4">
            <w:pPr>
              <w:tabs>
                <w:tab w:val="left" w:pos="2985"/>
                <w:tab w:val="left" w:pos="4754"/>
                <w:tab w:val="right" w:pos="10469"/>
              </w:tabs>
              <w:jc w:val="both"/>
              <w:rPr>
                <w:rFonts w:ascii="Calibri" w:hAnsi="Calibri"/>
              </w:rPr>
            </w:pPr>
            <w:r w:rsidRPr="00382CC5">
              <w:rPr>
                <w:rFonts w:ascii="Calibri" w:hAnsi="Calibri"/>
              </w:rPr>
              <w:t>A seulement mangé un yaourt à midi</w:t>
            </w:r>
          </w:p>
        </w:tc>
        <w:tc>
          <w:tcPr>
            <w:tcW w:w="1924" w:type="dxa"/>
          </w:tcPr>
          <w:p w:rsidR="00E87FA0" w:rsidRPr="00382CC5" w:rsidRDefault="00E87FA0" w:rsidP="00247EC4">
            <w:pPr>
              <w:tabs>
                <w:tab w:val="left" w:pos="2985"/>
                <w:tab w:val="left" w:pos="4754"/>
                <w:tab w:val="right" w:pos="10469"/>
              </w:tabs>
              <w:jc w:val="both"/>
              <w:rPr>
                <w:rFonts w:ascii="Calibri" w:hAnsi="Calibri"/>
              </w:rPr>
            </w:pPr>
            <w:r w:rsidRPr="00382CC5">
              <w:rPr>
                <w:rFonts w:ascii="Calibri" w:hAnsi="Calibri"/>
              </w:rPr>
              <w:t>Coucher :</w:t>
            </w:r>
          </w:p>
          <w:p w:rsidR="00E87FA0" w:rsidRPr="00382CC5" w:rsidRDefault="00E87FA0" w:rsidP="00247EC4">
            <w:pPr>
              <w:tabs>
                <w:tab w:val="left" w:pos="2985"/>
                <w:tab w:val="left" w:pos="4754"/>
                <w:tab w:val="right" w:pos="10469"/>
              </w:tabs>
              <w:jc w:val="both"/>
              <w:rPr>
                <w:rFonts w:ascii="Calibri" w:hAnsi="Calibri"/>
              </w:rPr>
            </w:pPr>
            <w:r w:rsidRPr="00382CC5">
              <w:rPr>
                <w:rFonts w:ascii="Calibri" w:hAnsi="Calibri"/>
              </w:rPr>
              <w:t>12h45</w:t>
            </w:r>
          </w:p>
          <w:p w:rsidR="00E87FA0" w:rsidRPr="00382CC5" w:rsidRDefault="00E87FA0" w:rsidP="00247EC4">
            <w:pPr>
              <w:tabs>
                <w:tab w:val="left" w:pos="2985"/>
                <w:tab w:val="left" w:pos="4754"/>
                <w:tab w:val="right" w:pos="10469"/>
              </w:tabs>
              <w:jc w:val="both"/>
              <w:rPr>
                <w:rFonts w:ascii="Calibri" w:hAnsi="Calibri"/>
              </w:rPr>
            </w:pPr>
          </w:p>
          <w:p w:rsidR="00E87FA0" w:rsidRPr="00382CC5" w:rsidRDefault="00E87FA0" w:rsidP="00247EC4">
            <w:pPr>
              <w:tabs>
                <w:tab w:val="left" w:pos="2985"/>
                <w:tab w:val="left" w:pos="4754"/>
                <w:tab w:val="right" w:pos="10469"/>
              </w:tabs>
              <w:jc w:val="both"/>
              <w:rPr>
                <w:rFonts w:ascii="Calibri" w:hAnsi="Calibri"/>
              </w:rPr>
            </w:pPr>
            <w:r w:rsidRPr="00382CC5">
              <w:rPr>
                <w:rFonts w:ascii="Calibri" w:hAnsi="Calibri"/>
              </w:rPr>
              <w:t>Lever :</w:t>
            </w:r>
          </w:p>
          <w:p w:rsidR="00E87FA0" w:rsidRPr="00382CC5" w:rsidRDefault="00E87FA0" w:rsidP="00247EC4">
            <w:pPr>
              <w:tabs>
                <w:tab w:val="left" w:pos="2985"/>
                <w:tab w:val="left" w:pos="4754"/>
                <w:tab w:val="right" w:pos="10469"/>
              </w:tabs>
              <w:jc w:val="both"/>
              <w:rPr>
                <w:rFonts w:ascii="Calibri" w:hAnsi="Calibri"/>
              </w:rPr>
            </w:pPr>
            <w:r w:rsidRPr="00382CC5">
              <w:rPr>
                <w:rFonts w:ascii="Calibri" w:hAnsi="Calibri"/>
              </w:rPr>
              <w:t>………….</w:t>
            </w:r>
          </w:p>
          <w:p w:rsidR="00E87FA0" w:rsidRPr="00382CC5" w:rsidRDefault="00E87FA0" w:rsidP="00247EC4">
            <w:pPr>
              <w:tabs>
                <w:tab w:val="left" w:pos="2985"/>
                <w:tab w:val="left" w:pos="4754"/>
                <w:tab w:val="right" w:pos="10469"/>
              </w:tabs>
              <w:jc w:val="both"/>
              <w:rPr>
                <w:rFonts w:ascii="Calibri" w:hAnsi="Calibri"/>
              </w:rPr>
            </w:pPr>
          </w:p>
          <w:p w:rsidR="00E87FA0" w:rsidRPr="00382CC5" w:rsidRDefault="00E87FA0" w:rsidP="00247EC4">
            <w:pPr>
              <w:tabs>
                <w:tab w:val="left" w:pos="2985"/>
                <w:tab w:val="left" w:pos="4754"/>
                <w:tab w:val="right" w:pos="10469"/>
              </w:tabs>
              <w:jc w:val="both"/>
              <w:rPr>
                <w:rFonts w:ascii="Calibri" w:hAnsi="Calibri"/>
              </w:rPr>
            </w:pPr>
          </w:p>
          <w:p w:rsidR="00E87FA0" w:rsidRPr="00382CC5" w:rsidRDefault="00E87FA0" w:rsidP="00247EC4">
            <w:pPr>
              <w:tabs>
                <w:tab w:val="left" w:pos="2985"/>
                <w:tab w:val="left" w:pos="4754"/>
                <w:tab w:val="right" w:pos="10469"/>
              </w:tabs>
              <w:jc w:val="both"/>
              <w:rPr>
                <w:rFonts w:ascii="Calibri" w:hAnsi="Calibri"/>
              </w:rPr>
            </w:pPr>
          </w:p>
        </w:tc>
        <w:tc>
          <w:tcPr>
            <w:tcW w:w="3320" w:type="dxa"/>
          </w:tcPr>
          <w:p w:rsidR="00E87FA0" w:rsidRPr="00382CC5" w:rsidRDefault="00E87FA0" w:rsidP="00247EC4">
            <w:pPr>
              <w:tabs>
                <w:tab w:val="left" w:pos="2985"/>
                <w:tab w:val="left" w:pos="4754"/>
                <w:tab w:val="right" w:pos="10469"/>
              </w:tabs>
              <w:jc w:val="both"/>
              <w:rPr>
                <w:rFonts w:ascii="Calibri" w:hAnsi="Calibri"/>
              </w:rPr>
            </w:pPr>
          </w:p>
          <w:p w:rsidR="00E87FA0" w:rsidRPr="00382CC5" w:rsidRDefault="00E87FA0" w:rsidP="00247EC4">
            <w:pPr>
              <w:tabs>
                <w:tab w:val="left" w:pos="2985"/>
                <w:tab w:val="left" w:pos="4754"/>
                <w:tab w:val="right" w:pos="10469"/>
              </w:tabs>
              <w:jc w:val="both"/>
              <w:rPr>
                <w:rFonts w:ascii="Calibri" w:hAnsi="Calibri"/>
              </w:rPr>
            </w:pPr>
          </w:p>
          <w:p w:rsidR="00E87FA0" w:rsidRPr="00382CC5" w:rsidRDefault="00E87FA0" w:rsidP="00247EC4">
            <w:pPr>
              <w:tabs>
                <w:tab w:val="left" w:pos="2985"/>
                <w:tab w:val="left" w:pos="4754"/>
                <w:tab w:val="right" w:pos="10469"/>
              </w:tabs>
              <w:jc w:val="both"/>
              <w:rPr>
                <w:rFonts w:ascii="Calibri" w:hAnsi="Calibri"/>
              </w:rPr>
            </w:pPr>
          </w:p>
          <w:p w:rsidR="00E87FA0" w:rsidRPr="00382CC5" w:rsidRDefault="00E87FA0" w:rsidP="00247EC4">
            <w:pPr>
              <w:tabs>
                <w:tab w:val="left" w:pos="2985"/>
                <w:tab w:val="left" w:pos="4754"/>
                <w:tab w:val="right" w:pos="10469"/>
              </w:tabs>
              <w:jc w:val="both"/>
              <w:rPr>
                <w:rFonts w:ascii="Calibri" w:hAnsi="Calibri"/>
              </w:rPr>
            </w:pPr>
          </w:p>
          <w:p w:rsidR="00E87FA0" w:rsidRPr="00382CC5" w:rsidRDefault="00E87FA0" w:rsidP="00247EC4">
            <w:pPr>
              <w:tabs>
                <w:tab w:val="left" w:pos="2985"/>
                <w:tab w:val="left" w:pos="4754"/>
                <w:tab w:val="right" w:pos="10469"/>
              </w:tabs>
              <w:jc w:val="both"/>
              <w:rPr>
                <w:rFonts w:ascii="Calibri" w:hAnsi="Calibri"/>
              </w:rPr>
            </w:pPr>
          </w:p>
          <w:p w:rsidR="00E87FA0" w:rsidRPr="00382CC5" w:rsidRDefault="00E87FA0" w:rsidP="00247EC4">
            <w:pPr>
              <w:tabs>
                <w:tab w:val="left" w:pos="2985"/>
                <w:tab w:val="left" w:pos="4754"/>
                <w:tab w:val="right" w:pos="10469"/>
              </w:tabs>
              <w:jc w:val="both"/>
              <w:rPr>
                <w:rFonts w:ascii="Calibri" w:hAnsi="Calibri"/>
              </w:rPr>
            </w:pPr>
          </w:p>
          <w:p w:rsidR="00E87FA0" w:rsidRPr="00382CC5" w:rsidRDefault="00E87FA0" w:rsidP="00247EC4">
            <w:pPr>
              <w:tabs>
                <w:tab w:val="left" w:pos="2985"/>
                <w:tab w:val="left" w:pos="4754"/>
                <w:tab w:val="right" w:pos="10469"/>
              </w:tabs>
              <w:jc w:val="both"/>
              <w:rPr>
                <w:rFonts w:ascii="Calibri" w:hAnsi="Calibri"/>
              </w:rPr>
            </w:pPr>
          </w:p>
          <w:p w:rsidR="00E87FA0" w:rsidRPr="00382CC5" w:rsidRDefault="00E87FA0" w:rsidP="00247EC4">
            <w:pPr>
              <w:tabs>
                <w:tab w:val="left" w:pos="2985"/>
                <w:tab w:val="left" w:pos="4754"/>
                <w:tab w:val="right" w:pos="10469"/>
              </w:tabs>
              <w:jc w:val="both"/>
              <w:rPr>
                <w:rFonts w:ascii="Calibri" w:hAnsi="Calibri"/>
              </w:rPr>
            </w:pPr>
          </w:p>
          <w:p w:rsidR="00E87FA0" w:rsidRPr="00382CC5" w:rsidRDefault="00E87FA0" w:rsidP="00247EC4">
            <w:pPr>
              <w:tabs>
                <w:tab w:val="left" w:pos="2985"/>
                <w:tab w:val="left" w:pos="4754"/>
                <w:tab w:val="right" w:pos="10469"/>
              </w:tabs>
              <w:jc w:val="both"/>
              <w:rPr>
                <w:rFonts w:ascii="Calibri" w:hAnsi="Calibri"/>
              </w:rPr>
            </w:pPr>
          </w:p>
          <w:p w:rsidR="00E87FA0" w:rsidRPr="00382CC5" w:rsidRDefault="00E87FA0" w:rsidP="00247EC4">
            <w:pPr>
              <w:tabs>
                <w:tab w:val="left" w:pos="2985"/>
                <w:tab w:val="left" w:pos="4754"/>
                <w:tab w:val="right" w:pos="10469"/>
              </w:tabs>
              <w:jc w:val="both"/>
              <w:rPr>
                <w:rFonts w:ascii="Calibri" w:hAnsi="Calibri"/>
              </w:rPr>
            </w:pPr>
          </w:p>
          <w:p w:rsidR="00E87FA0" w:rsidRPr="00382CC5" w:rsidRDefault="00E87FA0" w:rsidP="00247EC4">
            <w:pPr>
              <w:tabs>
                <w:tab w:val="left" w:pos="2985"/>
                <w:tab w:val="left" w:pos="4754"/>
                <w:tab w:val="right" w:pos="10469"/>
              </w:tabs>
              <w:jc w:val="both"/>
              <w:rPr>
                <w:rFonts w:ascii="Calibri" w:hAnsi="Calibri"/>
              </w:rPr>
            </w:pPr>
          </w:p>
          <w:p w:rsidR="00E87FA0" w:rsidRPr="00382CC5" w:rsidRDefault="00E87FA0" w:rsidP="00247EC4">
            <w:pPr>
              <w:tabs>
                <w:tab w:val="left" w:pos="2985"/>
                <w:tab w:val="left" w:pos="4754"/>
                <w:tab w:val="right" w:pos="10469"/>
              </w:tabs>
              <w:jc w:val="both"/>
              <w:rPr>
                <w:rFonts w:ascii="Calibri" w:hAnsi="Calibri"/>
              </w:rPr>
            </w:pPr>
          </w:p>
          <w:p w:rsidR="00E87FA0" w:rsidRPr="00382CC5" w:rsidRDefault="00E87FA0" w:rsidP="00247EC4">
            <w:pPr>
              <w:tabs>
                <w:tab w:val="left" w:pos="2985"/>
                <w:tab w:val="left" w:pos="4754"/>
                <w:tab w:val="right" w:pos="10469"/>
              </w:tabs>
              <w:jc w:val="both"/>
              <w:rPr>
                <w:rFonts w:ascii="Calibri" w:hAnsi="Calibri"/>
              </w:rPr>
            </w:pPr>
          </w:p>
          <w:p w:rsidR="00E87FA0" w:rsidRPr="00382CC5" w:rsidRDefault="00E87FA0" w:rsidP="00247EC4">
            <w:pPr>
              <w:tabs>
                <w:tab w:val="left" w:pos="2985"/>
                <w:tab w:val="left" w:pos="4754"/>
                <w:tab w:val="right" w:pos="10469"/>
              </w:tabs>
              <w:jc w:val="both"/>
              <w:rPr>
                <w:rFonts w:ascii="Calibri" w:hAnsi="Calibri"/>
              </w:rPr>
            </w:pPr>
          </w:p>
          <w:p w:rsidR="00E87FA0" w:rsidRPr="00382CC5" w:rsidRDefault="00E87FA0" w:rsidP="00247EC4">
            <w:pPr>
              <w:tabs>
                <w:tab w:val="left" w:pos="2985"/>
                <w:tab w:val="left" w:pos="4754"/>
                <w:tab w:val="right" w:pos="10469"/>
              </w:tabs>
              <w:jc w:val="both"/>
              <w:rPr>
                <w:rFonts w:ascii="Calibri" w:hAnsi="Calibri"/>
              </w:rPr>
            </w:pPr>
          </w:p>
          <w:p w:rsidR="00E87FA0" w:rsidRPr="00382CC5" w:rsidRDefault="00E87FA0" w:rsidP="00247EC4">
            <w:pPr>
              <w:tabs>
                <w:tab w:val="left" w:pos="2985"/>
                <w:tab w:val="left" w:pos="4754"/>
                <w:tab w:val="right" w:pos="10469"/>
              </w:tabs>
              <w:jc w:val="both"/>
              <w:rPr>
                <w:rFonts w:ascii="Calibri" w:hAnsi="Calibri"/>
              </w:rPr>
            </w:pPr>
          </w:p>
          <w:p w:rsidR="00E87FA0" w:rsidRPr="00382CC5" w:rsidRDefault="00E87FA0" w:rsidP="00247EC4">
            <w:pPr>
              <w:tabs>
                <w:tab w:val="left" w:pos="2985"/>
                <w:tab w:val="left" w:pos="4754"/>
                <w:tab w:val="right" w:pos="10469"/>
              </w:tabs>
              <w:jc w:val="both"/>
              <w:rPr>
                <w:rFonts w:ascii="Calibri" w:hAnsi="Calibri"/>
              </w:rPr>
            </w:pPr>
          </w:p>
          <w:p w:rsidR="00E87FA0" w:rsidRPr="00382CC5" w:rsidRDefault="00E87FA0" w:rsidP="00247EC4">
            <w:pPr>
              <w:tabs>
                <w:tab w:val="left" w:pos="2985"/>
                <w:tab w:val="left" w:pos="4754"/>
                <w:tab w:val="right" w:pos="10469"/>
              </w:tabs>
              <w:jc w:val="both"/>
              <w:rPr>
                <w:rFonts w:ascii="Calibri" w:hAnsi="Calibri"/>
              </w:rPr>
            </w:pPr>
          </w:p>
          <w:p w:rsidR="00E87FA0" w:rsidRPr="00382CC5" w:rsidRDefault="00E87FA0" w:rsidP="00247EC4">
            <w:pPr>
              <w:tabs>
                <w:tab w:val="left" w:pos="2985"/>
                <w:tab w:val="left" w:pos="4754"/>
                <w:tab w:val="right" w:pos="10469"/>
              </w:tabs>
              <w:jc w:val="both"/>
              <w:rPr>
                <w:rFonts w:ascii="Calibri" w:hAnsi="Calibri"/>
              </w:rPr>
            </w:pPr>
          </w:p>
          <w:p w:rsidR="00E87FA0" w:rsidRPr="00382CC5" w:rsidRDefault="00E87FA0" w:rsidP="00247EC4">
            <w:pPr>
              <w:tabs>
                <w:tab w:val="left" w:pos="2985"/>
                <w:tab w:val="left" w:pos="4754"/>
                <w:tab w:val="right" w:pos="10469"/>
              </w:tabs>
              <w:jc w:val="both"/>
              <w:rPr>
                <w:rFonts w:ascii="Calibri" w:hAnsi="Calibri"/>
              </w:rPr>
            </w:pPr>
          </w:p>
        </w:tc>
        <w:tc>
          <w:tcPr>
            <w:tcW w:w="1559" w:type="dxa"/>
          </w:tcPr>
          <w:p w:rsidR="00E87FA0" w:rsidRPr="00382CC5" w:rsidRDefault="00E87FA0" w:rsidP="00247EC4">
            <w:pPr>
              <w:tabs>
                <w:tab w:val="left" w:pos="2985"/>
                <w:tab w:val="left" w:pos="4754"/>
                <w:tab w:val="right" w:pos="10469"/>
              </w:tabs>
              <w:jc w:val="both"/>
              <w:rPr>
                <w:rFonts w:ascii="Calibri" w:hAnsi="Calibri"/>
              </w:rPr>
            </w:pPr>
          </w:p>
        </w:tc>
      </w:tr>
    </w:tbl>
    <w:p w:rsidR="00E87FA0" w:rsidRPr="005D547A" w:rsidRDefault="00E87FA0" w:rsidP="00E87FA0">
      <w:pPr>
        <w:tabs>
          <w:tab w:val="left" w:pos="2985"/>
          <w:tab w:val="left" w:pos="4754"/>
          <w:tab w:val="right" w:pos="10469"/>
        </w:tabs>
        <w:jc w:val="both"/>
        <w:rPr>
          <w:b/>
          <w:color w:val="FF0000"/>
          <w:sz w:val="28"/>
          <w:szCs w:val="28"/>
        </w:rPr>
      </w:pPr>
    </w:p>
    <w:p w:rsidR="00E87FA0" w:rsidRDefault="00E87FA0" w:rsidP="00E87FA0">
      <w:pPr>
        <w:pStyle w:val="Sansinterligne"/>
        <w:rPr>
          <w:sz w:val="24"/>
        </w:rPr>
      </w:pPr>
    </w:p>
    <w:p w:rsidR="00E87FA0" w:rsidRDefault="00E87FA0" w:rsidP="00E87FA0">
      <w:pPr>
        <w:pStyle w:val="Sansinterligne"/>
        <w:rPr>
          <w:sz w:val="24"/>
        </w:rPr>
      </w:pPr>
    </w:p>
    <w:p w:rsidR="00E87FA0" w:rsidRDefault="00E87FA0" w:rsidP="00E87FA0">
      <w:pPr>
        <w:pStyle w:val="Sansinterligne"/>
        <w:rPr>
          <w:sz w:val="24"/>
        </w:rPr>
        <w:sectPr w:rsidR="00E87FA0" w:rsidSect="00247EC4">
          <w:pgSz w:w="16840" w:h="11907" w:orient="landscape" w:code="9"/>
          <w:pgMar w:top="907" w:right="907" w:bottom="907" w:left="907" w:header="567" w:footer="567" w:gutter="0"/>
          <w:cols w:space="720"/>
          <w:docGrid w:linePitch="326"/>
        </w:sectPr>
      </w:pPr>
    </w:p>
    <w:p w:rsidR="00E87FA0" w:rsidRDefault="00E87FA0" w:rsidP="00E87FA0">
      <w:pPr>
        <w:pStyle w:val="Sansinterligne"/>
      </w:pPr>
    </w:p>
    <w:p w:rsidR="00E87FA0" w:rsidRDefault="00E87FA0" w:rsidP="00E87FA0">
      <w:pPr>
        <w:pStyle w:val="Sansinterligne"/>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5954"/>
        <w:gridCol w:w="2976"/>
      </w:tblGrid>
      <w:tr w:rsidR="00E87FA0" w:rsidRPr="00373F8E" w:rsidTr="00247EC4">
        <w:trPr>
          <w:cantSplit/>
          <w:trHeight w:val="469"/>
        </w:trPr>
        <w:tc>
          <w:tcPr>
            <w:tcW w:w="1134" w:type="dxa"/>
            <w:vMerge w:val="restart"/>
          </w:tcPr>
          <w:p w:rsidR="00E87FA0" w:rsidRPr="00235ABA" w:rsidRDefault="00E87FA0" w:rsidP="00247EC4">
            <w:pPr>
              <w:ind w:right="360"/>
              <w:rPr>
                <w:rFonts w:ascii="Arial" w:hAnsi="Arial" w:cs="Arial"/>
                <w:b/>
                <w:bCs/>
              </w:rPr>
            </w:pPr>
            <w:r>
              <w:rPr>
                <w:noProof/>
              </w:rPr>
              <w:drawing>
                <wp:anchor distT="0" distB="0" distL="114300" distR="114300" simplePos="0" relativeHeight="251677696" behindDoc="1" locked="0" layoutInCell="1" allowOverlap="1">
                  <wp:simplePos x="0" y="0"/>
                  <wp:positionH relativeFrom="page">
                    <wp:posOffset>-93345</wp:posOffset>
                  </wp:positionH>
                  <wp:positionV relativeFrom="page">
                    <wp:posOffset>3175</wp:posOffset>
                  </wp:positionV>
                  <wp:extent cx="790575" cy="704850"/>
                  <wp:effectExtent l="19050" t="0" r="9525" b="0"/>
                  <wp:wrapNone/>
                  <wp:docPr id="14" name="Image 2" descr="LOG ACAD sans MIN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 ACAD sans MINIST"/>
                          <pic:cNvPicPr>
                            <a:picLocks noChangeAspect="1" noChangeArrowheads="1"/>
                          </pic:cNvPicPr>
                        </pic:nvPicPr>
                        <pic:blipFill>
                          <a:blip r:embed="rId7" cstate="print"/>
                          <a:srcRect/>
                          <a:stretch>
                            <a:fillRect/>
                          </a:stretch>
                        </pic:blipFill>
                        <pic:spPr bwMode="auto">
                          <a:xfrm>
                            <a:off x="0" y="0"/>
                            <a:ext cx="790575" cy="704850"/>
                          </a:xfrm>
                          <a:prstGeom prst="rect">
                            <a:avLst/>
                          </a:prstGeom>
                          <a:noFill/>
                        </pic:spPr>
                      </pic:pic>
                    </a:graphicData>
                  </a:graphic>
                </wp:anchor>
              </w:drawing>
            </w:r>
            <w:r>
              <w:br w:type="page"/>
            </w:r>
            <w:r>
              <w:rPr>
                <w:rFonts w:ascii="Arial" w:hAnsi="Arial" w:cs="Arial"/>
                <w:b/>
                <w:sz w:val="22"/>
                <w:szCs w:val="22"/>
              </w:rPr>
              <w:br w:type="page"/>
            </w:r>
          </w:p>
        </w:tc>
        <w:tc>
          <w:tcPr>
            <w:tcW w:w="5954" w:type="dxa"/>
            <w:vAlign w:val="center"/>
          </w:tcPr>
          <w:p w:rsidR="00E87FA0" w:rsidRDefault="00E87FA0" w:rsidP="00247EC4">
            <w:pPr>
              <w:rPr>
                <w:rFonts w:ascii="Arial" w:hAnsi="Arial" w:cs="Arial"/>
                <w:b/>
              </w:rPr>
            </w:pPr>
            <w:r>
              <w:rPr>
                <w:rFonts w:ascii="Arial" w:hAnsi="Arial" w:cs="Arial"/>
                <w:b/>
                <w:sz w:val="22"/>
                <w:szCs w:val="22"/>
              </w:rPr>
              <w:t>Epreuve</w:t>
            </w:r>
            <w:r w:rsidRPr="00235ABA">
              <w:rPr>
                <w:rFonts w:ascii="Arial" w:hAnsi="Arial" w:cs="Arial"/>
                <w:b/>
                <w:sz w:val="22"/>
                <w:szCs w:val="22"/>
              </w:rPr>
              <w:t xml:space="preserve"> </w:t>
            </w:r>
            <w:r>
              <w:rPr>
                <w:rFonts w:ascii="Arial" w:hAnsi="Arial" w:cs="Arial"/>
                <w:b/>
                <w:sz w:val="22"/>
                <w:szCs w:val="22"/>
              </w:rPr>
              <w:t xml:space="preserve">EP2                                                      </w:t>
            </w:r>
            <w:r w:rsidRPr="00EE5AB1">
              <w:rPr>
                <w:rFonts w:ascii="Arial" w:hAnsi="Arial" w:cs="Arial"/>
                <w:b/>
                <w:color w:val="FF0000"/>
                <w:sz w:val="22"/>
                <w:szCs w:val="22"/>
              </w:rPr>
              <w:t xml:space="preserve">Exemple </w:t>
            </w:r>
            <w:r>
              <w:rPr>
                <w:rFonts w:ascii="Arial" w:hAnsi="Arial" w:cs="Arial"/>
                <w:b/>
                <w:color w:val="FF0000"/>
                <w:sz w:val="22"/>
                <w:szCs w:val="22"/>
              </w:rPr>
              <w:t>4</w:t>
            </w:r>
          </w:p>
          <w:p w:rsidR="00E87FA0" w:rsidRPr="003F2E2D" w:rsidRDefault="00E87FA0" w:rsidP="00247EC4">
            <w:pPr>
              <w:rPr>
                <w:rFonts w:ascii="Arial" w:hAnsi="Arial" w:cs="Arial"/>
                <w:b/>
              </w:rPr>
            </w:pPr>
            <w:r>
              <w:rPr>
                <w:rFonts w:ascii="Arial" w:hAnsi="Arial" w:cs="Arial"/>
                <w:b/>
                <w:sz w:val="22"/>
                <w:szCs w:val="22"/>
              </w:rPr>
              <w:t>Soins, hygiène et confort</w:t>
            </w:r>
          </w:p>
        </w:tc>
        <w:tc>
          <w:tcPr>
            <w:tcW w:w="2976" w:type="dxa"/>
            <w:vAlign w:val="center"/>
          </w:tcPr>
          <w:p w:rsidR="00E87FA0" w:rsidRDefault="00E87FA0" w:rsidP="00247EC4">
            <w:pPr>
              <w:jc w:val="center"/>
              <w:rPr>
                <w:rFonts w:ascii="Arial" w:hAnsi="Arial" w:cs="Arial"/>
                <w:b/>
                <w:bCs/>
              </w:rPr>
            </w:pPr>
            <w:r>
              <w:rPr>
                <w:rFonts w:ascii="Arial" w:hAnsi="Arial" w:cs="Arial"/>
                <w:b/>
                <w:bCs/>
                <w:sz w:val="22"/>
                <w:szCs w:val="22"/>
              </w:rPr>
              <w:t>BEP ASSP</w:t>
            </w:r>
          </w:p>
          <w:p w:rsidR="00E87FA0" w:rsidRPr="00682EC7" w:rsidRDefault="00E87FA0" w:rsidP="00247EC4">
            <w:pPr>
              <w:jc w:val="center"/>
              <w:rPr>
                <w:rFonts w:ascii="Arial" w:hAnsi="Arial" w:cs="Arial"/>
                <w:b/>
                <w:bCs/>
                <w:color w:val="FF0000"/>
              </w:rPr>
            </w:pPr>
          </w:p>
        </w:tc>
      </w:tr>
      <w:tr w:rsidR="00E87FA0" w:rsidRPr="00373F8E" w:rsidTr="00247EC4">
        <w:trPr>
          <w:cantSplit/>
          <w:trHeight w:val="430"/>
        </w:trPr>
        <w:tc>
          <w:tcPr>
            <w:tcW w:w="1134" w:type="dxa"/>
            <w:vMerge/>
            <w:vAlign w:val="center"/>
          </w:tcPr>
          <w:p w:rsidR="00E87FA0" w:rsidRPr="00235ABA" w:rsidRDefault="00E87FA0" w:rsidP="00247EC4">
            <w:pPr>
              <w:rPr>
                <w:rFonts w:ascii="Arial" w:hAnsi="Arial" w:cs="Arial"/>
                <w:b/>
                <w:bCs/>
              </w:rPr>
            </w:pPr>
          </w:p>
        </w:tc>
        <w:tc>
          <w:tcPr>
            <w:tcW w:w="5954" w:type="dxa"/>
            <w:vMerge w:val="restart"/>
            <w:vAlign w:val="center"/>
          </w:tcPr>
          <w:p w:rsidR="00E87FA0" w:rsidRDefault="00E87FA0" w:rsidP="00247EC4">
            <w:pPr>
              <w:jc w:val="center"/>
              <w:rPr>
                <w:rFonts w:ascii="Arial" w:hAnsi="Arial" w:cs="Arial"/>
                <w:b/>
                <w:bCs/>
              </w:rPr>
            </w:pPr>
            <w:r w:rsidRPr="00235ABA">
              <w:rPr>
                <w:rFonts w:ascii="Arial" w:hAnsi="Arial" w:cs="Arial"/>
                <w:b/>
                <w:bCs/>
                <w:sz w:val="22"/>
                <w:szCs w:val="22"/>
              </w:rPr>
              <w:t>Fiche d’évaluation CCF</w:t>
            </w:r>
            <w:r w:rsidRPr="00E462A7">
              <w:rPr>
                <w:rFonts w:ascii="Arial" w:hAnsi="Arial" w:cs="Arial"/>
                <w:b/>
                <w:bCs/>
                <w:i/>
                <w:color w:val="0070C0"/>
                <w:sz w:val="20"/>
                <w:szCs w:val="20"/>
              </w:rPr>
              <w:t xml:space="preserve"> </w:t>
            </w:r>
            <w:r>
              <w:rPr>
                <w:rFonts w:ascii="Arial" w:hAnsi="Arial" w:cs="Arial"/>
                <w:b/>
                <w:bCs/>
                <w:i/>
                <w:color w:val="0070C0"/>
                <w:sz w:val="20"/>
                <w:szCs w:val="20"/>
              </w:rPr>
              <w:t>S3</w:t>
            </w:r>
            <w:r w:rsidRPr="00E462A7">
              <w:rPr>
                <w:rFonts w:ascii="Arial" w:hAnsi="Arial" w:cs="Arial"/>
                <w:b/>
                <w:bCs/>
                <w:i/>
                <w:color w:val="0070C0"/>
                <w:sz w:val="20"/>
                <w:szCs w:val="20"/>
              </w:rPr>
              <w:t xml:space="preserve"> pratique et écrite</w:t>
            </w:r>
          </w:p>
          <w:p w:rsidR="00E87FA0" w:rsidRPr="00235ABA" w:rsidRDefault="00E87FA0" w:rsidP="00247EC4">
            <w:pPr>
              <w:jc w:val="center"/>
              <w:rPr>
                <w:rFonts w:ascii="Arial" w:hAnsi="Arial" w:cs="Arial"/>
                <w:b/>
              </w:rPr>
            </w:pPr>
            <w:r w:rsidRPr="00235ABA">
              <w:rPr>
                <w:rFonts w:ascii="Arial" w:hAnsi="Arial" w:cs="Arial"/>
                <w:b/>
                <w:sz w:val="22"/>
                <w:szCs w:val="22"/>
                <w:highlight w:val="cyan"/>
              </w:rPr>
              <w:t>Centre de formation</w:t>
            </w:r>
            <w:r w:rsidRPr="00235ABA">
              <w:rPr>
                <w:rFonts w:ascii="Arial" w:hAnsi="Arial" w:cs="Arial"/>
                <w:b/>
                <w:sz w:val="22"/>
                <w:szCs w:val="22"/>
              </w:rPr>
              <w:t xml:space="preserve"> : …………………………</w:t>
            </w:r>
          </w:p>
        </w:tc>
        <w:tc>
          <w:tcPr>
            <w:tcW w:w="2976" w:type="dxa"/>
            <w:vAlign w:val="center"/>
          </w:tcPr>
          <w:p w:rsidR="00E87FA0" w:rsidRPr="00235ABA" w:rsidRDefault="00E87FA0" w:rsidP="00247EC4">
            <w:pPr>
              <w:jc w:val="center"/>
              <w:rPr>
                <w:rFonts w:ascii="Arial" w:hAnsi="Arial" w:cs="Arial"/>
                <w:b/>
                <w:bCs/>
              </w:rPr>
            </w:pPr>
            <w:r>
              <w:rPr>
                <w:rFonts w:ascii="Arial" w:hAnsi="Arial" w:cs="Arial"/>
                <w:b/>
                <w:bCs/>
                <w:sz w:val="22"/>
                <w:szCs w:val="22"/>
              </w:rPr>
              <w:t>Coefficient : 6</w:t>
            </w:r>
          </w:p>
        </w:tc>
      </w:tr>
      <w:tr w:rsidR="00E87FA0" w:rsidRPr="00373F8E" w:rsidTr="00247EC4">
        <w:trPr>
          <w:cantSplit/>
          <w:trHeight w:val="185"/>
        </w:trPr>
        <w:tc>
          <w:tcPr>
            <w:tcW w:w="1134" w:type="dxa"/>
            <w:vMerge/>
            <w:vAlign w:val="center"/>
          </w:tcPr>
          <w:p w:rsidR="00E87FA0" w:rsidRPr="00235ABA" w:rsidRDefault="00E87FA0" w:rsidP="00247EC4">
            <w:pPr>
              <w:rPr>
                <w:rFonts w:ascii="Arial" w:hAnsi="Arial" w:cs="Arial"/>
                <w:b/>
                <w:bCs/>
              </w:rPr>
            </w:pPr>
          </w:p>
        </w:tc>
        <w:tc>
          <w:tcPr>
            <w:tcW w:w="5954" w:type="dxa"/>
            <w:vMerge/>
            <w:vAlign w:val="center"/>
          </w:tcPr>
          <w:p w:rsidR="00E87FA0" w:rsidRPr="00235ABA" w:rsidRDefault="00E87FA0" w:rsidP="00247EC4">
            <w:pPr>
              <w:pStyle w:val="Titre5"/>
              <w:spacing w:before="0" w:after="0"/>
              <w:jc w:val="center"/>
              <w:rPr>
                <w:rFonts w:ascii="Arial" w:hAnsi="Arial" w:cs="Arial"/>
                <w:i w:val="0"/>
                <w:sz w:val="22"/>
                <w:szCs w:val="22"/>
              </w:rPr>
            </w:pPr>
          </w:p>
        </w:tc>
        <w:tc>
          <w:tcPr>
            <w:tcW w:w="2976" w:type="dxa"/>
            <w:vAlign w:val="center"/>
          </w:tcPr>
          <w:p w:rsidR="00E87FA0" w:rsidRPr="00235ABA" w:rsidRDefault="00E87FA0" w:rsidP="00247EC4">
            <w:pPr>
              <w:jc w:val="center"/>
              <w:rPr>
                <w:rFonts w:ascii="Arial" w:hAnsi="Arial" w:cs="Arial"/>
                <w:b/>
                <w:bCs/>
              </w:rPr>
            </w:pPr>
            <w:r w:rsidRPr="00235ABA">
              <w:rPr>
                <w:rFonts w:ascii="Arial" w:hAnsi="Arial" w:cs="Arial"/>
                <w:b/>
                <w:bCs/>
                <w:sz w:val="22"/>
                <w:szCs w:val="22"/>
              </w:rPr>
              <w:t>SESSION : 201 …</w:t>
            </w:r>
          </w:p>
        </w:tc>
      </w:tr>
    </w:tbl>
    <w:p w:rsidR="00E87FA0" w:rsidRDefault="00E87FA0" w:rsidP="00E87FA0">
      <w:pPr>
        <w:jc w:val="center"/>
      </w:pPr>
    </w:p>
    <w:p w:rsidR="00E87FA0" w:rsidRPr="00952062" w:rsidRDefault="00E87FA0" w:rsidP="00E87FA0">
      <w:pPr>
        <w:pStyle w:val="Sansinterligne"/>
        <w:jc w:val="center"/>
      </w:pPr>
      <w:r w:rsidRPr="00952062">
        <w:rPr>
          <w:u w:val="single"/>
        </w:rPr>
        <w:t xml:space="preserve">Nom de l’apprenant : </w:t>
      </w:r>
      <w:r>
        <w:t>…………………………………………………………………………………..</w:t>
      </w:r>
    </w:p>
    <w:p w:rsidR="00E87FA0" w:rsidRPr="00BF4FFD" w:rsidRDefault="00E87FA0" w:rsidP="00E87FA0">
      <w:pPr>
        <w:pStyle w:val="Sansinterligne"/>
      </w:pPr>
    </w:p>
    <w:tbl>
      <w:tblPr>
        <w:tblW w:w="1000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9"/>
        <w:gridCol w:w="2835"/>
      </w:tblGrid>
      <w:tr w:rsidR="00E87FA0" w:rsidRPr="00952062" w:rsidTr="00247EC4">
        <w:trPr>
          <w:trHeight w:val="367"/>
        </w:trPr>
        <w:tc>
          <w:tcPr>
            <w:tcW w:w="10004" w:type="dxa"/>
            <w:gridSpan w:val="2"/>
          </w:tcPr>
          <w:p w:rsidR="00E87FA0" w:rsidRPr="001A6CBC" w:rsidRDefault="00E87FA0" w:rsidP="00247EC4">
            <w:pPr>
              <w:pStyle w:val="Sansinterligne"/>
              <w:jc w:val="center"/>
              <w:rPr>
                <w:b/>
              </w:rPr>
            </w:pPr>
            <w:r>
              <w:rPr>
                <w:b/>
              </w:rPr>
              <w:t xml:space="preserve">                                                       </w:t>
            </w:r>
            <w:r w:rsidRPr="001A6CBC">
              <w:rPr>
                <w:b/>
              </w:rPr>
              <w:t>Intitulé de la situation</w:t>
            </w:r>
            <w:r>
              <w:rPr>
                <w:b/>
              </w:rPr>
              <w:t xml:space="preserve">                                                                   14 pts</w:t>
            </w:r>
          </w:p>
        </w:tc>
      </w:tr>
      <w:tr w:rsidR="00E87FA0" w:rsidRPr="0044226C" w:rsidTr="00247EC4">
        <w:trPr>
          <w:trHeight w:val="5134"/>
        </w:trPr>
        <w:tc>
          <w:tcPr>
            <w:tcW w:w="7169" w:type="dxa"/>
            <w:tcBorders>
              <w:bottom w:val="nil"/>
            </w:tcBorders>
          </w:tcPr>
          <w:p w:rsidR="00E87FA0" w:rsidRPr="006F3F73" w:rsidRDefault="00E87FA0" w:rsidP="00247EC4">
            <w:pPr>
              <w:pStyle w:val="Sansinterligne"/>
            </w:pPr>
            <w:r w:rsidRPr="006F3F73">
              <w:rPr>
                <w:b/>
              </w:rPr>
              <w:t>Situation</w:t>
            </w:r>
            <w:r w:rsidRPr="006F3F73">
              <w:t> :</w:t>
            </w:r>
          </w:p>
          <w:p w:rsidR="00E87FA0" w:rsidRPr="00574F6A" w:rsidRDefault="00E87FA0" w:rsidP="00247EC4">
            <w:pPr>
              <w:jc w:val="both"/>
              <w:rPr>
                <w:rFonts w:ascii="Arial" w:hAnsi="Arial" w:cs="Arial"/>
                <w:color w:val="00B050"/>
              </w:rPr>
            </w:pPr>
            <w:r>
              <w:rPr>
                <w:rFonts w:ascii="Arial" w:hAnsi="Arial" w:cs="Arial"/>
                <w:color w:val="00B050"/>
              </w:rPr>
              <w:t>Vous intervenez au multi-accueil « l’eau des collines » à Draguignan. Vous avez en charge la réalisation d’activités liées à l’hygiène, au confort et à la sécurisation auprès de Théo et Mathias âgés respectivement de 4 et 10 mois. Il est 12H00, vous réalisez les soins d’hygiène à Mathias en vue de son installation pour la sieste. L’auxiliaire vous demande ensuite, d’assurer la réfection et change du lit de Théo car il a vomi.</w:t>
            </w:r>
          </w:p>
          <w:p w:rsidR="00E87FA0" w:rsidRDefault="00E87FA0" w:rsidP="00247EC4">
            <w:pPr>
              <w:pStyle w:val="Sansinterligne"/>
            </w:pPr>
          </w:p>
          <w:p w:rsidR="00E87FA0" w:rsidRDefault="00E87FA0" w:rsidP="00247EC4">
            <w:pPr>
              <w:pStyle w:val="Sansinterligne"/>
              <w:rPr>
                <w:b/>
              </w:rPr>
            </w:pPr>
            <w:r w:rsidRPr="006F3F73">
              <w:rPr>
                <w:b/>
              </w:rPr>
              <w:t>Vous devez :</w:t>
            </w:r>
          </w:p>
          <w:p w:rsidR="00E87FA0" w:rsidRDefault="00E87FA0" w:rsidP="00247EC4">
            <w:pPr>
              <w:autoSpaceDE w:val="0"/>
              <w:autoSpaceDN w:val="0"/>
              <w:adjustRightInd w:val="0"/>
              <w:rPr>
                <w:rFonts w:ascii="Calibri" w:eastAsia="Calibri" w:hAnsi="Calibri" w:cs="Arial"/>
              </w:rPr>
            </w:pPr>
            <w:r w:rsidRPr="006F3F73">
              <w:rPr>
                <w:rFonts w:ascii="Calibri" w:eastAsia="Calibri" w:hAnsi="Calibri" w:cs="Arial"/>
                <w:sz w:val="22"/>
                <w:szCs w:val="22"/>
              </w:rPr>
              <w:t>Tout en assurant une communication adaptée :</w:t>
            </w:r>
          </w:p>
          <w:p w:rsidR="00E87FA0" w:rsidRPr="006F3F73" w:rsidRDefault="00E87FA0" w:rsidP="00247EC4">
            <w:pPr>
              <w:autoSpaceDE w:val="0"/>
              <w:autoSpaceDN w:val="0"/>
              <w:adjustRightInd w:val="0"/>
              <w:rPr>
                <w:rFonts w:ascii="Calibri" w:eastAsia="Calibri" w:hAnsi="Calibri" w:cs="Arial"/>
              </w:rPr>
            </w:pPr>
          </w:p>
          <w:p w:rsidR="00E87FA0" w:rsidRDefault="00E87FA0" w:rsidP="00247EC4">
            <w:pPr>
              <w:autoSpaceDE w:val="0"/>
              <w:autoSpaceDN w:val="0"/>
              <w:adjustRightInd w:val="0"/>
              <w:rPr>
                <w:rFonts w:ascii="Calibri" w:eastAsia="Calibri" w:hAnsi="Calibri" w:cs="Arial"/>
              </w:rPr>
            </w:pPr>
            <w:r w:rsidRPr="006F3F73">
              <w:rPr>
                <w:rFonts w:ascii="Calibri" w:eastAsia="Calibri" w:hAnsi="Calibri" w:cs="Arial"/>
                <w:sz w:val="22"/>
                <w:szCs w:val="22"/>
              </w:rPr>
              <w:t>Réaliser un soin d’hygiène chez l’enfant ;</w:t>
            </w:r>
          </w:p>
          <w:p w:rsidR="00E87FA0" w:rsidRDefault="00E87FA0" w:rsidP="00247EC4">
            <w:pPr>
              <w:autoSpaceDE w:val="0"/>
              <w:autoSpaceDN w:val="0"/>
              <w:adjustRightInd w:val="0"/>
              <w:rPr>
                <w:rFonts w:ascii="Calibri" w:eastAsia="Calibri" w:hAnsi="Calibri" w:cs="Arial"/>
              </w:rPr>
            </w:pPr>
            <w:r>
              <w:rPr>
                <w:rFonts w:ascii="Calibri" w:eastAsia="Calibri" w:hAnsi="Calibri" w:cs="Arial"/>
                <w:sz w:val="22"/>
                <w:szCs w:val="22"/>
              </w:rPr>
              <w:t xml:space="preserve">                                                         Change </w:t>
            </w:r>
            <w:bookmarkStart w:id="19" w:name="CaseACocher47"/>
            <w:r w:rsidR="00182FFB">
              <w:rPr>
                <w:rFonts w:ascii="Calibri" w:eastAsia="Calibri" w:hAnsi="Calibri" w:cs="Arial"/>
                <w:sz w:val="22"/>
                <w:szCs w:val="22"/>
              </w:rPr>
              <w:fldChar w:fldCharType="begin">
                <w:ffData>
                  <w:name w:val="CaseACocher47"/>
                  <w:enabled/>
                  <w:calcOnExit w:val="0"/>
                  <w:checkBox>
                    <w:sizeAuto/>
                    <w:default w:val="1"/>
                  </w:checkBox>
                </w:ffData>
              </w:fldChar>
            </w:r>
            <w:r>
              <w:rPr>
                <w:rFonts w:ascii="Calibri" w:eastAsia="Calibri" w:hAnsi="Calibri" w:cs="Arial"/>
                <w:sz w:val="22"/>
                <w:szCs w:val="22"/>
              </w:rPr>
              <w:instrText xml:space="preserve"> FORMCHECKBOX </w:instrText>
            </w:r>
            <w:r w:rsidR="00DF2C01">
              <w:rPr>
                <w:rFonts w:ascii="Calibri" w:eastAsia="Calibri" w:hAnsi="Calibri" w:cs="Arial"/>
                <w:sz w:val="22"/>
                <w:szCs w:val="22"/>
              </w:rPr>
            </w:r>
            <w:r w:rsidR="00DF2C01">
              <w:rPr>
                <w:rFonts w:ascii="Calibri" w:eastAsia="Calibri" w:hAnsi="Calibri" w:cs="Arial"/>
                <w:sz w:val="22"/>
                <w:szCs w:val="22"/>
              </w:rPr>
              <w:fldChar w:fldCharType="separate"/>
            </w:r>
            <w:r w:rsidR="00182FFB">
              <w:rPr>
                <w:rFonts w:ascii="Calibri" w:eastAsia="Calibri" w:hAnsi="Calibri" w:cs="Arial"/>
                <w:sz w:val="22"/>
                <w:szCs w:val="22"/>
              </w:rPr>
              <w:fldChar w:fldCharType="end"/>
            </w:r>
            <w:bookmarkEnd w:id="19"/>
          </w:p>
          <w:p w:rsidR="00E87FA0" w:rsidRDefault="00E87FA0" w:rsidP="00247EC4">
            <w:pPr>
              <w:autoSpaceDE w:val="0"/>
              <w:autoSpaceDN w:val="0"/>
              <w:adjustRightInd w:val="0"/>
              <w:rPr>
                <w:rFonts w:ascii="Calibri" w:eastAsia="Calibri" w:hAnsi="Calibri" w:cs="Arial"/>
              </w:rPr>
            </w:pPr>
            <w:r>
              <w:rPr>
                <w:rFonts w:ascii="Calibri" w:eastAsia="Calibri" w:hAnsi="Calibri" w:cs="Arial"/>
                <w:sz w:val="22"/>
                <w:szCs w:val="22"/>
              </w:rPr>
              <w:t xml:space="preserve">                                                         Toilette partielle (mains, visage) </w:t>
            </w:r>
            <w:bookmarkStart w:id="20" w:name="CaseACocher48"/>
            <w:r w:rsidR="00182FFB">
              <w:rPr>
                <w:rFonts w:ascii="Calibri" w:eastAsia="Calibri" w:hAnsi="Calibri" w:cs="Arial"/>
                <w:sz w:val="22"/>
                <w:szCs w:val="22"/>
              </w:rPr>
              <w:fldChar w:fldCharType="begin">
                <w:ffData>
                  <w:name w:val="CaseACocher48"/>
                  <w:enabled/>
                  <w:calcOnExit w:val="0"/>
                  <w:checkBox>
                    <w:sizeAuto/>
                    <w:default w:val="0"/>
                  </w:checkBox>
                </w:ffData>
              </w:fldChar>
            </w:r>
            <w:r>
              <w:rPr>
                <w:rFonts w:ascii="Calibri" w:eastAsia="Calibri" w:hAnsi="Calibri" w:cs="Arial"/>
                <w:sz w:val="22"/>
                <w:szCs w:val="22"/>
              </w:rPr>
              <w:instrText xml:space="preserve"> FORMCHECKBOX </w:instrText>
            </w:r>
            <w:r w:rsidR="00DF2C01">
              <w:rPr>
                <w:rFonts w:ascii="Calibri" w:eastAsia="Calibri" w:hAnsi="Calibri" w:cs="Arial"/>
                <w:sz w:val="22"/>
                <w:szCs w:val="22"/>
              </w:rPr>
            </w:r>
            <w:r w:rsidR="00DF2C01">
              <w:rPr>
                <w:rFonts w:ascii="Calibri" w:eastAsia="Calibri" w:hAnsi="Calibri" w:cs="Arial"/>
                <w:sz w:val="22"/>
                <w:szCs w:val="22"/>
              </w:rPr>
              <w:fldChar w:fldCharType="separate"/>
            </w:r>
            <w:r w:rsidR="00182FFB">
              <w:rPr>
                <w:rFonts w:ascii="Calibri" w:eastAsia="Calibri" w:hAnsi="Calibri" w:cs="Arial"/>
                <w:sz w:val="22"/>
                <w:szCs w:val="22"/>
              </w:rPr>
              <w:fldChar w:fldCharType="end"/>
            </w:r>
            <w:bookmarkEnd w:id="20"/>
          </w:p>
          <w:p w:rsidR="00E87FA0" w:rsidRPr="006F3F73" w:rsidRDefault="00E87FA0" w:rsidP="00247EC4">
            <w:pPr>
              <w:autoSpaceDE w:val="0"/>
              <w:autoSpaceDN w:val="0"/>
              <w:adjustRightInd w:val="0"/>
              <w:rPr>
                <w:rFonts w:ascii="Calibri" w:eastAsia="Calibri" w:hAnsi="Calibri" w:cs="Arial"/>
              </w:rPr>
            </w:pPr>
            <w:r>
              <w:rPr>
                <w:rFonts w:ascii="Calibri" w:eastAsia="Calibri" w:hAnsi="Calibri" w:cs="Arial"/>
                <w:sz w:val="22"/>
                <w:szCs w:val="22"/>
              </w:rPr>
              <w:t xml:space="preserve">                                                         Toilette complète (bain, shampooing) </w:t>
            </w:r>
            <w:r w:rsidR="00182FFB">
              <w:rPr>
                <w:rFonts w:ascii="Calibri" w:eastAsia="Calibri" w:hAnsi="Calibri" w:cs="Arial"/>
                <w:sz w:val="22"/>
                <w:szCs w:val="22"/>
              </w:rPr>
              <w:fldChar w:fldCharType="begin">
                <w:ffData>
                  <w:name w:val="CaseACocher49"/>
                  <w:enabled/>
                  <w:calcOnExit w:val="0"/>
                  <w:checkBox>
                    <w:sizeAuto/>
                    <w:default w:val="0"/>
                  </w:checkBox>
                </w:ffData>
              </w:fldChar>
            </w:r>
            <w:bookmarkStart w:id="21" w:name="CaseACocher49"/>
            <w:r>
              <w:rPr>
                <w:rFonts w:ascii="Calibri" w:eastAsia="Calibri" w:hAnsi="Calibri" w:cs="Arial"/>
                <w:sz w:val="22"/>
                <w:szCs w:val="22"/>
              </w:rPr>
              <w:instrText xml:space="preserve"> FORMCHECKBOX </w:instrText>
            </w:r>
            <w:r w:rsidR="00DF2C01">
              <w:rPr>
                <w:rFonts w:ascii="Calibri" w:eastAsia="Calibri" w:hAnsi="Calibri" w:cs="Arial"/>
                <w:sz w:val="22"/>
                <w:szCs w:val="22"/>
              </w:rPr>
            </w:r>
            <w:r w:rsidR="00DF2C01">
              <w:rPr>
                <w:rFonts w:ascii="Calibri" w:eastAsia="Calibri" w:hAnsi="Calibri" w:cs="Arial"/>
                <w:sz w:val="22"/>
                <w:szCs w:val="22"/>
              </w:rPr>
              <w:fldChar w:fldCharType="separate"/>
            </w:r>
            <w:r w:rsidR="00182FFB">
              <w:rPr>
                <w:rFonts w:ascii="Calibri" w:eastAsia="Calibri" w:hAnsi="Calibri" w:cs="Arial"/>
                <w:sz w:val="22"/>
                <w:szCs w:val="22"/>
              </w:rPr>
              <w:fldChar w:fldCharType="end"/>
            </w:r>
            <w:bookmarkEnd w:id="21"/>
          </w:p>
          <w:p w:rsidR="00E87FA0" w:rsidRDefault="00E87FA0" w:rsidP="00247EC4">
            <w:pPr>
              <w:autoSpaceDE w:val="0"/>
              <w:autoSpaceDN w:val="0"/>
              <w:adjustRightInd w:val="0"/>
              <w:rPr>
                <w:rFonts w:ascii="Calibri" w:eastAsia="Calibri" w:hAnsi="Calibri" w:cs="Arial"/>
              </w:rPr>
            </w:pPr>
          </w:p>
          <w:p w:rsidR="00E87FA0" w:rsidRPr="006F3F73" w:rsidRDefault="00E87FA0" w:rsidP="00247EC4">
            <w:pPr>
              <w:autoSpaceDE w:val="0"/>
              <w:autoSpaceDN w:val="0"/>
              <w:adjustRightInd w:val="0"/>
              <w:rPr>
                <w:rFonts w:ascii="Calibri" w:eastAsia="Calibri" w:hAnsi="Calibri" w:cs="Arial"/>
              </w:rPr>
            </w:pPr>
            <w:r>
              <w:rPr>
                <w:rFonts w:ascii="Calibri" w:eastAsia="Calibri" w:hAnsi="Calibri" w:cs="Arial"/>
                <w:sz w:val="22"/>
                <w:szCs w:val="22"/>
              </w:rPr>
              <w:t>Aider à</w:t>
            </w:r>
            <w:r w:rsidRPr="006F3F73">
              <w:rPr>
                <w:rFonts w:ascii="Calibri" w:eastAsia="Calibri" w:hAnsi="Calibri" w:cs="Arial"/>
                <w:sz w:val="22"/>
                <w:szCs w:val="22"/>
              </w:rPr>
              <w:t xml:space="preserve"> un habillage</w:t>
            </w:r>
            <w:r>
              <w:rPr>
                <w:rFonts w:ascii="Calibri" w:eastAsia="Calibri" w:hAnsi="Calibri" w:cs="Arial"/>
                <w:sz w:val="22"/>
                <w:szCs w:val="22"/>
              </w:rPr>
              <w:t xml:space="preserve"> </w:t>
            </w:r>
            <w:r w:rsidR="00182FFB">
              <w:rPr>
                <w:rFonts w:ascii="Calibri" w:eastAsia="Calibri" w:hAnsi="Calibri" w:cs="Arial"/>
                <w:sz w:val="22"/>
                <w:szCs w:val="22"/>
              </w:rPr>
              <w:fldChar w:fldCharType="begin">
                <w:ffData>
                  <w:name w:val="CaseACocher50"/>
                  <w:enabled/>
                  <w:calcOnExit w:val="0"/>
                  <w:checkBox>
                    <w:sizeAuto/>
                    <w:default w:val="0"/>
                  </w:checkBox>
                </w:ffData>
              </w:fldChar>
            </w:r>
            <w:bookmarkStart w:id="22" w:name="CaseACocher50"/>
            <w:r>
              <w:rPr>
                <w:rFonts w:ascii="Calibri" w:eastAsia="Calibri" w:hAnsi="Calibri" w:cs="Arial"/>
                <w:sz w:val="22"/>
                <w:szCs w:val="22"/>
              </w:rPr>
              <w:instrText xml:space="preserve"> FORMCHECKBOX </w:instrText>
            </w:r>
            <w:r w:rsidR="00DF2C01">
              <w:rPr>
                <w:rFonts w:ascii="Calibri" w:eastAsia="Calibri" w:hAnsi="Calibri" w:cs="Arial"/>
                <w:sz w:val="22"/>
                <w:szCs w:val="22"/>
              </w:rPr>
            </w:r>
            <w:r w:rsidR="00DF2C01">
              <w:rPr>
                <w:rFonts w:ascii="Calibri" w:eastAsia="Calibri" w:hAnsi="Calibri" w:cs="Arial"/>
                <w:sz w:val="22"/>
                <w:szCs w:val="22"/>
              </w:rPr>
              <w:fldChar w:fldCharType="separate"/>
            </w:r>
            <w:r w:rsidR="00182FFB">
              <w:rPr>
                <w:rFonts w:ascii="Calibri" w:eastAsia="Calibri" w:hAnsi="Calibri" w:cs="Arial"/>
                <w:sz w:val="22"/>
                <w:szCs w:val="22"/>
              </w:rPr>
              <w:fldChar w:fldCharType="end"/>
            </w:r>
            <w:bookmarkEnd w:id="22"/>
            <w:r w:rsidRPr="006F3F73">
              <w:rPr>
                <w:rFonts w:ascii="Calibri" w:eastAsia="Calibri" w:hAnsi="Calibri" w:cs="Arial"/>
                <w:sz w:val="22"/>
                <w:szCs w:val="22"/>
              </w:rPr>
              <w:t xml:space="preserve"> </w:t>
            </w:r>
            <w:r>
              <w:rPr>
                <w:rFonts w:ascii="Calibri" w:eastAsia="Calibri" w:hAnsi="Calibri" w:cs="Arial"/>
                <w:sz w:val="22"/>
                <w:szCs w:val="22"/>
              </w:rPr>
              <w:t>ou un</w:t>
            </w:r>
            <w:r w:rsidRPr="006F3F73">
              <w:rPr>
                <w:rFonts w:ascii="Calibri" w:eastAsia="Calibri" w:hAnsi="Calibri" w:cs="Arial"/>
                <w:sz w:val="22"/>
                <w:szCs w:val="22"/>
              </w:rPr>
              <w:t xml:space="preserve"> déshabillage </w:t>
            </w:r>
            <w:bookmarkStart w:id="23" w:name="CaseACocher51"/>
            <w:r w:rsidR="00182FFB">
              <w:rPr>
                <w:rFonts w:ascii="Calibri" w:eastAsia="Calibri" w:hAnsi="Calibri" w:cs="Arial"/>
                <w:sz w:val="22"/>
                <w:szCs w:val="22"/>
              </w:rPr>
              <w:fldChar w:fldCharType="begin">
                <w:ffData>
                  <w:name w:val="CaseACocher51"/>
                  <w:enabled/>
                  <w:calcOnExit w:val="0"/>
                  <w:checkBox>
                    <w:sizeAuto/>
                    <w:default w:val="1"/>
                  </w:checkBox>
                </w:ffData>
              </w:fldChar>
            </w:r>
            <w:r>
              <w:rPr>
                <w:rFonts w:ascii="Calibri" w:eastAsia="Calibri" w:hAnsi="Calibri" w:cs="Arial"/>
                <w:sz w:val="22"/>
                <w:szCs w:val="22"/>
              </w:rPr>
              <w:instrText xml:space="preserve"> FORMCHECKBOX </w:instrText>
            </w:r>
            <w:r w:rsidR="00DF2C01">
              <w:rPr>
                <w:rFonts w:ascii="Calibri" w:eastAsia="Calibri" w:hAnsi="Calibri" w:cs="Arial"/>
                <w:sz w:val="22"/>
                <w:szCs w:val="22"/>
              </w:rPr>
            </w:r>
            <w:r w:rsidR="00DF2C01">
              <w:rPr>
                <w:rFonts w:ascii="Calibri" w:eastAsia="Calibri" w:hAnsi="Calibri" w:cs="Arial"/>
                <w:sz w:val="22"/>
                <w:szCs w:val="22"/>
              </w:rPr>
              <w:fldChar w:fldCharType="separate"/>
            </w:r>
            <w:r w:rsidR="00182FFB">
              <w:rPr>
                <w:rFonts w:ascii="Calibri" w:eastAsia="Calibri" w:hAnsi="Calibri" w:cs="Arial"/>
                <w:sz w:val="22"/>
                <w:szCs w:val="22"/>
              </w:rPr>
              <w:fldChar w:fldCharType="end"/>
            </w:r>
            <w:bookmarkEnd w:id="23"/>
          </w:p>
          <w:p w:rsidR="00E87FA0" w:rsidRDefault="00E87FA0" w:rsidP="00247EC4">
            <w:pPr>
              <w:pStyle w:val="Sansinterligne"/>
              <w:rPr>
                <w:rFonts w:eastAsia="Arial Unicode MS" w:cs="Arial"/>
              </w:rPr>
            </w:pPr>
          </w:p>
          <w:p w:rsidR="00E87FA0" w:rsidRDefault="00E87FA0" w:rsidP="00247EC4">
            <w:pPr>
              <w:pStyle w:val="Sansinterligne"/>
              <w:rPr>
                <w:szCs w:val="18"/>
              </w:rPr>
            </w:pPr>
            <w:r>
              <w:rPr>
                <w:rFonts w:eastAsia="Arial Unicode MS" w:cs="Arial"/>
              </w:rPr>
              <w:t xml:space="preserve">Assurer </w:t>
            </w:r>
            <w:r w:rsidRPr="006F3F73">
              <w:rPr>
                <w:rFonts w:cs="Arial"/>
              </w:rPr>
              <w:t xml:space="preserve"> la réfection d’un lit inoccupé.</w:t>
            </w:r>
            <w:r>
              <w:rPr>
                <w:rFonts w:cs="Arial"/>
              </w:rPr>
              <w:t xml:space="preserve">     partielle</w:t>
            </w:r>
            <w:r>
              <w:rPr>
                <w:szCs w:val="18"/>
              </w:rPr>
              <w:t xml:space="preserve"> </w:t>
            </w:r>
            <w:r w:rsidR="00182FFB">
              <w:rPr>
                <w:szCs w:val="18"/>
              </w:rPr>
              <w:fldChar w:fldCharType="begin">
                <w:ffData>
                  <w:name w:val=""/>
                  <w:enabled/>
                  <w:calcOnExit w:val="0"/>
                  <w:checkBox>
                    <w:sizeAuto/>
                    <w:default w:val="0"/>
                  </w:checkBox>
                </w:ffData>
              </w:fldChar>
            </w:r>
            <w:r>
              <w:rPr>
                <w:szCs w:val="18"/>
              </w:rPr>
              <w:instrText xml:space="preserve"> FORMCHECKBOX </w:instrText>
            </w:r>
            <w:r w:rsidR="00DF2C01">
              <w:rPr>
                <w:szCs w:val="18"/>
              </w:rPr>
            </w:r>
            <w:r w:rsidR="00DF2C01">
              <w:rPr>
                <w:szCs w:val="18"/>
              </w:rPr>
              <w:fldChar w:fldCharType="separate"/>
            </w:r>
            <w:r w:rsidR="00182FFB">
              <w:rPr>
                <w:szCs w:val="18"/>
              </w:rPr>
              <w:fldChar w:fldCharType="end"/>
            </w:r>
          </w:p>
          <w:p w:rsidR="00E87FA0" w:rsidRPr="006F3F73" w:rsidRDefault="00E87FA0" w:rsidP="00247EC4">
            <w:pPr>
              <w:pStyle w:val="Sansinterligne"/>
              <w:rPr>
                <w:rFonts w:cs="Arial"/>
              </w:rPr>
            </w:pPr>
            <w:r>
              <w:rPr>
                <w:szCs w:val="18"/>
              </w:rPr>
              <w:t xml:space="preserve">                                                                         Complète </w:t>
            </w:r>
            <w:r w:rsidR="00182FFB">
              <w:rPr>
                <w:szCs w:val="18"/>
              </w:rPr>
              <w:fldChar w:fldCharType="begin">
                <w:ffData>
                  <w:name w:val=""/>
                  <w:enabled/>
                  <w:calcOnExit w:val="0"/>
                  <w:checkBox>
                    <w:sizeAuto/>
                    <w:default w:val="1"/>
                  </w:checkBox>
                </w:ffData>
              </w:fldChar>
            </w:r>
            <w:r>
              <w:rPr>
                <w:szCs w:val="18"/>
              </w:rPr>
              <w:instrText xml:space="preserve"> FORMCHECKBOX </w:instrText>
            </w:r>
            <w:r w:rsidR="00DF2C01">
              <w:rPr>
                <w:szCs w:val="18"/>
              </w:rPr>
            </w:r>
            <w:r w:rsidR="00DF2C01">
              <w:rPr>
                <w:szCs w:val="18"/>
              </w:rPr>
              <w:fldChar w:fldCharType="separate"/>
            </w:r>
            <w:r w:rsidR="00182FFB">
              <w:rPr>
                <w:szCs w:val="18"/>
              </w:rPr>
              <w:fldChar w:fldCharType="end"/>
            </w:r>
          </w:p>
          <w:p w:rsidR="00E87FA0" w:rsidRPr="006F3F73" w:rsidRDefault="00E87FA0" w:rsidP="00247EC4">
            <w:pPr>
              <w:pStyle w:val="Sansinterligne"/>
              <w:rPr>
                <w:rFonts w:cs="Arial"/>
              </w:rPr>
            </w:pPr>
          </w:p>
          <w:p w:rsidR="00E87FA0" w:rsidRPr="00DB4776" w:rsidRDefault="00E87FA0" w:rsidP="00247EC4">
            <w:pPr>
              <w:rPr>
                <w:rFonts w:ascii="Calibri" w:hAnsi="Calibri" w:cs="Arial"/>
              </w:rPr>
            </w:pPr>
            <w:r>
              <w:rPr>
                <w:rFonts w:ascii="Calibri" w:hAnsi="Calibri" w:cs="Arial"/>
                <w:sz w:val="22"/>
                <w:szCs w:val="22"/>
              </w:rPr>
              <w:t>T</w:t>
            </w:r>
            <w:r w:rsidRPr="006F3F73">
              <w:rPr>
                <w:rFonts w:ascii="Calibri" w:hAnsi="Calibri" w:cs="Arial"/>
                <w:sz w:val="22"/>
                <w:szCs w:val="22"/>
              </w:rPr>
              <w:t xml:space="preserve">ransmettre </w:t>
            </w:r>
            <w:r>
              <w:rPr>
                <w:rFonts w:ascii="Calibri" w:hAnsi="Calibri" w:cs="Arial"/>
                <w:sz w:val="22"/>
                <w:szCs w:val="22"/>
              </w:rPr>
              <w:t>les informations pour assurer la continuité de l’accompagnement</w:t>
            </w:r>
          </w:p>
        </w:tc>
        <w:tc>
          <w:tcPr>
            <w:tcW w:w="2835" w:type="dxa"/>
          </w:tcPr>
          <w:p w:rsidR="00E87FA0" w:rsidRPr="0044226C" w:rsidRDefault="00E87FA0" w:rsidP="00247EC4">
            <w:pPr>
              <w:pStyle w:val="Sansinterligne"/>
              <w:rPr>
                <w:b/>
                <w:szCs w:val="18"/>
              </w:rPr>
            </w:pPr>
            <w:r w:rsidRPr="0044226C">
              <w:rPr>
                <w:b/>
                <w:szCs w:val="18"/>
              </w:rPr>
              <w:t xml:space="preserve">Conditions de réalisation : </w:t>
            </w:r>
          </w:p>
          <w:p w:rsidR="00E87FA0" w:rsidRPr="0044226C" w:rsidRDefault="00E87FA0" w:rsidP="00247EC4">
            <w:pPr>
              <w:pStyle w:val="Sansinterligne"/>
              <w:rPr>
                <w:szCs w:val="18"/>
              </w:rPr>
            </w:pPr>
            <w:r w:rsidRPr="0044226C">
              <w:rPr>
                <w:szCs w:val="18"/>
              </w:rPr>
              <w:t xml:space="preserve">Temps imparti : </w:t>
            </w:r>
            <w:r w:rsidRPr="00971285">
              <w:rPr>
                <w:szCs w:val="18"/>
              </w:rPr>
              <w:t>2h max.</w:t>
            </w:r>
          </w:p>
          <w:p w:rsidR="00E87FA0" w:rsidRPr="0044226C" w:rsidRDefault="00E87FA0" w:rsidP="00247EC4">
            <w:pPr>
              <w:pStyle w:val="Sansinterligne"/>
              <w:rPr>
                <w:szCs w:val="18"/>
              </w:rPr>
            </w:pPr>
            <w:r w:rsidRPr="0044226C">
              <w:rPr>
                <w:szCs w:val="18"/>
              </w:rPr>
              <w:t>Annexes à disposition :</w:t>
            </w:r>
          </w:p>
          <w:p w:rsidR="00E87FA0" w:rsidRPr="00DC64E1" w:rsidRDefault="00E87FA0" w:rsidP="00247EC4">
            <w:pPr>
              <w:pStyle w:val="Sansinterligne"/>
              <w:rPr>
                <w:color w:val="00B050"/>
                <w:szCs w:val="18"/>
              </w:rPr>
            </w:pPr>
            <w:r w:rsidRPr="00DC64E1">
              <w:rPr>
                <w:color w:val="00B050"/>
                <w:szCs w:val="18"/>
              </w:rPr>
              <w:t xml:space="preserve">- </w:t>
            </w:r>
            <w:r>
              <w:rPr>
                <w:color w:val="00B050"/>
                <w:szCs w:val="18"/>
              </w:rPr>
              <w:t>cahier de suivi enfants</w:t>
            </w:r>
          </w:p>
          <w:p w:rsidR="00E87FA0" w:rsidRPr="00DC64E1" w:rsidRDefault="00E87FA0" w:rsidP="00247EC4">
            <w:pPr>
              <w:pStyle w:val="Sansinterligne"/>
              <w:rPr>
                <w:color w:val="00B050"/>
                <w:szCs w:val="18"/>
              </w:rPr>
            </w:pPr>
            <w:r w:rsidRPr="00DC64E1">
              <w:rPr>
                <w:color w:val="00B050"/>
                <w:szCs w:val="18"/>
              </w:rPr>
              <w:t xml:space="preserve">- </w:t>
            </w:r>
            <w:r>
              <w:rPr>
                <w:color w:val="00B050"/>
                <w:szCs w:val="18"/>
              </w:rPr>
              <w:t>cahier de transmissions</w:t>
            </w:r>
          </w:p>
          <w:p w:rsidR="00E87FA0" w:rsidRDefault="00E87FA0" w:rsidP="00247EC4">
            <w:pPr>
              <w:pStyle w:val="Sansinterligne"/>
              <w:rPr>
                <w:szCs w:val="18"/>
              </w:rPr>
            </w:pPr>
          </w:p>
          <w:p w:rsidR="00E87FA0" w:rsidRDefault="00E87FA0" w:rsidP="00247EC4">
            <w:pPr>
              <w:pStyle w:val="Sansinterligne"/>
              <w:rPr>
                <w:szCs w:val="18"/>
              </w:rPr>
            </w:pPr>
          </w:p>
          <w:p w:rsidR="00E87FA0" w:rsidRDefault="00E87FA0" w:rsidP="00247EC4">
            <w:pPr>
              <w:pStyle w:val="Sansinterligne"/>
              <w:rPr>
                <w:szCs w:val="18"/>
              </w:rPr>
            </w:pPr>
          </w:p>
          <w:p w:rsidR="00E87FA0" w:rsidRDefault="00E87FA0" w:rsidP="00247EC4">
            <w:pPr>
              <w:pStyle w:val="Sansinterligne"/>
              <w:rPr>
                <w:szCs w:val="18"/>
              </w:rPr>
            </w:pPr>
          </w:p>
          <w:p w:rsidR="00E87FA0" w:rsidRPr="008C5D26" w:rsidRDefault="00E87FA0" w:rsidP="00247EC4">
            <w:pPr>
              <w:pStyle w:val="Sansinterligne"/>
              <w:rPr>
                <w:b/>
                <w:szCs w:val="18"/>
              </w:rPr>
            </w:pPr>
            <w:r w:rsidRPr="008C5D26">
              <w:rPr>
                <w:b/>
                <w:szCs w:val="18"/>
              </w:rPr>
              <w:t>Compétences</w:t>
            </w:r>
            <w:r>
              <w:rPr>
                <w:b/>
                <w:szCs w:val="18"/>
              </w:rPr>
              <w:t xml:space="preserve"> </w:t>
            </w:r>
          </w:p>
          <w:p w:rsidR="00E87FA0" w:rsidRDefault="00182FFB" w:rsidP="00247EC4">
            <w:pPr>
              <w:pStyle w:val="Sansinterligne"/>
            </w:pPr>
            <w:r>
              <w:fldChar w:fldCharType="begin">
                <w:ffData>
                  <w:name w:val=""/>
                  <w:enabled w:val="0"/>
                  <w:calcOnExit w:val="0"/>
                  <w:checkBox>
                    <w:sizeAuto/>
                    <w:default w:val="1"/>
                  </w:checkBox>
                </w:ffData>
              </w:fldChar>
            </w:r>
            <w:r w:rsidR="00E87FA0">
              <w:instrText xml:space="preserve"> FORMCHECKBOX </w:instrText>
            </w:r>
            <w:r w:rsidR="00DF2C01">
              <w:fldChar w:fldCharType="separate"/>
            </w:r>
            <w:r>
              <w:fldChar w:fldCharType="end"/>
            </w:r>
            <w:r w:rsidR="00E87FA0" w:rsidRPr="00971285">
              <w:t xml:space="preserve"> </w:t>
            </w:r>
            <w:r w:rsidR="00E87FA0">
              <w:t xml:space="preserve">C 1.2.1 </w:t>
            </w:r>
            <w:r w:rsidR="00E87FA0" w:rsidRPr="00EE5AB1">
              <w:rPr>
                <w:sz w:val="16"/>
                <w:szCs w:val="16"/>
              </w:rPr>
              <w:t>Recueillir, sélectionner et ordonner des informations</w:t>
            </w:r>
          </w:p>
          <w:p w:rsidR="00E87FA0" w:rsidRDefault="00E87FA0" w:rsidP="00247EC4">
            <w:pPr>
              <w:pStyle w:val="Sansinterligne"/>
              <w:rPr>
                <w:szCs w:val="18"/>
              </w:rPr>
            </w:pPr>
          </w:p>
          <w:p w:rsidR="00E87FA0" w:rsidRDefault="00182FFB" w:rsidP="00247EC4">
            <w:pPr>
              <w:pStyle w:val="Sansinterligne"/>
              <w:rPr>
                <w:szCs w:val="18"/>
              </w:rPr>
            </w:pPr>
            <w:r>
              <w:rPr>
                <w:szCs w:val="18"/>
              </w:rPr>
              <w:fldChar w:fldCharType="begin">
                <w:ffData>
                  <w:name w:val=""/>
                  <w:enabled/>
                  <w:calcOnExit w:val="0"/>
                  <w:checkBox>
                    <w:sizeAuto/>
                    <w:default w:val="1"/>
                  </w:checkBox>
                </w:ffData>
              </w:fldChar>
            </w:r>
            <w:r w:rsidR="00E87FA0">
              <w:rPr>
                <w:szCs w:val="18"/>
              </w:rPr>
              <w:instrText xml:space="preserve"> FORMCHECKBOX </w:instrText>
            </w:r>
            <w:r w:rsidR="00DF2C01">
              <w:rPr>
                <w:szCs w:val="18"/>
              </w:rPr>
            </w:r>
            <w:r w:rsidR="00DF2C01">
              <w:rPr>
                <w:szCs w:val="18"/>
              </w:rPr>
              <w:fldChar w:fldCharType="separate"/>
            </w:r>
            <w:r>
              <w:rPr>
                <w:szCs w:val="18"/>
              </w:rPr>
              <w:fldChar w:fldCharType="end"/>
            </w:r>
            <w:r w:rsidR="00E87FA0" w:rsidRPr="00971285">
              <w:rPr>
                <w:szCs w:val="18"/>
              </w:rPr>
              <w:t xml:space="preserve"> C </w:t>
            </w:r>
            <w:r w:rsidR="00E87FA0">
              <w:rPr>
                <w:szCs w:val="18"/>
              </w:rPr>
              <w:t>3.3.</w:t>
            </w:r>
            <w:r w:rsidR="00E87FA0" w:rsidRPr="00971285">
              <w:rPr>
                <w:szCs w:val="18"/>
              </w:rPr>
              <w:t xml:space="preserve">3 </w:t>
            </w:r>
          </w:p>
          <w:p w:rsidR="00E87FA0" w:rsidRPr="00E97EB8" w:rsidRDefault="00182FFB" w:rsidP="00247EC4">
            <w:pPr>
              <w:pStyle w:val="Sansinterligne"/>
            </w:pPr>
            <w:r>
              <w:rPr>
                <w:szCs w:val="18"/>
              </w:rPr>
              <w:fldChar w:fldCharType="begin">
                <w:ffData>
                  <w:name w:val=""/>
                  <w:enabled/>
                  <w:calcOnExit w:val="0"/>
                  <w:checkBox>
                    <w:sizeAuto/>
                    <w:default w:val="1"/>
                  </w:checkBox>
                </w:ffData>
              </w:fldChar>
            </w:r>
            <w:r w:rsidR="00E87FA0">
              <w:rPr>
                <w:szCs w:val="18"/>
              </w:rPr>
              <w:instrText xml:space="preserve"> FORMCHECKBOX </w:instrText>
            </w:r>
            <w:r w:rsidR="00DF2C01">
              <w:rPr>
                <w:szCs w:val="18"/>
              </w:rPr>
            </w:r>
            <w:r w:rsidR="00DF2C01">
              <w:rPr>
                <w:szCs w:val="18"/>
              </w:rPr>
              <w:fldChar w:fldCharType="separate"/>
            </w:r>
            <w:r>
              <w:rPr>
                <w:szCs w:val="18"/>
              </w:rPr>
              <w:fldChar w:fldCharType="end"/>
            </w:r>
            <w:r w:rsidR="00E87FA0" w:rsidRPr="00971285">
              <w:rPr>
                <w:szCs w:val="18"/>
              </w:rPr>
              <w:t xml:space="preserve"> </w:t>
            </w:r>
            <w:r w:rsidR="00E87FA0">
              <w:rPr>
                <w:szCs w:val="18"/>
              </w:rPr>
              <w:t>C 2.4.1</w:t>
            </w:r>
            <w:r w:rsidR="00E87FA0" w:rsidRPr="00E97EB8">
              <w:t xml:space="preserve"> </w:t>
            </w:r>
            <w:r w:rsidR="00E87FA0" w:rsidRPr="00EE5AB1">
              <w:rPr>
                <w:sz w:val="16"/>
                <w:szCs w:val="16"/>
              </w:rPr>
              <w:t>Evaluer les besoins en produits et matériels</w:t>
            </w:r>
          </w:p>
          <w:p w:rsidR="00E87FA0" w:rsidRDefault="00E87FA0" w:rsidP="00247EC4">
            <w:pPr>
              <w:pStyle w:val="Sansinterligne"/>
            </w:pPr>
          </w:p>
          <w:p w:rsidR="00E87FA0" w:rsidRDefault="00E87FA0" w:rsidP="00247EC4">
            <w:pPr>
              <w:pStyle w:val="Sansinterligne"/>
              <w:rPr>
                <w:szCs w:val="18"/>
              </w:rPr>
            </w:pPr>
          </w:p>
          <w:p w:rsidR="00E87FA0" w:rsidRDefault="00182FFB" w:rsidP="00247EC4">
            <w:pPr>
              <w:pStyle w:val="Sansinterligne"/>
              <w:rPr>
                <w:szCs w:val="18"/>
              </w:rPr>
            </w:pPr>
            <w:r>
              <w:rPr>
                <w:szCs w:val="18"/>
              </w:rPr>
              <w:fldChar w:fldCharType="begin">
                <w:ffData>
                  <w:name w:val=""/>
                  <w:enabled/>
                  <w:calcOnExit w:val="0"/>
                  <w:checkBox>
                    <w:sizeAuto/>
                    <w:default w:val="1"/>
                  </w:checkBox>
                </w:ffData>
              </w:fldChar>
            </w:r>
            <w:r w:rsidR="00E87FA0">
              <w:rPr>
                <w:szCs w:val="18"/>
              </w:rPr>
              <w:instrText xml:space="preserve"> FORMCHECKBOX </w:instrText>
            </w:r>
            <w:r w:rsidR="00DF2C01">
              <w:rPr>
                <w:szCs w:val="18"/>
              </w:rPr>
            </w:r>
            <w:r w:rsidR="00DF2C01">
              <w:rPr>
                <w:szCs w:val="18"/>
              </w:rPr>
              <w:fldChar w:fldCharType="separate"/>
            </w:r>
            <w:r>
              <w:rPr>
                <w:szCs w:val="18"/>
              </w:rPr>
              <w:fldChar w:fldCharType="end"/>
            </w:r>
            <w:r w:rsidR="00E87FA0" w:rsidRPr="00971285">
              <w:rPr>
                <w:szCs w:val="18"/>
              </w:rPr>
              <w:t xml:space="preserve"> </w:t>
            </w:r>
            <w:r w:rsidR="00E87FA0">
              <w:rPr>
                <w:szCs w:val="18"/>
              </w:rPr>
              <w:t>C 3.3.4</w:t>
            </w:r>
          </w:p>
          <w:p w:rsidR="00E87FA0" w:rsidRDefault="00E87FA0" w:rsidP="00247EC4">
            <w:pPr>
              <w:pStyle w:val="Sansinterligne"/>
              <w:rPr>
                <w:szCs w:val="18"/>
              </w:rPr>
            </w:pPr>
          </w:p>
          <w:p w:rsidR="00E87FA0" w:rsidRPr="00971285" w:rsidRDefault="00182FFB" w:rsidP="00247EC4">
            <w:pPr>
              <w:pStyle w:val="Sansinterligne"/>
              <w:rPr>
                <w:szCs w:val="18"/>
              </w:rPr>
            </w:pPr>
            <w:r>
              <w:rPr>
                <w:szCs w:val="18"/>
              </w:rPr>
              <w:fldChar w:fldCharType="begin">
                <w:ffData>
                  <w:name w:val=""/>
                  <w:enabled/>
                  <w:calcOnExit w:val="0"/>
                  <w:checkBox>
                    <w:sizeAuto/>
                    <w:default w:val="1"/>
                  </w:checkBox>
                </w:ffData>
              </w:fldChar>
            </w:r>
            <w:r w:rsidR="00E87FA0">
              <w:rPr>
                <w:szCs w:val="18"/>
              </w:rPr>
              <w:instrText xml:space="preserve"> FORMCHECKBOX </w:instrText>
            </w:r>
            <w:r w:rsidR="00DF2C01">
              <w:rPr>
                <w:szCs w:val="18"/>
              </w:rPr>
            </w:r>
            <w:r w:rsidR="00DF2C01">
              <w:rPr>
                <w:szCs w:val="18"/>
              </w:rPr>
              <w:fldChar w:fldCharType="separate"/>
            </w:r>
            <w:r>
              <w:rPr>
                <w:szCs w:val="18"/>
              </w:rPr>
              <w:fldChar w:fldCharType="end"/>
            </w:r>
            <w:r w:rsidR="00E87FA0" w:rsidRPr="00971285">
              <w:rPr>
                <w:szCs w:val="18"/>
              </w:rPr>
              <w:t xml:space="preserve"> </w:t>
            </w:r>
            <w:r w:rsidR="00E87FA0">
              <w:rPr>
                <w:szCs w:val="18"/>
              </w:rPr>
              <w:t>C 3.3.5 1</w:t>
            </w:r>
          </w:p>
          <w:p w:rsidR="00E87FA0" w:rsidRDefault="00E87FA0" w:rsidP="00247EC4">
            <w:pPr>
              <w:pStyle w:val="Sansinterligne"/>
              <w:rPr>
                <w:szCs w:val="18"/>
              </w:rPr>
            </w:pPr>
          </w:p>
          <w:p w:rsidR="00E87FA0" w:rsidRPr="00971285" w:rsidRDefault="00E87FA0" w:rsidP="00247EC4">
            <w:pPr>
              <w:pStyle w:val="Sansinterligne"/>
              <w:rPr>
                <w:szCs w:val="18"/>
              </w:rPr>
            </w:pPr>
          </w:p>
          <w:p w:rsidR="00E87FA0" w:rsidRPr="00DB4776" w:rsidRDefault="00182FFB" w:rsidP="00247EC4">
            <w:pPr>
              <w:pStyle w:val="Sansinterligne"/>
              <w:rPr>
                <w:szCs w:val="18"/>
              </w:rPr>
            </w:pPr>
            <w:r>
              <w:rPr>
                <w:szCs w:val="18"/>
              </w:rPr>
              <w:fldChar w:fldCharType="begin">
                <w:ffData>
                  <w:name w:val=""/>
                  <w:enabled/>
                  <w:calcOnExit w:val="0"/>
                  <w:checkBox>
                    <w:sizeAuto/>
                    <w:default w:val="1"/>
                  </w:checkBox>
                </w:ffData>
              </w:fldChar>
            </w:r>
            <w:r w:rsidR="00E87FA0">
              <w:rPr>
                <w:szCs w:val="18"/>
              </w:rPr>
              <w:instrText xml:space="preserve"> FORMCHECKBOX </w:instrText>
            </w:r>
            <w:r w:rsidR="00DF2C01">
              <w:rPr>
                <w:szCs w:val="18"/>
              </w:rPr>
            </w:r>
            <w:r w:rsidR="00DF2C01">
              <w:rPr>
                <w:szCs w:val="18"/>
              </w:rPr>
              <w:fldChar w:fldCharType="separate"/>
            </w:r>
            <w:r>
              <w:rPr>
                <w:szCs w:val="18"/>
              </w:rPr>
              <w:fldChar w:fldCharType="end"/>
            </w:r>
            <w:r w:rsidR="00E87FA0" w:rsidRPr="00971285">
              <w:rPr>
                <w:szCs w:val="18"/>
              </w:rPr>
              <w:t xml:space="preserve"> </w:t>
            </w:r>
            <w:r w:rsidR="00E87FA0">
              <w:rPr>
                <w:szCs w:val="18"/>
              </w:rPr>
              <w:t xml:space="preserve">C 1.2.5 </w:t>
            </w:r>
          </w:p>
        </w:tc>
      </w:tr>
      <w:tr w:rsidR="00E87FA0" w:rsidRPr="00760445" w:rsidTr="00247EC4">
        <w:trPr>
          <w:trHeight w:val="155"/>
        </w:trPr>
        <w:tc>
          <w:tcPr>
            <w:tcW w:w="10004" w:type="dxa"/>
            <w:gridSpan w:val="2"/>
          </w:tcPr>
          <w:p w:rsidR="00E87FA0" w:rsidRPr="00760445" w:rsidRDefault="00E87FA0" w:rsidP="00247EC4">
            <w:pPr>
              <w:pStyle w:val="Sansinterligne"/>
              <w:jc w:val="center"/>
              <w:rPr>
                <w:b/>
              </w:rPr>
            </w:pPr>
            <w:r>
              <w:rPr>
                <w:b/>
              </w:rPr>
              <w:t xml:space="preserve">                                   </w:t>
            </w:r>
            <w:r w:rsidRPr="00760445">
              <w:rPr>
                <w:b/>
              </w:rPr>
              <w:t>SAVOIRS ASSOC</w:t>
            </w:r>
            <w:r>
              <w:rPr>
                <w:b/>
              </w:rPr>
              <w:t>IES évalués à l’écrit                                                                 6 pts</w:t>
            </w:r>
          </w:p>
        </w:tc>
      </w:tr>
      <w:tr w:rsidR="00E87FA0" w:rsidRPr="0044226C" w:rsidTr="00247EC4">
        <w:trPr>
          <w:trHeight w:val="70"/>
        </w:trPr>
        <w:tc>
          <w:tcPr>
            <w:tcW w:w="7169" w:type="dxa"/>
            <w:tcBorders>
              <w:top w:val="nil"/>
              <w:left w:val="single" w:sz="4" w:space="0" w:color="auto"/>
              <w:bottom w:val="single" w:sz="4" w:space="0" w:color="auto"/>
              <w:right w:val="single" w:sz="4" w:space="0" w:color="auto"/>
            </w:tcBorders>
          </w:tcPr>
          <w:p w:rsidR="00E87FA0" w:rsidRPr="00B16D74" w:rsidRDefault="00E87FA0" w:rsidP="00247EC4">
            <w:pPr>
              <w:pStyle w:val="Sansinterligne"/>
              <w:rPr>
                <w:b/>
              </w:rPr>
            </w:pPr>
            <w:r w:rsidRPr="00B16D74">
              <w:rPr>
                <w:b/>
              </w:rPr>
              <w:t>Répondre aux questions sur une feuille</w:t>
            </w:r>
          </w:p>
          <w:p w:rsidR="00E87FA0" w:rsidRPr="00B16D74" w:rsidRDefault="00E87FA0" w:rsidP="00247EC4">
            <w:pPr>
              <w:jc w:val="both"/>
              <w:rPr>
                <w:rFonts w:ascii="Arial" w:hAnsi="Arial" w:cs="Arial"/>
              </w:rPr>
            </w:pPr>
            <w:r w:rsidRPr="00B16D74">
              <w:rPr>
                <w:rFonts w:ascii="Arial" w:hAnsi="Arial" w:cs="Arial"/>
              </w:rPr>
              <w:t>Suite à son réveil brutal pour vomissement, vous avez réalisé la réfection et change du lit de Théo en vous munissant de gants. Les vomissements sont un signe clinique de maladie infectieuse.</w:t>
            </w:r>
          </w:p>
          <w:p w:rsidR="00E87FA0" w:rsidRPr="00B16D74" w:rsidRDefault="00E87FA0" w:rsidP="00247EC4">
            <w:pPr>
              <w:pStyle w:val="Sansinterligne"/>
            </w:pPr>
          </w:p>
          <w:p w:rsidR="00E87FA0" w:rsidRPr="00B16D74" w:rsidRDefault="00E87FA0" w:rsidP="00F52637">
            <w:pPr>
              <w:pStyle w:val="Paragraphedeliste"/>
              <w:numPr>
                <w:ilvl w:val="0"/>
                <w:numId w:val="3"/>
              </w:numPr>
              <w:spacing w:after="0" w:line="240" w:lineRule="auto"/>
              <w:jc w:val="both"/>
              <w:rPr>
                <w:rFonts w:ascii="Arial" w:hAnsi="Arial" w:cs="Arial"/>
                <w:sz w:val="24"/>
                <w:szCs w:val="24"/>
              </w:rPr>
            </w:pPr>
            <w:r w:rsidRPr="00B16D74">
              <w:rPr>
                <w:rFonts w:ascii="Arial" w:hAnsi="Arial" w:cs="Arial"/>
                <w:sz w:val="24"/>
                <w:szCs w:val="24"/>
              </w:rPr>
              <w:t>Justifier (un) l’usage de gants (réservé à certains gestes)</w:t>
            </w:r>
            <w:r w:rsidRPr="00B16D74">
              <w:rPr>
                <w:rFonts w:ascii="Arial" w:hAnsi="Arial" w:cs="Arial"/>
              </w:rPr>
              <w:t xml:space="preserve"> (1 pt) </w:t>
            </w:r>
            <w:r w:rsidRPr="00B16D74">
              <w:rPr>
                <w:rFonts w:ascii="Arial" w:hAnsi="Arial" w:cs="Arial"/>
                <w:sz w:val="24"/>
                <w:szCs w:val="24"/>
              </w:rPr>
              <w:t>(ERGO-SOINS) 1.1 LC 3</w:t>
            </w:r>
          </w:p>
          <w:p w:rsidR="00E87FA0" w:rsidRPr="00B16D74" w:rsidRDefault="00E87FA0" w:rsidP="00F52637">
            <w:pPr>
              <w:pStyle w:val="Paragraphedeliste"/>
              <w:numPr>
                <w:ilvl w:val="0"/>
                <w:numId w:val="3"/>
              </w:numPr>
              <w:rPr>
                <w:rFonts w:ascii="Arial" w:hAnsi="Arial" w:cs="Arial"/>
              </w:rPr>
            </w:pPr>
            <w:r w:rsidRPr="00B16D74">
              <w:rPr>
                <w:rFonts w:ascii="Arial" w:hAnsi="Arial" w:cs="Arial"/>
              </w:rPr>
              <w:t>Définir l’infection (2 pts) (BIO) 20.1 LC 1</w:t>
            </w:r>
          </w:p>
          <w:p w:rsidR="00E87FA0" w:rsidRPr="00B16D74" w:rsidRDefault="00E87FA0" w:rsidP="00247EC4">
            <w:pPr>
              <w:pStyle w:val="Paragraphedeliste"/>
              <w:rPr>
                <w:rFonts w:ascii="Arial" w:hAnsi="Arial" w:cs="Arial"/>
              </w:rPr>
            </w:pPr>
          </w:p>
          <w:p w:rsidR="00E87FA0" w:rsidRPr="00B16D74" w:rsidRDefault="00E87FA0" w:rsidP="00247EC4">
            <w:pPr>
              <w:pStyle w:val="Paragraphedeliste"/>
              <w:rPr>
                <w:rFonts w:ascii="Arial" w:hAnsi="Arial" w:cs="Arial"/>
              </w:rPr>
            </w:pPr>
            <w:r w:rsidRPr="00B16D74">
              <w:rPr>
                <w:rFonts w:ascii="Arial" w:hAnsi="Arial" w:cs="Arial"/>
                <w:sz w:val="24"/>
                <w:szCs w:val="24"/>
              </w:rPr>
              <w:t>Vous avez réalisé le change de Mathias, 10 mois</w:t>
            </w:r>
          </w:p>
          <w:p w:rsidR="00E87FA0" w:rsidRPr="00B16D74" w:rsidRDefault="00E87FA0" w:rsidP="00F52637">
            <w:pPr>
              <w:pStyle w:val="Paragraphedeliste"/>
              <w:numPr>
                <w:ilvl w:val="0"/>
                <w:numId w:val="3"/>
              </w:numPr>
              <w:rPr>
                <w:rFonts w:ascii="Arial" w:hAnsi="Arial" w:cs="Arial"/>
              </w:rPr>
            </w:pPr>
            <w:r w:rsidRPr="00B16D74">
              <w:rPr>
                <w:rFonts w:ascii="Arial" w:hAnsi="Arial" w:cs="Arial"/>
                <w:sz w:val="24"/>
                <w:szCs w:val="24"/>
              </w:rPr>
              <w:t>Présenter l’évolution des capacités posturales durant les trois premières années (2 pts) (SMS) 1.3.2 LC 5</w:t>
            </w:r>
          </w:p>
          <w:p w:rsidR="00E87FA0" w:rsidRPr="00B16D74" w:rsidRDefault="00E87FA0" w:rsidP="00247EC4">
            <w:pPr>
              <w:rPr>
                <w:rFonts w:ascii="Arial" w:hAnsi="Arial" w:cs="Arial"/>
              </w:rPr>
            </w:pPr>
            <w:r w:rsidRPr="00B16D74">
              <w:rPr>
                <w:rFonts w:ascii="Arial" w:hAnsi="Arial" w:cs="Arial"/>
              </w:rPr>
              <w:t xml:space="preserve">Vous avez transmis les informations par écrit à la fin de vos activités pour laisser une trace. (ERGO-SOINS) 3.4.1 LC 2 </w:t>
            </w:r>
          </w:p>
          <w:p w:rsidR="00E87FA0" w:rsidRPr="00B16D74" w:rsidRDefault="00E87FA0" w:rsidP="00247EC4">
            <w:pPr>
              <w:pStyle w:val="Paragraphedeliste"/>
              <w:numPr>
                <w:ilvl w:val="0"/>
                <w:numId w:val="4"/>
              </w:numPr>
              <w:rPr>
                <w:rFonts w:ascii="Arial" w:hAnsi="Arial" w:cs="Arial"/>
              </w:rPr>
            </w:pPr>
            <w:r w:rsidRPr="00B16D74">
              <w:rPr>
                <w:rFonts w:ascii="Arial" w:hAnsi="Arial" w:cs="Arial"/>
              </w:rPr>
              <w:t>Justifier l’intérêt de ce mode de transmissions (1 pt)</w:t>
            </w:r>
          </w:p>
        </w:tc>
        <w:tc>
          <w:tcPr>
            <w:tcW w:w="2835" w:type="dxa"/>
            <w:tcBorders>
              <w:left w:val="single" w:sz="4" w:space="0" w:color="auto"/>
            </w:tcBorders>
          </w:tcPr>
          <w:p w:rsidR="00E87FA0" w:rsidRDefault="00E87FA0" w:rsidP="00247EC4">
            <w:pPr>
              <w:pStyle w:val="Sansinterligne"/>
              <w:rPr>
                <w:u w:val="single"/>
              </w:rPr>
            </w:pPr>
          </w:p>
          <w:p w:rsidR="00E87FA0" w:rsidRDefault="00E87FA0" w:rsidP="00247EC4">
            <w:pPr>
              <w:pStyle w:val="Sansinterligne"/>
            </w:pPr>
            <w:r w:rsidRPr="00AD3FBB">
              <w:rPr>
                <w:u w:val="single"/>
              </w:rPr>
              <w:t>Biologie</w:t>
            </w:r>
            <w:r>
              <w:rPr>
                <w:u w:val="single"/>
              </w:rPr>
              <w:t xml:space="preserve"> et microbiologie appliquée</w:t>
            </w:r>
            <w:r>
              <w:t xml:space="preserve"> :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1  </w:t>
            </w:r>
            <w:r w:rsidR="00182FFB">
              <w:fldChar w:fldCharType="begin">
                <w:ffData>
                  <w:name w:val="CaseACocher12"/>
                  <w:enabled/>
                  <w:calcOnExit w:val="0"/>
                  <w:checkBox>
                    <w:sizeAuto/>
                    <w:default w:val="0"/>
                  </w:checkBox>
                </w:ffData>
              </w:fldChar>
            </w:r>
            <w:r>
              <w:instrText xml:space="preserve"> FORMCHECKBOX </w:instrText>
            </w:r>
            <w:r w:rsidR="00DF2C01">
              <w:fldChar w:fldCharType="separate"/>
            </w:r>
            <w:r w:rsidR="00182FFB">
              <w:fldChar w:fldCharType="end"/>
            </w:r>
            <w:r>
              <w:t xml:space="preserve"> 2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5</w:t>
            </w:r>
          </w:p>
          <w:p w:rsidR="00E87FA0" w:rsidRPr="0044226C" w:rsidRDefault="00E87FA0" w:rsidP="00247EC4">
            <w:pPr>
              <w:pStyle w:val="Sansinterligne"/>
            </w:pPr>
            <w:r>
              <w:t xml:space="preserve">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6  </w:t>
            </w:r>
            <w:r w:rsidR="00182FFB">
              <w:fldChar w:fldCharType="begin">
                <w:ffData>
                  <w:name w:val="CaseACocher15"/>
                  <w:enabled/>
                  <w:calcOnExit w:val="0"/>
                  <w:checkBox>
                    <w:sizeAuto/>
                    <w:default w:val="0"/>
                  </w:checkBox>
                </w:ffData>
              </w:fldChar>
            </w:r>
            <w:r>
              <w:instrText xml:space="preserve"> FORMCHECKBOX </w:instrText>
            </w:r>
            <w:r w:rsidR="00DF2C01">
              <w:fldChar w:fldCharType="separate"/>
            </w:r>
            <w:r w:rsidR="00182FFB">
              <w:fldChar w:fldCharType="end"/>
            </w:r>
            <w:r>
              <w:t xml:space="preserve"> 18.1  </w:t>
            </w:r>
            <w:r w:rsidR="00182FFB">
              <w:fldChar w:fldCharType="begin">
                <w:ffData>
                  <w:name w:val="CaseACocher16"/>
                  <w:enabled/>
                  <w:calcOnExit w:val="0"/>
                  <w:checkBox>
                    <w:sizeAuto/>
                    <w:default w:val="0"/>
                  </w:checkBox>
                </w:ffData>
              </w:fldChar>
            </w:r>
            <w:r>
              <w:instrText xml:space="preserve"> FORMCHECKBOX </w:instrText>
            </w:r>
            <w:r w:rsidR="00DF2C01">
              <w:fldChar w:fldCharType="separate"/>
            </w:r>
            <w:r w:rsidR="00182FFB">
              <w:fldChar w:fldCharType="end"/>
            </w:r>
            <w:r>
              <w:t xml:space="preserve"> 19  </w:t>
            </w:r>
            <w:r w:rsidR="00182FFB">
              <w:fldChar w:fldCharType="begin">
                <w:ffData>
                  <w:name w:val=""/>
                  <w:enabled/>
                  <w:calcOnExit w:val="0"/>
                  <w:checkBox>
                    <w:sizeAuto/>
                    <w:default w:val="1"/>
                  </w:checkBox>
                </w:ffData>
              </w:fldChar>
            </w:r>
            <w:r>
              <w:instrText xml:space="preserve"> FORMCHECKBOX </w:instrText>
            </w:r>
            <w:r w:rsidR="00DF2C01">
              <w:fldChar w:fldCharType="separate"/>
            </w:r>
            <w:r w:rsidR="00182FFB">
              <w:fldChar w:fldCharType="end"/>
            </w:r>
            <w:r>
              <w:t xml:space="preserve"> 20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22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23</w:t>
            </w:r>
          </w:p>
          <w:p w:rsidR="00E87FA0" w:rsidRDefault="00E87FA0" w:rsidP="00247EC4">
            <w:pPr>
              <w:pStyle w:val="Sansinterligne"/>
            </w:pPr>
          </w:p>
          <w:p w:rsidR="00E87FA0" w:rsidRPr="0044226C" w:rsidRDefault="00E87FA0" w:rsidP="00247EC4">
            <w:pPr>
              <w:pStyle w:val="Sansinterligne"/>
            </w:pPr>
            <w:r w:rsidRPr="00AD3FBB">
              <w:rPr>
                <w:u w:val="single"/>
              </w:rPr>
              <w:t>SMS</w:t>
            </w:r>
            <w:r>
              <w:t xml:space="preserve"> :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12  </w:t>
            </w:r>
            <w:r w:rsidR="00182FFB">
              <w:fldChar w:fldCharType="begin">
                <w:ffData>
                  <w:name w:val=""/>
                  <w:enabled/>
                  <w:calcOnExit w:val="0"/>
                  <w:checkBox>
                    <w:sizeAuto/>
                    <w:default w:val="1"/>
                  </w:checkBox>
                </w:ffData>
              </w:fldChar>
            </w:r>
            <w:r>
              <w:instrText xml:space="preserve"> FORMCHECKBOX </w:instrText>
            </w:r>
            <w:r w:rsidR="00DF2C01">
              <w:fldChar w:fldCharType="separate"/>
            </w:r>
            <w:r w:rsidR="00182FFB">
              <w:fldChar w:fldCharType="end"/>
            </w:r>
            <w:r>
              <w:t xml:space="preserve"> 1.3  </w:t>
            </w:r>
            <w:r w:rsidR="00182FFB">
              <w:fldChar w:fldCharType="begin">
                <w:ffData>
                  <w:name w:val="CaseACocher20"/>
                  <w:enabled/>
                  <w:calcOnExit w:val="0"/>
                  <w:checkBox>
                    <w:sizeAuto/>
                    <w:default w:val="0"/>
                  </w:checkBox>
                </w:ffData>
              </w:fldChar>
            </w:r>
            <w:r>
              <w:instrText xml:space="preserve"> FORMCHECKBOX </w:instrText>
            </w:r>
            <w:r w:rsidR="00DF2C01">
              <w:fldChar w:fldCharType="separate"/>
            </w:r>
            <w:r w:rsidR="00182FFB">
              <w:fldChar w:fldCharType="end"/>
            </w:r>
            <w:r>
              <w:t xml:space="preserve"> 16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21  </w:t>
            </w:r>
            <w:r w:rsidR="00182FFB">
              <w:fldChar w:fldCharType="begin">
                <w:ffData>
                  <w:name w:val="CaseACocher20"/>
                  <w:enabled/>
                  <w:calcOnExit w:val="0"/>
                  <w:checkBox>
                    <w:sizeAuto/>
                    <w:default w:val="0"/>
                  </w:checkBox>
                </w:ffData>
              </w:fldChar>
            </w:r>
            <w:r>
              <w:instrText xml:space="preserve"> FORMCHECKBOX </w:instrText>
            </w:r>
            <w:r w:rsidR="00DF2C01">
              <w:fldChar w:fldCharType="separate"/>
            </w:r>
            <w:r w:rsidR="00182FFB">
              <w:fldChar w:fldCharType="end"/>
            </w:r>
            <w:r>
              <w:t xml:space="preserve"> 25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31</w:t>
            </w:r>
          </w:p>
          <w:p w:rsidR="00E87FA0" w:rsidRDefault="00E87FA0" w:rsidP="00247EC4">
            <w:pPr>
              <w:pStyle w:val="Sansinterligne"/>
              <w:rPr>
                <w:u w:val="single"/>
              </w:rPr>
            </w:pPr>
          </w:p>
          <w:p w:rsidR="00E87FA0" w:rsidRDefault="00E87FA0" w:rsidP="00247EC4">
            <w:pPr>
              <w:pStyle w:val="Sansinterligne"/>
              <w:rPr>
                <w:u w:val="single"/>
              </w:rPr>
            </w:pPr>
          </w:p>
          <w:p w:rsidR="00E87FA0" w:rsidRDefault="00E87FA0" w:rsidP="00247EC4">
            <w:pPr>
              <w:pStyle w:val="Sansinterligne"/>
            </w:pPr>
            <w:r w:rsidRPr="00AD3FBB">
              <w:rPr>
                <w:u w:val="single"/>
              </w:rPr>
              <w:t>Services à l’usager</w:t>
            </w:r>
            <w:r>
              <w:t xml:space="preserve"> :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16 </w:t>
            </w:r>
          </w:p>
          <w:p w:rsidR="00E87FA0" w:rsidRDefault="00E87FA0" w:rsidP="00247EC4">
            <w:pPr>
              <w:pStyle w:val="Sansinterligne"/>
              <w:rPr>
                <w:u w:val="single"/>
              </w:rPr>
            </w:pPr>
          </w:p>
          <w:p w:rsidR="00E87FA0" w:rsidRDefault="00E87FA0" w:rsidP="00247EC4">
            <w:pPr>
              <w:pStyle w:val="Sansinterligne"/>
            </w:pPr>
            <w:r w:rsidRPr="00F87905">
              <w:rPr>
                <w:u w:val="single"/>
              </w:rPr>
              <w:t>Ergonomie-Soins</w:t>
            </w:r>
            <w:r>
              <w:t> :</w:t>
            </w:r>
          </w:p>
          <w:p w:rsidR="00E87FA0" w:rsidRDefault="00182FFB" w:rsidP="00247EC4">
            <w:pPr>
              <w:pStyle w:val="Sansinterligne"/>
            </w:pPr>
            <w:r>
              <w:fldChar w:fldCharType="begin">
                <w:ffData>
                  <w:name w:val=""/>
                  <w:enabled/>
                  <w:calcOnExit w:val="0"/>
                  <w:checkBox>
                    <w:sizeAuto/>
                    <w:default w:val="1"/>
                  </w:checkBox>
                </w:ffData>
              </w:fldChar>
            </w:r>
            <w:r w:rsidR="00E87FA0">
              <w:instrText xml:space="preserve"> FORMCHECKBOX </w:instrText>
            </w:r>
            <w:r w:rsidR="00DF2C01">
              <w:fldChar w:fldCharType="separate"/>
            </w:r>
            <w:r>
              <w:fldChar w:fldCharType="end"/>
            </w:r>
            <w:r w:rsidR="00E87FA0">
              <w:t xml:space="preserve"> 1.1 </w:t>
            </w:r>
            <w:r>
              <w:fldChar w:fldCharType="begin">
                <w:ffData>
                  <w:name w:val="CaseACocher21"/>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12  </w:t>
            </w:r>
            <w:r>
              <w:fldChar w:fldCharType="begin">
                <w:ffData>
                  <w:name w:val=""/>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322  </w:t>
            </w:r>
            <w:r>
              <w:fldChar w:fldCharType="begin">
                <w:ffData>
                  <w:name w:val="CaseACocher23"/>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324  </w:t>
            </w:r>
          </w:p>
          <w:p w:rsidR="00E87FA0" w:rsidRDefault="00182FFB" w:rsidP="00247EC4">
            <w:pPr>
              <w:pStyle w:val="Sansinterligne"/>
            </w:pPr>
            <w:r>
              <w:fldChar w:fldCharType="begin">
                <w:ffData>
                  <w:name w:val=""/>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325  </w:t>
            </w:r>
            <w:r>
              <w:fldChar w:fldCharType="begin">
                <w:ffData>
                  <w:name w:val=""/>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327  </w:t>
            </w:r>
            <w:r>
              <w:fldChar w:fldCharType="begin">
                <w:ffData>
                  <w:name w:val="CaseACocher20"/>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329 </w:t>
            </w:r>
          </w:p>
          <w:p w:rsidR="00E87FA0" w:rsidRDefault="00E87FA0" w:rsidP="00247EC4">
            <w:pPr>
              <w:pStyle w:val="Sansinterligne"/>
            </w:pPr>
          </w:p>
          <w:p w:rsidR="00E87FA0" w:rsidRDefault="00182FFB" w:rsidP="00247EC4">
            <w:pPr>
              <w:pStyle w:val="Sansinterligne"/>
            </w:pPr>
            <w:r>
              <w:fldChar w:fldCharType="begin">
                <w:ffData>
                  <w:name w:val=""/>
                  <w:enabled/>
                  <w:calcOnExit w:val="0"/>
                  <w:checkBox>
                    <w:sizeAuto/>
                    <w:default w:val="1"/>
                  </w:checkBox>
                </w:ffData>
              </w:fldChar>
            </w:r>
            <w:r w:rsidR="00E87FA0">
              <w:instrText xml:space="preserve"> FORMCHECKBOX </w:instrText>
            </w:r>
            <w:r w:rsidR="00DF2C01">
              <w:fldChar w:fldCharType="separate"/>
            </w:r>
            <w:r>
              <w:fldChar w:fldCharType="end"/>
            </w:r>
            <w:r w:rsidR="00E87FA0">
              <w:t xml:space="preserve"> 3.4.1</w:t>
            </w:r>
          </w:p>
          <w:p w:rsidR="00E87FA0" w:rsidRPr="0044226C" w:rsidRDefault="00E87FA0" w:rsidP="00247EC4">
            <w:pPr>
              <w:pStyle w:val="Sansinterligne"/>
            </w:pPr>
          </w:p>
        </w:tc>
      </w:tr>
    </w:tbl>
    <w:p w:rsidR="00E87FA0" w:rsidRDefault="00E87FA0" w:rsidP="00E87FA0"/>
    <w:p w:rsidR="00E87FA0" w:rsidRDefault="00E87FA0" w:rsidP="00E87FA0">
      <w:pPr>
        <w:spacing w:after="200" w:line="276" w:lineRule="auto"/>
      </w:pPr>
      <w:r>
        <w:br w:type="page"/>
      </w:r>
    </w:p>
    <w:p w:rsidR="00E87FA0" w:rsidRDefault="00E87FA0" w:rsidP="00E87FA0"/>
    <w:p w:rsidR="00E87FA0" w:rsidRPr="00571B80" w:rsidRDefault="00E87FA0" w:rsidP="00E87FA0">
      <w:pPr>
        <w:shd w:val="clear" w:color="auto" w:fill="FFFFFF"/>
        <w:jc w:val="center"/>
        <w:rPr>
          <w:rFonts w:ascii="Verdana" w:hAnsi="Verdana"/>
          <w:b/>
          <w:bCs/>
          <w:color w:val="31849B" w:themeColor="accent5" w:themeShade="BF"/>
          <w:sz w:val="40"/>
          <w:szCs w:val="40"/>
        </w:rPr>
      </w:pPr>
      <w:r w:rsidRPr="00571B80">
        <w:rPr>
          <w:rFonts w:ascii="Verdana" w:hAnsi="Verdana"/>
          <w:b/>
          <w:bCs/>
          <w:color w:val="00B0F0"/>
          <w:sz w:val="40"/>
          <w:szCs w:val="40"/>
        </w:rPr>
        <w:t>L'Eau des Collines</w:t>
      </w:r>
      <w:r w:rsidRPr="00571B80">
        <w:rPr>
          <w:rFonts w:ascii="Verdana" w:hAnsi="Verdana"/>
          <w:b/>
          <w:bCs/>
          <w:color w:val="31849B" w:themeColor="accent5" w:themeShade="BF"/>
          <w:sz w:val="40"/>
          <w:szCs w:val="40"/>
        </w:rPr>
        <w:t xml:space="preserve"> - Multi accueil collectif :</w:t>
      </w:r>
    </w:p>
    <w:p w:rsidR="00E87FA0" w:rsidRPr="001E5187" w:rsidRDefault="00E87FA0" w:rsidP="00E87FA0">
      <w:pPr>
        <w:shd w:val="clear" w:color="auto" w:fill="FFFFFF"/>
        <w:jc w:val="center"/>
        <w:rPr>
          <w:rFonts w:ascii="Verdana" w:hAnsi="Verdana"/>
          <w:b/>
          <w:bCs/>
          <w:color w:val="333333"/>
          <w:sz w:val="32"/>
          <w:szCs w:val="32"/>
        </w:rPr>
      </w:pPr>
    </w:p>
    <w:p w:rsidR="00E87FA0" w:rsidRDefault="00E87FA0" w:rsidP="00E87FA0">
      <w:pPr>
        <w:jc w:val="center"/>
        <w:rPr>
          <w:b/>
        </w:rPr>
      </w:pPr>
      <w:r w:rsidRPr="001E5187">
        <w:rPr>
          <w:rFonts w:ascii="Verdana" w:hAnsi="Verdana"/>
          <w:color w:val="333333"/>
          <w:sz w:val="17"/>
          <w:szCs w:val="17"/>
        </w:rPr>
        <w:br/>
      </w:r>
      <w:r>
        <w:rPr>
          <w:noProof/>
        </w:rPr>
        <w:drawing>
          <wp:inline distT="0" distB="0" distL="0" distR="0">
            <wp:extent cx="2381250" cy="2381250"/>
            <wp:effectExtent l="19050" t="0" r="0" b="0"/>
            <wp:docPr id="15" name="Image 1" descr="http://www.ville-draguignan.fr/images/gmapfp/thumbsArt/42__eau-des-col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lle-draguignan.fr/images/gmapfp/thumbsArt/42__eau-des-collines.jpg"/>
                    <pic:cNvPicPr>
                      <a:picLocks noChangeAspect="1" noChangeArrowheads="1"/>
                    </pic:cNvPicPr>
                  </pic:nvPicPr>
                  <pic:blipFill>
                    <a:blip r:embed="rId15" cstate="print"/>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E87FA0" w:rsidRDefault="00E87FA0" w:rsidP="00E87FA0">
      <w:pPr>
        <w:jc w:val="center"/>
        <w:rPr>
          <w:b/>
        </w:rPr>
      </w:pPr>
    </w:p>
    <w:p w:rsidR="00E87FA0" w:rsidRPr="001E5187" w:rsidRDefault="00E87FA0" w:rsidP="00E87FA0">
      <w:pPr>
        <w:jc w:val="center"/>
        <w:rPr>
          <w:b/>
        </w:rPr>
      </w:pPr>
    </w:p>
    <w:p w:rsidR="00E87FA0" w:rsidRPr="001E5187" w:rsidRDefault="00E87FA0" w:rsidP="00E87FA0">
      <w:pPr>
        <w:shd w:val="clear" w:color="auto" w:fill="FFFFFF"/>
        <w:jc w:val="both"/>
        <w:rPr>
          <w:rFonts w:ascii="Verdana" w:hAnsi="Verdana"/>
          <w:color w:val="333333"/>
        </w:rPr>
      </w:pPr>
      <w:r w:rsidRPr="001E5187">
        <w:rPr>
          <w:rFonts w:ascii="Verdana" w:hAnsi="Verdana"/>
          <w:b/>
          <w:color w:val="333333"/>
        </w:rPr>
        <w:t>• Adresse</w:t>
      </w:r>
      <w:r w:rsidRPr="001E5187">
        <w:rPr>
          <w:rFonts w:ascii="Verdana" w:hAnsi="Verdana"/>
          <w:color w:val="333333"/>
        </w:rPr>
        <w:t xml:space="preserve"> : Chemin Sainte Barbe - Quartier des collettes - 83300 Draguignan</w:t>
      </w:r>
    </w:p>
    <w:p w:rsidR="00E87FA0" w:rsidRPr="001E5187" w:rsidRDefault="00E87FA0" w:rsidP="00E87FA0">
      <w:pPr>
        <w:jc w:val="both"/>
      </w:pPr>
    </w:p>
    <w:p w:rsidR="00E87FA0" w:rsidRPr="001E5187" w:rsidRDefault="00E87FA0" w:rsidP="00E87FA0">
      <w:pPr>
        <w:shd w:val="clear" w:color="auto" w:fill="FFFFFF"/>
        <w:jc w:val="both"/>
        <w:rPr>
          <w:rFonts w:ascii="Verdana" w:hAnsi="Verdana"/>
          <w:color w:val="333333"/>
        </w:rPr>
      </w:pPr>
      <w:r w:rsidRPr="001E5187">
        <w:rPr>
          <w:rFonts w:ascii="Verdana" w:hAnsi="Verdana"/>
          <w:b/>
          <w:color w:val="333333"/>
        </w:rPr>
        <w:t>• Téléphone</w:t>
      </w:r>
      <w:r w:rsidRPr="001E5187">
        <w:rPr>
          <w:rFonts w:ascii="Verdana" w:hAnsi="Verdana"/>
          <w:color w:val="333333"/>
        </w:rPr>
        <w:t xml:space="preserve"> : 04 94 50 73 81</w:t>
      </w:r>
    </w:p>
    <w:p w:rsidR="00E87FA0" w:rsidRPr="00297CC8" w:rsidRDefault="00E87FA0" w:rsidP="00E87FA0">
      <w:pPr>
        <w:shd w:val="clear" w:color="auto" w:fill="FFFFFF"/>
        <w:jc w:val="both"/>
        <w:rPr>
          <w:rFonts w:ascii="Verdana" w:hAnsi="Verdana"/>
          <w:b/>
          <w:color w:val="333333"/>
        </w:rPr>
      </w:pPr>
    </w:p>
    <w:p w:rsidR="00E87FA0" w:rsidRPr="001E5187" w:rsidRDefault="00E87FA0" w:rsidP="00E87FA0">
      <w:pPr>
        <w:shd w:val="clear" w:color="auto" w:fill="FFFFFF"/>
        <w:jc w:val="both"/>
        <w:rPr>
          <w:rFonts w:ascii="Verdana" w:hAnsi="Verdana"/>
          <w:color w:val="333333"/>
        </w:rPr>
      </w:pPr>
      <w:r w:rsidRPr="001E5187">
        <w:rPr>
          <w:rFonts w:ascii="Verdana" w:hAnsi="Verdana"/>
          <w:b/>
          <w:color w:val="333333"/>
        </w:rPr>
        <w:t>• Capacité d'accueil</w:t>
      </w:r>
      <w:r w:rsidRPr="001E5187">
        <w:rPr>
          <w:rFonts w:ascii="Verdana" w:hAnsi="Verdana"/>
          <w:color w:val="333333"/>
        </w:rPr>
        <w:t xml:space="preserve"> : 20 </w:t>
      </w:r>
      <w:r w:rsidRPr="00297CC8">
        <w:rPr>
          <w:rFonts w:ascii="Verdana" w:hAnsi="Verdana"/>
          <w:color w:val="333333"/>
        </w:rPr>
        <w:t xml:space="preserve">places pour des </w:t>
      </w:r>
      <w:r w:rsidRPr="001E5187">
        <w:rPr>
          <w:rFonts w:ascii="Verdana" w:hAnsi="Verdana"/>
          <w:color w:val="333333"/>
        </w:rPr>
        <w:t>enfants de 3 mois à 6 ans.</w:t>
      </w:r>
    </w:p>
    <w:p w:rsidR="00E87FA0" w:rsidRPr="001E5187" w:rsidRDefault="00E87FA0" w:rsidP="00E87FA0">
      <w:pPr>
        <w:jc w:val="both"/>
      </w:pPr>
      <w:r w:rsidRPr="001E5187">
        <w:rPr>
          <w:rFonts w:ascii="Verdana" w:hAnsi="Verdana"/>
          <w:color w:val="333333"/>
        </w:rPr>
        <w:br/>
      </w:r>
    </w:p>
    <w:p w:rsidR="00E87FA0" w:rsidRPr="001E5187" w:rsidRDefault="00E87FA0" w:rsidP="00E87FA0">
      <w:pPr>
        <w:shd w:val="clear" w:color="auto" w:fill="FFFFFF"/>
        <w:jc w:val="both"/>
        <w:rPr>
          <w:rFonts w:ascii="Verdana" w:hAnsi="Verdana"/>
          <w:color w:val="333333"/>
        </w:rPr>
      </w:pPr>
      <w:r w:rsidRPr="001E5187">
        <w:rPr>
          <w:rFonts w:ascii="Verdana" w:hAnsi="Verdana"/>
          <w:b/>
          <w:color w:val="333333"/>
        </w:rPr>
        <w:t>• Spécificités</w:t>
      </w:r>
      <w:r w:rsidRPr="001E5187">
        <w:rPr>
          <w:rFonts w:ascii="Verdana" w:hAnsi="Verdana"/>
          <w:color w:val="333333"/>
        </w:rPr>
        <w:t xml:space="preserve"> : Lieu d'accueil et d'éveil animé par des professionnels de la Petite Enfance.</w:t>
      </w:r>
    </w:p>
    <w:p w:rsidR="00E87FA0" w:rsidRPr="001E5187" w:rsidRDefault="00E87FA0" w:rsidP="00E87FA0">
      <w:pPr>
        <w:jc w:val="both"/>
      </w:pPr>
      <w:r w:rsidRPr="001E5187">
        <w:rPr>
          <w:rFonts w:ascii="Verdana" w:hAnsi="Verdana"/>
          <w:color w:val="333333"/>
        </w:rPr>
        <w:br/>
      </w:r>
    </w:p>
    <w:p w:rsidR="00E87FA0" w:rsidRPr="001E5187" w:rsidRDefault="00E87FA0" w:rsidP="00E87FA0">
      <w:pPr>
        <w:shd w:val="clear" w:color="auto" w:fill="FFFFFF"/>
        <w:jc w:val="both"/>
        <w:rPr>
          <w:rFonts w:ascii="Verdana" w:hAnsi="Verdana"/>
          <w:color w:val="333333"/>
        </w:rPr>
      </w:pPr>
      <w:r w:rsidRPr="001E5187">
        <w:rPr>
          <w:rFonts w:ascii="Verdana" w:hAnsi="Verdana"/>
          <w:b/>
          <w:color w:val="333333"/>
        </w:rPr>
        <w:t>• Horaires d'ouverture</w:t>
      </w:r>
      <w:r w:rsidRPr="001E5187">
        <w:rPr>
          <w:rFonts w:ascii="Verdana" w:hAnsi="Verdana"/>
          <w:color w:val="333333"/>
        </w:rPr>
        <w:t xml:space="preserve"> : Du lundi au vendredi 8h00-12h00 et 13h30-17h30.</w:t>
      </w:r>
    </w:p>
    <w:p w:rsidR="00E87FA0" w:rsidRPr="001E5187" w:rsidRDefault="00E87FA0" w:rsidP="00E87FA0">
      <w:pPr>
        <w:jc w:val="both"/>
      </w:pPr>
      <w:r w:rsidRPr="001E5187">
        <w:rPr>
          <w:rFonts w:ascii="Verdana" w:hAnsi="Verdana"/>
          <w:color w:val="333333"/>
        </w:rPr>
        <w:br/>
      </w:r>
    </w:p>
    <w:p w:rsidR="00E87FA0" w:rsidRPr="001E5187" w:rsidRDefault="00E87FA0" w:rsidP="00E87FA0">
      <w:pPr>
        <w:shd w:val="clear" w:color="auto" w:fill="FFFFFF"/>
        <w:jc w:val="both"/>
        <w:rPr>
          <w:rFonts w:ascii="Verdana" w:hAnsi="Verdana"/>
          <w:color w:val="333333"/>
        </w:rPr>
      </w:pPr>
      <w:r w:rsidRPr="001E5187">
        <w:rPr>
          <w:rFonts w:ascii="Verdana" w:hAnsi="Verdana"/>
          <w:b/>
          <w:color w:val="333333"/>
        </w:rPr>
        <w:t>• Fermetures</w:t>
      </w:r>
      <w:r w:rsidRPr="001E5187">
        <w:rPr>
          <w:rFonts w:ascii="Verdana" w:hAnsi="Verdana"/>
          <w:color w:val="333333"/>
        </w:rPr>
        <w:t xml:space="preserve"> : Les ponts, 1 semaine entre noël et jour de l'an, 1 semaine vacances scolaires d'hiver ou de printemps et 4 semaines en été.</w:t>
      </w:r>
    </w:p>
    <w:p w:rsidR="00E87FA0" w:rsidRPr="001E5187" w:rsidRDefault="00E87FA0" w:rsidP="00E87FA0">
      <w:pPr>
        <w:jc w:val="both"/>
      </w:pPr>
      <w:r w:rsidRPr="001E5187">
        <w:rPr>
          <w:rFonts w:ascii="Verdana" w:hAnsi="Verdana"/>
          <w:color w:val="333333"/>
        </w:rPr>
        <w:br/>
      </w:r>
    </w:p>
    <w:p w:rsidR="00E87FA0" w:rsidRPr="001E5187" w:rsidRDefault="00E87FA0" w:rsidP="00E87FA0">
      <w:pPr>
        <w:shd w:val="clear" w:color="auto" w:fill="FFFFFF"/>
        <w:jc w:val="both"/>
        <w:rPr>
          <w:rFonts w:ascii="Verdana" w:hAnsi="Verdana"/>
          <w:b/>
          <w:color w:val="333333"/>
        </w:rPr>
      </w:pPr>
      <w:r w:rsidRPr="001E5187">
        <w:rPr>
          <w:rFonts w:ascii="Verdana" w:hAnsi="Verdana"/>
          <w:b/>
          <w:color w:val="333333"/>
        </w:rPr>
        <w:t>• Conditions d'accès et tarifs :</w:t>
      </w:r>
    </w:p>
    <w:p w:rsidR="00E87FA0" w:rsidRPr="001E5187" w:rsidRDefault="00E87FA0" w:rsidP="00E87FA0">
      <w:pPr>
        <w:jc w:val="both"/>
      </w:pPr>
    </w:p>
    <w:p w:rsidR="00E87FA0" w:rsidRPr="001E5187" w:rsidRDefault="00E87FA0" w:rsidP="00E87FA0">
      <w:pPr>
        <w:shd w:val="clear" w:color="auto" w:fill="FFFFFF"/>
        <w:jc w:val="both"/>
        <w:rPr>
          <w:rFonts w:ascii="Verdana" w:hAnsi="Verdana"/>
          <w:color w:val="333333"/>
        </w:rPr>
      </w:pPr>
      <w:r w:rsidRPr="00297CC8">
        <w:rPr>
          <w:rFonts w:ascii="Verdana" w:hAnsi="Verdana"/>
          <w:b/>
          <w:bCs/>
          <w:color w:val="333333"/>
        </w:rPr>
        <w:t>Accueil régulier :</w:t>
      </w:r>
      <w:r w:rsidRPr="00297CC8">
        <w:rPr>
          <w:rFonts w:ascii="Verdana" w:hAnsi="Verdana"/>
          <w:color w:val="333333"/>
        </w:rPr>
        <w:t> </w:t>
      </w:r>
      <w:r w:rsidRPr="001E5187">
        <w:rPr>
          <w:rFonts w:ascii="Verdana" w:hAnsi="Verdana"/>
          <w:color w:val="333333"/>
        </w:rPr>
        <w:t>Être résident et/ou contribuable sur la commune. Inscrire l'enfant au service Petite Enfance sur RDV. Tarif mensualisé déterminé à partir des ressources de la famille et du barème CAF en vigueur.</w:t>
      </w:r>
    </w:p>
    <w:p w:rsidR="00E87FA0" w:rsidRPr="001E5187" w:rsidRDefault="00E87FA0" w:rsidP="00E87FA0">
      <w:pPr>
        <w:jc w:val="both"/>
      </w:pPr>
    </w:p>
    <w:p w:rsidR="00E87FA0" w:rsidRPr="00A30068" w:rsidRDefault="00E87FA0" w:rsidP="00E87FA0">
      <w:pPr>
        <w:shd w:val="clear" w:color="auto" w:fill="FFFFFF"/>
        <w:jc w:val="both"/>
        <w:rPr>
          <w:rFonts w:ascii="Verdana" w:hAnsi="Verdana"/>
          <w:color w:val="333333"/>
        </w:rPr>
      </w:pPr>
      <w:r w:rsidRPr="00297CC8">
        <w:rPr>
          <w:rFonts w:ascii="Verdana" w:hAnsi="Verdana"/>
          <w:b/>
          <w:bCs/>
          <w:color w:val="333333"/>
        </w:rPr>
        <w:t>Accueil occasionnel :</w:t>
      </w:r>
      <w:r w:rsidRPr="00297CC8">
        <w:rPr>
          <w:rFonts w:ascii="Verdana" w:hAnsi="Verdana"/>
          <w:color w:val="333333"/>
        </w:rPr>
        <w:t> </w:t>
      </w:r>
      <w:r w:rsidRPr="001E5187">
        <w:rPr>
          <w:rFonts w:ascii="Verdana" w:hAnsi="Verdana"/>
          <w:color w:val="333333"/>
        </w:rPr>
        <w:t>Être résident et/ou contribuable sur la commune. Inscrire l'enfant auprès de la directrice sur RDV. Tarif ville : 2.20€. Tarif extérieur : 3.30€. Tarif réduit : 1€.</w:t>
      </w:r>
    </w:p>
    <w:p w:rsidR="00E87FA0" w:rsidRPr="00F5607D" w:rsidRDefault="00E87FA0" w:rsidP="00E87FA0">
      <w:pPr>
        <w:jc w:val="center"/>
        <w:rPr>
          <w:rFonts w:ascii="Broadway" w:hAnsi="Broadway"/>
          <w:b/>
          <w:color w:val="E36C0A" w:themeColor="accent6" w:themeShade="BF"/>
          <w:sz w:val="96"/>
          <w:szCs w:val="96"/>
        </w:rPr>
      </w:pPr>
    </w:p>
    <w:p w:rsidR="00E87FA0" w:rsidRDefault="00E87FA0" w:rsidP="00E87FA0">
      <w:pPr>
        <w:spacing w:after="200" w:line="276" w:lineRule="auto"/>
      </w:pPr>
    </w:p>
    <w:p w:rsidR="00E87FA0" w:rsidRDefault="00E87FA0" w:rsidP="00E87FA0">
      <w:pPr>
        <w:spacing w:after="200" w:line="276" w:lineRule="auto"/>
      </w:pPr>
      <w:r>
        <w:br w:type="page"/>
      </w:r>
    </w:p>
    <w:p w:rsidR="00E87FA0" w:rsidRDefault="00E87FA0" w:rsidP="00E87FA0"/>
    <w:p w:rsidR="00E87FA0" w:rsidRDefault="00E87FA0" w:rsidP="00E87FA0"/>
    <w:p w:rsidR="00E87FA0" w:rsidRPr="00247EC4" w:rsidRDefault="00E87FA0" w:rsidP="00E87FA0">
      <w:pPr>
        <w:jc w:val="center"/>
        <w:rPr>
          <w:rFonts w:ascii="Arial" w:hAnsi="Arial" w:cs="Arial"/>
          <w:b/>
        </w:rPr>
      </w:pPr>
      <w:r w:rsidRPr="00247EC4">
        <w:rPr>
          <w:rFonts w:ascii="Arial" w:hAnsi="Arial" w:cs="Arial"/>
          <w:b/>
        </w:rPr>
        <w:t>INFORMATIONS CONCERNANT L’ENFANT</w:t>
      </w:r>
    </w:p>
    <w:p w:rsidR="00E87FA0" w:rsidRPr="00247EC4" w:rsidRDefault="00E87FA0" w:rsidP="00E87FA0">
      <w:pPr>
        <w:jc w:val="center"/>
        <w:rPr>
          <w:rFonts w:ascii="Arial" w:hAnsi="Arial" w:cs="Arial"/>
          <w:b/>
        </w:rPr>
      </w:pPr>
    </w:p>
    <w:p w:rsidR="00E87FA0" w:rsidRPr="00247EC4" w:rsidRDefault="00E87FA0" w:rsidP="00E87FA0">
      <w:pPr>
        <w:jc w:val="center"/>
        <w:rPr>
          <w:rFonts w:ascii="Arial" w:hAnsi="Arial" w:cs="Arial"/>
        </w:rPr>
      </w:pPr>
      <w:r w:rsidRPr="00247EC4">
        <w:rPr>
          <w:rFonts w:ascii="Arial" w:hAnsi="Arial" w:cs="Arial"/>
          <w:b/>
        </w:rPr>
        <w:t>THEO</w:t>
      </w:r>
      <w:r w:rsidRPr="00247EC4">
        <w:rPr>
          <w:rFonts w:ascii="Arial" w:hAnsi="Arial" w:cs="Arial"/>
        </w:rPr>
        <w:tab/>
      </w:r>
      <w:r w:rsidRPr="00247EC4">
        <w:rPr>
          <w:rFonts w:ascii="Arial" w:hAnsi="Arial" w:cs="Arial"/>
        </w:rPr>
        <w:tab/>
      </w:r>
      <w:r w:rsidRPr="00247EC4">
        <w:rPr>
          <w:rFonts w:ascii="Arial" w:hAnsi="Arial" w:cs="Arial"/>
        </w:rPr>
        <w:tab/>
      </w:r>
      <w:r w:rsidRPr="00247EC4">
        <w:rPr>
          <w:rFonts w:ascii="Arial" w:hAnsi="Arial" w:cs="Arial"/>
        </w:rPr>
        <w:tab/>
      </w:r>
      <w:r w:rsidRPr="00247EC4">
        <w:rPr>
          <w:rFonts w:ascii="Arial" w:hAnsi="Arial" w:cs="Arial"/>
        </w:rPr>
        <w:tab/>
        <w:t>né le 4 Février 2012</w:t>
      </w:r>
    </w:p>
    <w:p w:rsidR="00E87FA0" w:rsidRDefault="00E87FA0" w:rsidP="00E87FA0">
      <w:pPr>
        <w:rPr>
          <w:rFonts w:ascii="Arial" w:hAnsi="Arial" w:cs="Arial"/>
          <w:sz w:val="22"/>
          <w:szCs w:val="22"/>
        </w:rPr>
      </w:pPr>
    </w:p>
    <w:p w:rsidR="00247EC4" w:rsidRPr="00247EC4" w:rsidRDefault="00247EC4" w:rsidP="00E87FA0">
      <w:pPr>
        <w:rPr>
          <w:rFonts w:ascii="Arial" w:hAnsi="Arial" w:cs="Arial"/>
          <w:sz w:val="22"/>
          <w:szCs w:val="22"/>
        </w:rPr>
      </w:pPr>
    </w:p>
    <w:p w:rsidR="00E87FA0" w:rsidRPr="00247EC4" w:rsidRDefault="00E87FA0" w:rsidP="00E87FA0">
      <w:pPr>
        <w:rPr>
          <w:rFonts w:ascii="Arial" w:hAnsi="Arial" w:cs="Arial"/>
          <w:b/>
          <w:sz w:val="22"/>
          <w:szCs w:val="22"/>
        </w:rPr>
      </w:pPr>
      <w:r w:rsidRPr="00247EC4">
        <w:rPr>
          <w:rFonts w:ascii="Arial" w:hAnsi="Arial" w:cs="Arial"/>
          <w:b/>
          <w:sz w:val="22"/>
          <w:szCs w:val="22"/>
        </w:rPr>
        <w:t>Caractéristiques :</w:t>
      </w:r>
    </w:p>
    <w:p w:rsidR="00E87FA0" w:rsidRPr="00247EC4" w:rsidRDefault="00E87FA0" w:rsidP="00F52637">
      <w:pPr>
        <w:pStyle w:val="Paragraphedeliste"/>
        <w:numPr>
          <w:ilvl w:val="0"/>
          <w:numId w:val="6"/>
        </w:numPr>
        <w:rPr>
          <w:rFonts w:ascii="Arial" w:hAnsi="Arial" w:cs="Arial"/>
        </w:rPr>
      </w:pPr>
      <w:r w:rsidRPr="00247EC4">
        <w:rPr>
          <w:rFonts w:ascii="Arial" w:hAnsi="Arial" w:cs="Arial"/>
        </w:rPr>
        <w:t>Bonne adaptation</w:t>
      </w:r>
    </w:p>
    <w:p w:rsidR="00E87FA0" w:rsidRPr="00247EC4" w:rsidRDefault="00E87FA0" w:rsidP="00F52637">
      <w:pPr>
        <w:pStyle w:val="Paragraphedeliste"/>
        <w:numPr>
          <w:ilvl w:val="0"/>
          <w:numId w:val="6"/>
        </w:numPr>
        <w:rPr>
          <w:rFonts w:ascii="Arial" w:hAnsi="Arial" w:cs="Arial"/>
        </w:rPr>
      </w:pPr>
      <w:r w:rsidRPr="00247EC4">
        <w:rPr>
          <w:rFonts w:ascii="Arial" w:hAnsi="Arial" w:cs="Arial"/>
        </w:rPr>
        <w:t>Dors bien, rythme régulier</w:t>
      </w:r>
    </w:p>
    <w:p w:rsidR="00E87FA0" w:rsidRPr="00247EC4" w:rsidRDefault="00E87FA0" w:rsidP="00F52637">
      <w:pPr>
        <w:pStyle w:val="Paragraphedeliste"/>
        <w:numPr>
          <w:ilvl w:val="0"/>
          <w:numId w:val="6"/>
        </w:numPr>
        <w:rPr>
          <w:rFonts w:ascii="Arial" w:hAnsi="Arial" w:cs="Arial"/>
        </w:rPr>
      </w:pPr>
      <w:r w:rsidRPr="00247EC4">
        <w:rPr>
          <w:rFonts w:ascii="Arial" w:hAnsi="Arial" w:cs="Arial"/>
        </w:rPr>
        <w:t>mange volontiers</w:t>
      </w:r>
    </w:p>
    <w:p w:rsidR="00E87FA0" w:rsidRPr="00247EC4" w:rsidRDefault="00E87FA0" w:rsidP="00F52637">
      <w:pPr>
        <w:pStyle w:val="Paragraphedeliste"/>
        <w:numPr>
          <w:ilvl w:val="0"/>
          <w:numId w:val="6"/>
        </w:numPr>
        <w:rPr>
          <w:rFonts w:ascii="Arial" w:hAnsi="Arial" w:cs="Arial"/>
        </w:rPr>
      </w:pPr>
      <w:r w:rsidRPr="00247EC4">
        <w:rPr>
          <w:rFonts w:ascii="Arial" w:hAnsi="Arial" w:cs="Arial"/>
        </w:rPr>
        <w:t>a besoin de son doudou (carré de tissu) pour dormir et de sa turbulette</w:t>
      </w:r>
    </w:p>
    <w:p w:rsidR="00E87FA0" w:rsidRPr="00247EC4" w:rsidRDefault="00E87FA0" w:rsidP="00E87FA0">
      <w:pPr>
        <w:rPr>
          <w:rFonts w:ascii="Arial" w:hAnsi="Arial" w:cs="Arial"/>
          <w:sz w:val="22"/>
          <w:szCs w:val="22"/>
        </w:rPr>
      </w:pPr>
    </w:p>
    <w:p w:rsidR="00E87FA0" w:rsidRPr="00247EC4" w:rsidRDefault="00E87FA0" w:rsidP="00E87FA0">
      <w:pPr>
        <w:rPr>
          <w:rFonts w:ascii="Arial" w:hAnsi="Arial" w:cs="Arial"/>
          <w:sz w:val="22"/>
          <w:szCs w:val="22"/>
        </w:rPr>
      </w:pPr>
    </w:p>
    <w:p w:rsidR="00E87FA0" w:rsidRPr="00247EC4" w:rsidRDefault="00E87FA0" w:rsidP="00E87FA0">
      <w:pPr>
        <w:rPr>
          <w:rFonts w:ascii="Arial" w:hAnsi="Arial" w:cs="Arial"/>
          <w:b/>
          <w:sz w:val="22"/>
          <w:szCs w:val="22"/>
        </w:rPr>
      </w:pPr>
      <w:r w:rsidRPr="00247EC4">
        <w:rPr>
          <w:rFonts w:ascii="Arial" w:hAnsi="Arial" w:cs="Arial"/>
          <w:b/>
          <w:sz w:val="22"/>
          <w:szCs w:val="22"/>
        </w:rPr>
        <w:t xml:space="preserve">Actions du jour : </w:t>
      </w:r>
    </w:p>
    <w:p w:rsidR="00E87FA0" w:rsidRPr="00247EC4" w:rsidRDefault="00E87FA0" w:rsidP="00E87FA0">
      <w:pPr>
        <w:rPr>
          <w:rFonts w:ascii="Arial" w:hAnsi="Arial" w:cs="Arial"/>
          <w:sz w:val="22"/>
          <w:szCs w:val="22"/>
        </w:rPr>
      </w:pPr>
    </w:p>
    <w:p w:rsidR="00E87FA0" w:rsidRPr="00247EC4" w:rsidRDefault="00E87FA0" w:rsidP="00F52637">
      <w:pPr>
        <w:pStyle w:val="Paragraphedeliste"/>
        <w:numPr>
          <w:ilvl w:val="0"/>
          <w:numId w:val="6"/>
        </w:numPr>
        <w:rPr>
          <w:rFonts w:ascii="Arial" w:hAnsi="Arial" w:cs="Arial"/>
        </w:rPr>
      </w:pPr>
      <w:r w:rsidRPr="00247EC4">
        <w:rPr>
          <w:rFonts w:ascii="Arial" w:hAnsi="Arial" w:cs="Arial"/>
        </w:rPr>
        <w:t xml:space="preserve">Arrivée 8H30 : </w:t>
      </w:r>
      <w:r w:rsidRPr="00247EC4">
        <w:rPr>
          <w:rFonts w:ascii="Arial" w:hAnsi="Arial" w:cs="Arial"/>
        </w:rPr>
        <w:tab/>
        <w:t xml:space="preserve">Obs : </w:t>
      </w:r>
      <w:r w:rsidRPr="00247EC4">
        <w:rPr>
          <w:rFonts w:ascii="Arial" w:hAnsi="Arial" w:cs="Arial"/>
          <w:u w:val="single"/>
        </w:rPr>
        <w:t>grognon</w:t>
      </w:r>
    </w:p>
    <w:p w:rsidR="00E87FA0" w:rsidRPr="00247EC4" w:rsidRDefault="00E87FA0" w:rsidP="00F52637">
      <w:pPr>
        <w:pStyle w:val="Paragraphedeliste"/>
        <w:numPr>
          <w:ilvl w:val="0"/>
          <w:numId w:val="6"/>
        </w:numPr>
        <w:jc w:val="both"/>
        <w:rPr>
          <w:rFonts w:ascii="Arial" w:hAnsi="Arial" w:cs="Arial"/>
        </w:rPr>
      </w:pPr>
      <w:r w:rsidRPr="00247EC4">
        <w:rPr>
          <w:rFonts w:ascii="Arial" w:hAnsi="Arial" w:cs="Arial"/>
        </w:rPr>
        <w:t xml:space="preserve">Prise biberon (à 11h15) incomplète, peu appétit, a laissé la moitié </w:t>
      </w:r>
    </w:p>
    <w:p w:rsidR="00E87FA0" w:rsidRPr="00247EC4" w:rsidRDefault="00E87FA0" w:rsidP="00F52637">
      <w:pPr>
        <w:pStyle w:val="Paragraphedeliste"/>
        <w:numPr>
          <w:ilvl w:val="0"/>
          <w:numId w:val="6"/>
        </w:numPr>
        <w:rPr>
          <w:rFonts w:ascii="Arial" w:hAnsi="Arial" w:cs="Arial"/>
        </w:rPr>
      </w:pPr>
      <w:r w:rsidRPr="00247EC4">
        <w:rPr>
          <w:rFonts w:ascii="Arial" w:hAnsi="Arial" w:cs="Arial"/>
        </w:rPr>
        <w:t xml:space="preserve">Couche changée (selles) à 11h00- </w:t>
      </w:r>
    </w:p>
    <w:p w:rsidR="00E87FA0" w:rsidRPr="00247EC4" w:rsidRDefault="00E87FA0" w:rsidP="00E87FA0">
      <w:pPr>
        <w:pStyle w:val="Paragraphedeliste"/>
        <w:ind w:left="1065"/>
        <w:rPr>
          <w:rFonts w:ascii="Arial" w:hAnsi="Arial" w:cs="Arial"/>
        </w:rPr>
      </w:pPr>
      <w:r w:rsidRPr="00247EC4">
        <w:rPr>
          <w:rFonts w:ascii="Arial" w:hAnsi="Arial" w:cs="Arial"/>
        </w:rPr>
        <w:t>Virginie, Auxiliaire de Puér.</w:t>
      </w:r>
    </w:p>
    <w:p w:rsidR="00E87FA0" w:rsidRPr="00247EC4" w:rsidRDefault="00E87FA0" w:rsidP="00E87FA0">
      <w:pPr>
        <w:pStyle w:val="Paragraphedeliste"/>
        <w:ind w:left="1065"/>
        <w:rPr>
          <w:rFonts w:ascii="Arial" w:hAnsi="Arial" w:cs="Arial"/>
        </w:rPr>
      </w:pPr>
    </w:p>
    <w:p w:rsidR="00E87FA0" w:rsidRPr="00247EC4" w:rsidRDefault="00E87FA0" w:rsidP="00E87FA0">
      <w:pPr>
        <w:pStyle w:val="Paragraphedeliste"/>
        <w:ind w:left="1065"/>
        <w:rPr>
          <w:rFonts w:ascii="Arial" w:hAnsi="Arial" w:cs="Arial"/>
        </w:rPr>
      </w:pPr>
    </w:p>
    <w:p w:rsidR="00E87FA0" w:rsidRPr="00247EC4" w:rsidRDefault="00E87FA0" w:rsidP="00E87FA0">
      <w:pPr>
        <w:pStyle w:val="Paragraphedeliste"/>
        <w:ind w:left="1065"/>
        <w:rPr>
          <w:rFonts w:ascii="Arial" w:hAnsi="Arial" w:cs="Arial"/>
          <w:b/>
        </w:rPr>
      </w:pPr>
      <w:r w:rsidRPr="00247EC4">
        <w:rPr>
          <w:rFonts w:ascii="Arial" w:hAnsi="Arial" w:cs="Arial"/>
          <w:b/>
        </w:rPr>
        <w:t>COMPLETER LES TRANSMISSIONS SUR LE CAHIER</w:t>
      </w:r>
    </w:p>
    <w:p w:rsidR="00E87FA0" w:rsidRDefault="00E87FA0" w:rsidP="00E87FA0"/>
    <w:p w:rsidR="00E87FA0" w:rsidRDefault="00E87FA0" w:rsidP="00E87FA0"/>
    <w:p w:rsidR="00247EC4" w:rsidRDefault="00247EC4" w:rsidP="00E87FA0"/>
    <w:p w:rsidR="00247EC4" w:rsidRDefault="00247EC4" w:rsidP="00E87FA0"/>
    <w:p w:rsidR="00247EC4" w:rsidRDefault="00247EC4" w:rsidP="00E87FA0"/>
    <w:p w:rsidR="00247EC4" w:rsidRDefault="00247EC4" w:rsidP="00E87FA0"/>
    <w:p w:rsidR="00E87FA0" w:rsidRPr="00247EC4" w:rsidRDefault="00E87FA0" w:rsidP="00E87FA0">
      <w:pPr>
        <w:jc w:val="center"/>
        <w:rPr>
          <w:rFonts w:ascii="Arial" w:hAnsi="Arial" w:cs="Arial"/>
          <w:b/>
          <w:sz w:val="28"/>
          <w:szCs w:val="28"/>
        </w:rPr>
      </w:pPr>
      <w:r w:rsidRPr="00247EC4">
        <w:rPr>
          <w:rFonts w:ascii="Arial" w:hAnsi="Arial" w:cs="Arial"/>
          <w:b/>
          <w:sz w:val="28"/>
          <w:szCs w:val="28"/>
        </w:rPr>
        <w:t>INFORMATIONS CONCERNANT L’ENFANT</w:t>
      </w:r>
    </w:p>
    <w:p w:rsidR="00E87FA0" w:rsidRPr="00247EC4" w:rsidRDefault="00E87FA0" w:rsidP="00E87FA0">
      <w:pPr>
        <w:jc w:val="center"/>
        <w:rPr>
          <w:rFonts w:ascii="Arial" w:hAnsi="Arial" w:cs="Arial"/>
          <w:b/>
          <w:sz w:val="28"/>
          <w:szCs w:val="28"/>
        </w:rPr>
      </w:pPr>
    </w:p>
    <w:p w:rsidR="00E87FA0" w:rsidRPr="00247EC4" w:rsidRDefault="00E87FA0" w:rsidP="00E87FA0">
      <w:pPr>
        <w:jc w:val="center"/>
        <w:rPr>
          <w:rFonts w:ascii="Arial" w:hAnsi="Arial" w:cs="Arial"/>
          <w:sz w:val="28"/>
          <w:szCs w:val="28"/>
        </w:rPr>
      </w:pPr>
      <w:r w:rsidRPr="00247EC4">
        <w:rPr>
          <w:rFonts w:ascii="Arial" w:hAnsi="Arial" w:cs="Arial"/>
          <w:b/>
          <w:sz w:val="28"/>
          <w:szCs w:val="28"/>
        </w:rPr>
        <w:t>MATHIAS</w:t>
      </w:r>
      <w:r w:rsidRPr="00247EC4">
        <w:rPr>
          <w:rFonts w:ascii="Arial" w:hAnsi="Arial" w:cs="Arial"/>
          <w:sz w:val="28"/>
          <w:szCs w:val="28"/>
        </w:rPr>
        <w:tab/>
      </w:r>
      <w:r w:rsidRPr="00247EC4">
        <w:rPr>
          <w:rFonts w:ascii="Arial" w:hAnsi="Arial" w:cs="Arial"/>
          <w:sz w:val="28"/>
          <w:szCs w:val="28"/>
        </w:rPr>
        <w:tab/>
      </w:r>
      <w:r w:rsidRPr="00247EC4">
        <w:rPr>
          <w:rFonts w:ascii="Arial" w:hAnsi="Arial" w:cs="Arial"/>
          <w:sz w:val="28"/>
          <w:szCs w:val="28"/>
        </w:rPr>
        <w:tab/>
      </w:r>
      <w:r w:rsidRPr="00247EC4">
        <w:rPr>
          <w:rFonts w:ascii="Arial" w:hAnsi="Arial" w:cs="Arial"/>
          <w:sz w:val="28"/>
          <w:szCs w:val="28"/>
        </w:rPr>
        <w:tab/>
      </w:r>
      <w:r w:rsidRPr="00247EC4">
        <w:rPr>
          <w:rFonts w:ascii="Arial" w:hAnsi="Arial" w:cs="Arial"/>
          <w:sz w:val="28"/>
          <w:szCs w:val="28"/>
        </w:rPr>
        <w:tab/>
        <w:t>né le 18 Juillet 2011</w:t>
      </w:r>
    </w:p>
    <w:p w:rsidR="00247EC4" w:rsidRDefault="00247EC4" w:rsidP="00E87FA0">
      <w:pPr>
        <w:rPr>
          <w:rFonts w:ascii="Arial" w:hAnsi="Arial" w:cs="Arial"/>
        </w:rPr>
      </w:pPr>
    </w:p>
    <w:p w:rsidR="00247EC4" w:rsidRPr="00247EC4" w:rsidRDefault="00247EC4" w:rsidP="00E87FA0">
      <w:pPr>
        <w:rPr>
          <w:rFonts w:ascii="Arial" w:hAnsi="Arial" w:cs="Arial"/>
        </w:rPr>
      </w:pPr>
    </w:p>
    <w:p w:rsidR="00E87FA0" w:rsidRPr="00247EC4" w:rsidRDefault="00E87FA0" w:rsidP="00E87FA0">
      <w:pPr>
        <w:rPr>
          <w:rFonts w:ascii="Arial" w:hAnsi="Arial" w:cs="Arial"/>
          <w:b/>
        </w:rPr>
      </w:pPr>
      <w:r w:rsidRPr="00247EC4">
        <w:rPr>
          <w:rFonts w:ascii="Arial" w:hAnsi="Arial" w:cs="Arial"/>
          <w:b/>
        </w:rPr>
        <w:t>Caractéristiques :</w:t>
      </w:r>
    </w:p>
    <w:p w:rsidR="00E87FA0" w:rsidRPr="00247EC4" w:rsidRDefault="00E87FA0" w:rsidP="00F52637">
      <w:pPr>
        <w:pStyle w:val="Paragraphedeliste"/>
        <w:numPr>
          <w:ilvl w:val="0"/>
          <w:numId w:val="6"/>
        </w:numPr>
        <w:rPr>
          <w:rFonts w:ascii="Arial" w:hAnsi="Arial" w:cs="Arial"/>
          <w:sz w:val="24"/>
          <w:szCs w:val="24"/>
        </w:rPr>
      </w:pPr>
      <w:r w:rsidRPr="00247EC4">
        <w:rPr>
          <w:rFonts w:ascii="Arial" w:hAnsi="Arial" w:cs="Arial"/>
          <w:sz w:val="24"/>
          <w:szCs w:val="24"/>
        </w:rPr>
        <w:t>Bonne intégration</w:t>
      </w:r>
    </w:p>
    <w:p w:rsidR="00E87FA0" w:rsidRPr="00247EC4" w:rsidRDefault="00E87FA0" w:rsidP="00F52637">
      <w:pPr>
        <w:pStyle w:val="Paragraphedeliste"/>
        <w:numPr>
          <w:ilvl w:val="0"/>
          <w:numId w:val="6"/>
        </w:numPr>
        <w:rPr>
          <w:rFonts w:ascii="Arial" w:hAnsi="Arial" w:cs="Arial"/>
          <w:sz w:val="24"/>
          <w:szCs w:val="24"/>
        </w:rPr>
      </w:pPr>
      <w:r w:rsidRPr="00247EC4">
        <w:rPr>
          <w:rFonts w:ascii="Arial" w:hAnsi="Arial" w:cs="Arial"/>
          <w:sz w:val="24"/>
          <w:szCs w:val="24"/>
        </w:rPr>
        <w:t>A du mal à s’endormir</w:t>
      </w:r>
    </w:p>
    <w:p w:rsidR="00E87FA0" w:rsidRPr="00247EC4" w:rsidRDefault="00E87FA0" w:rsidP="00F52637">
      <w:pPr>
        <w:pStyle w:val="Paragraphedeliste"/>
        <w:numPr>
          <w:ilvl w:val="0"/>
          <w:numId w:val="6"/>
        </w:numPr>
        <w:rPr>
          <w:rFonts w:ascii="Arial" w:hAnsi="Arial" w:cs="Arial"/>
          <w:sz w:val="24"/>
          <w:szCs w:val="24"/>
        </w:rPr>
      </w:pPr>
      <w:r w:rsidRPr="00247EC4">
        <w:rPr>
          <w:rFonts w:ascii="Arial" w:hAnsi="Arial" w:cs="Arial"/>
          <w:sz w:val="24"/>
          <w:szCs w:val="24"/>
        </w:rPr>
        <w:t>a besoin de son doudou (peluche) pour dormir et de sa turbulette</w:t>
      </w:r>
    </w:p>
    <w:p w:rsidR="00E87FA0" w:rsidRPr="00247EC4" w:rsidRDefault="00E87FA0" w:rsidP="00F52637">
      <w:pPr>
        <w:pStyle w:val="Paragraphedeliste"/>
        <w:numPr>
          <w:ilvl w:val="0"/>
          <w:numId w:val="6"/>
        </w:numPr>
        <w:rPr>
          <w:rFonts w:ascii="Arial" w:hAnsi="Arial" w:cs="Arial"/>
          <w:sz w:val="24"/>
          <w:szCs w:val="24"/>
        </w:rPr>
      </w:pPr>
      <w:r w:rsidRPr="00247EC4">
        <w:rPr>
          <w:rFonts w:ascii="Arial" w:hAnsi="Arial" w:cs="Arial"/>
          <w:sz w:val="24"/>
          <w:szCs w:val="24"/>
        </w:rPr>
        <w:t>sieste vers 12 heures 30</w:t>
      </w:r>
    </w:p>
    <w:p w:rsidR="00E87FA0" w:rsidRPr="00247EC4" w:rsidRDefault="00E87FA0" w:rsidP="00E87FA0">
      <w:pPr>
        <w:rPr>
          <w:rFonts w:ascii="Arial" w:hAnsi="Arial" w:cs="Arial"/>
        </w:rPr>
      </w:pPr>
    </w:p>
    <w:p w:rsidR="00E87FA0" w:rsidRPr="00247EC4" w:rsidRDefault="00E87FA0" w:rsidP="00E87FA0">
      <w:pPr>
        <w:rPr>
          <w:rFonts w:ascii="Arial" w:hAnsi="Arial" w:cs="Arial"/>
          <w:b/>
        </w:rPr>
      </w:pPr>
      <w:r w:rsidRPr="00247EC4">
        <w:rPr>
          <w:rFonts w:ascii="Arial" w:hAnsi="Arial" w:cs="Arial"/>
          <w:b/>
        </w:rPr>
        <w:t xml:space="preserve">Actions du jour : </w:t>
      </w:r>
    </w:p>
    <w:p w:rsidR="00E87FA0" w:rsidRPr="00247EC4" w:rsidRDefault="00E87FA0" w:rsidP="00E87FA0">
      <w:pPr>
        <w:rPr>
          <w:rFonts w:ascii="Arial" w:hAnsi="Arial" w:cs="Arial"/>
        </w:rPr>
      </w:pPr>
    </w:p>
    <w:p w:rsidR="00E87FA0" w:rsidRPr="00247EC4" w:rsidRDefault="00E87FA0" w:rsidP="00F52637">
      <w:pPr>
        <w:pStyle w:val="Paragraphedeliste"/>
        <w:numPr>
          <w:ilvl w:val="0"/>
          <w:numId w:val="6"/>
        </w:numPr>
        <w:rPr>
          <w:rFonts w:ascii="Arial" w:hAnsi="Arial" w:cs="Arial"/>
          <w:sz w:val="24"/>
          <w:szCs w:val="24"/>
        </w:rPr>
      </w:pPr>
      <w:r w:rsidRPr="00247EC4">
        <w:rPr>
          <w:rFonts w:ascii="Arial" w:hAnsi="Arial" w:cs="Arial"/>
          <w:sz w:val="24"/>
          <w:szCs w:val="24"/>
        </w:rPr>
        <w:t xml:space="preserve">Arrivée 8H00 : </w:t>
      </w:r>
      <w:r w:rsidRPr="00247EC4">
        <w:rPr>
          <w:rFonts w:ascii="Arial" w:hAnsi="Arial" w:cs="Arial"/>
          <w:sz w:val="24"/>
          <w:szCs w:val="24"/>
        </w:rPr>
        <w:tab/>
        <w:t xml:space="preserve">Obs : </w:t>
      </w:r>
      <w:r w:rsidRPr="00247EC4">
        <w:rPr>
          <w:rFonts w:ascii="Arial" w:hAnsi="Arial" w:cs="Arial"/>
          <w:sz w:val="24"/>
          <w:szCs w:val="24"/>
          <w:u w:val="single"/>
        </w:rPr>
        <w:t>a mal dormi cette nuit</w:t>
      </w:r>
    </w:p>
    <w:p w:rsidR="00E87FA0" w:rsidRPr="00247EC4" w:rsidRDefault="00E87FA0" w:rsidP="00F52637">
      <w:pPr>
        <w:pStyle w:val="Paragraphedeliste"/>
        <w:numPr>
          <w:ilvl w:val="0"/>
          <w:numId w:val="6"/>
        </w:numPr>
        <w:jc w:val="both"/>
        <w:rPr>
          <w:rFonts w:ascii="Arial" w:hAnsi="Arial" w:cs="Arial"/>
          <w:sz w:val="24"/>
          <w:szCs w:val="24"/>
        </w:rPr>
      </w:pPr>
      <w:r w:rsidRPr="00247EC4">
        <w:rPr>
          <w:rFonts w:ascii="Arial" w:hAnsi="Arial" w:cs="Arial"/>
          <w:sz w:val="24"/>
          <w:szCs w:val="24"/>
        </w:rPr>
        <w:t>Bien mangé la collation de 9h00</w:t>
      </w:r>
    </w:p>
    <w:p w:rsidR="00E87FA0" w:rsidRPr="00247EC4" w:rsidRDefault="00E87FA0" w:rsidP="00F52637">
      <w:pPr>
        <w:pStyle w:val="Paragraphedeliste"/>
        <w:numPr>
          <w:ilvl w:val="0"/>
          <w:numId w:val="6"/>
        </w:numPr>
        <w:rPr>
          <w:rFonts w:ascii="Arial" w:hAnsi="Arial" w:cs="Arial"/>
          <w:sz w:val="24"/>
          <w:szCs w:val="24"/>
        </w:rPr>
      </w:pPr>
      <w:r w:rsidRPr="00247EC4">
        <w:rPr>
          <w:rFonts w:ascii="Arial" w:hAnsi="Arial" w:cs="Arial"/>
          <w:sz w:val="24"/>
          <w:szCs w:val="24"/>
        </w:rPr>
        <w:t xml:space="preserve">Couche changée (urine) à 11h45- </w:t>
      </w:r>
    </w:p>
    <w:p w:rsidR="00E87FA0" w:rsidRPr="00247EC4" w:rsidRDefault="00E87FA0" w:rsidP="00E87FA0">
      <w:pPr>
        <w:pStyle w:val="Paragraphedeliste"/>
        <w:ind w:left="1065"/>
        <w:rPr>
          <w:rFonts w:ascii="Arial" w:hAnsi="Arial" w:cs="Arial"/>
          <w:sz w:val="24"/>
          <w:szCs w:val="24"/>
        </w:rPr>
      </w:pPr>
      <w:r w:rsidRPr="00247EC4">
        <w:rPr>
          <w:rFonts w:ascii="Arial" w:hAnsi="Arial" w:cs="Arial"/>
          <w:sz w:val="24"/>
          <w:szCs w:val="24"/>
        </w:rPr>
        <w:t>Virginie, Auxiliaire de Puér.</w:t>
      </w:r>
    </w:p>
    <w:p w:rsidR="00E87FA0" w:rsidRPr="00247EC4" w:rsidRDefault="00E87FA0" w:rsidP="00E87FA0">
      <w:pPr>
        <w:pStyle w:val="Paragraphedeliste"/>
        <w:ind w:left="1065"/>
        <w:rPr>
          <w:rFonts w:ascii="Arial" w:hAnsi="Arial" w:cs="Arial"/>
          <w:sz w:val="24"/>
          <w:szCs w:val="24"/>
        </w:rPr>
      </w:pPr>
    </w:p>
    <w:p w:rsidR="00E87FA0" w:rsidRPr="00247EC4" w:rsidRDefault="00E87FA0" w:rsidP="00E87FA0">
      <w:pPr>
        <w:pStyle w:val="Paragraphedeliste"/>
        <w:ind w:left="1065"/>
        <w:rPr>
          <w:rFonts w:ascii="Arial" w:hAnsi="Arial" w:cs="Arial"/>
          <w:sz w:val="24"/>
          <w:szCs w:val="24"/>
        </w:rPr>
      </w:pPr>
    </w:p>
    <w:p w:rsidR="00E87FA0" w:rsidRPr="00247EC4" w:rsidRDefault="00E87FA0" w:rsidP="00E87FA0">
      <w:pPr>
        <w:pStyle w:val="Paragraphedeliste"/>
        <w:ind w:left="1065"/>
        <w:rPr>
          <w:rFonts w:ascii="Arial" w:hAnsi="Arial" w:cs="Arial"/>
          <w:b/>
          <w:sz w:val="24"/>
          <w:szCs w:val="24"/>
        </w:rPr>
      </w:pPr>
      <w:r w:rsidRPr="00247EC4">
        <w:rPr>
          <w:rFonts w:ascii="Arial" w:hAnsi="Arial" w:cs="Arial"/>
          <w:b/>
          <w:sz w:val="24"/>
          <w:szCs w:val="24"/>
        </w:rPr>
        <w:t>COMPLETER LES TRANSMISSIONS SUR LE CAHIER</w:t>
      </w:r>
    </w:p>
    <w:p w:rsidR="00E87FA0" w:rsidRDefault="00E87FA0" w:rsidP="00E87FA0">
      <w:pPr>
        <w:spacing w:after="200" w:line="276" w:lineRule="auto"/>
      </w:pPr>
      <w:r>
        <w:br w:type="page"/>
      </w:r>
    </w:p>
    <w:tbl>
      <w:tblPr>
        <w:tblStyle w:val="Grilledutableau"/>
        <w:tblpPr w:leftFromText="141" w:rightFromText="141" w:vertAnchor="text" w:horzAnchor="margin" w:tblpXSpec="center" w:tblpY="181"/>
        <w:tblW w:w="0" w:type="auto"/>
        <w:tblLayout w:type="fixed"/>
        <w:tblLook w:val="04A0" w:firstRow="1" w:lastRow="0" w:firstColumn="1" w:lastColumn="0" w:noHBand="0" w:noVBand="1"/>
      </w:tblPr>
      <w:tblGrid>
        <w:gridCol w:w="1951"/>
        <w:gridCol w:w="2552"/>
        <w:gridCol w:w="4785"/>
      </w:tblGrid>
      <w:tr w:rsidR="00E87FA0" w:rsidTr="00247EC4">
        <w:tc>
          <w:tcPr>
            <w:tcW w:w="9288" w:type="dxa"/>
            <w:gridSpan w:val="3"/>
          </w:tcPr>
          <w:p w:rsidR="00E87FA0" w:rsidRDefault="00E87FA0" w:rsidP="00247EC4">
            <w:pPr>
              <w:jc w:val="center"/>
              <w:rPr>
                <w:rFonts w:ascii="Arial" w:hAnsi="Arial" w:cs="Arial"/>
                <w:b/>
                <w:sz w:val="28"/>
                <w:szCs w:val="28"/>
              </w:rPr>
            </w:pPr>
            <w:r w:rsidRPr="00B11C6D">
              <w:rPr>
                <w:rFonts w:ascii="Arial" w:hAnsi="Arial" w:cs="Arial"/>
                <w:b/>
                <w:sz w:val="28"/>
                <w:szCs w:val="28"/>
              </w:rPr>
              <w:t>BEP A</w:t>
            </w:r>
            <w:r>
              <w:rPr>
                <w:rFonts w:ascii="Arial" w:hAnsi="Arial" w:cs="Arial"/>
                <w:b/>
                <w:sz w:val="28"/>
                <w:szCs w:val="28"/>
              </w:rPr>
              <w:t>ccompagnement, soins et services à la personne</w:t>
            </w:r>
          </w:p>
          <w:p w:rsidR="00E87FA0" w:rsidRDefault="00E87FA0" w:rsidP="00247EC4">
            <w:pPr>
              <w:jc w:val="center"/>
            </w:pPr>
            <w:r>
              <w:rPr>
                <w:rFonts w:ascii="Arial" w:hAnsi="Arial" w:cs="Arial"/>
                <w:b/>
                <w:sz w:val="28"/>
                <w:szCs w:val="28"/>
              </w:rPr>
              <w:t>EP2</w:t>
            </w:r>
          </w:p>
        </w:tc>
      </w:tr>
      <w:tr w:rsidR="00E87FA0" w:rsidTr="00247EC4">
        <w:tc>
          <w:tcPr>
            <w:tcW w:w="9288" w:type="dxa"/>
            <w:gridSpan w:val="3"/>
          </w:tcPr>
          <w:p w:rsidR="00E87FA0" w:rsidRPr="00502927" w:rsidRDefault="00E87FA0" w:rsidP="00247EC4">
            <w:pPr>
              <w:jc w:val="center"/>
              <w:rPr>
                <w:rFonts w:ascii="Arial" w:hAnsi="Arial" w:cs="Arial"/>
                <w:sz w:val="36"/>
                <w:szCs w:val="36"/>
              </w:rPr>
            </w:pPr>
            <w:r w:rsidRPr="00502927">
              <w:rPr>
                <w:rFonts w:ascii="Arial" w:hAnsi="Arial" w:cs="Arial"/>
                <w:b/>
                <w:sz w:val="36"/>
                <w:szCs w:val="36"/>
              </w:rPr>
              <w:t>FICHE LOGISTIQUE</w:t>
            </w:r>
          </w:p>
        </w:tc>
      </w:tr>
      <w:tr w:rsidR="00E87FA0" w:rsidTr="00247EC4">
        <w:tc>
          <w:tcPr>
            <w:tcW w:w="4503" w:type="dxa"/>
            <w:gridSpan w:val="2"/>
          </w:tcPr>
          <w:p w:rsidR="00E87FA0" w:rsidRDefault="00E87FA0" w:rsidP="00247EC4">
            <w:pPr>
              <w:rPr>
                <w:rFonts w:ascii="Arial" w:hAnsi="Arial" w:cs="Arial"/>
              </w:rPr>
            </w:pPr>
            <w:r w:rsidRPr="00473D99">
              <w:rPr>
                <w:rFonts w:ascii="Arial" w:hAnsi="Arial" w:cs="Arial"/>
                <w:b/>
              </w:rPr>
              <w:t xml:space="preserve">SITUATION d’évaluation </w:t>
            </w:r>
            <w:r>
              <w:rPr>
                <w:rFonts w:ascii="Arial" w:hAnsi="Arial" w:cs="Arial"/>
                <w:b/>
              </w:rPr>
              <w:t>numéro </w:t>
            </w:r>
            <w:r>
              <w:rPr>
                <w:rFonts w:ascii="Arial" w:hAnsi="Arial" w:cs="Arial"/>
              </w:rPr>
              <w:t xml:space="preserve">: </w:t>
            </w:r>
            <w:r>
              <w:rPr>
                <w:rFonts w:ascii="Arial" w:hAnsi="Arial" w:cs="Arial"/>
                <w:b/>
                <w:color w:val="00B050"/>
                <w:sz w:val="32"/>
                <w:szCs w:val="32"/>
              </w:rPr>
              <w:t>1</w:t>
            </w:r>
          </w:p>
          <w:p w:rsidR="00E87FA0" w:rsidRPr="00B11C6D" w:rsidRDefault="00E87FA0" w:rsidP="00247EC4">
            <w:pPr>
              <w:rPr>
                <w:rFonts w:ascii="Arial" w:hAnsi="Arial" w:cs="Arial"/>
              </w:rPr>
            </w:pPr>
          </w:p>
        </w:tc>
        <w:tc>
          <w:tcPr>
            <w:tcW w:w="4785" w:type="dxa"/>
          </w:tcPr>
          <w:p w:rsidR="00E87FA0" w:rsidRPr="00473D99" w:rsidRDefault="00E87FA0" w:rsidP="00247EC4">
            <w:pPr>
              <w:rPr>
                <w:rFonts w:ascii="Arial" w:hAnsi="Arial" w:cs="Arial"/>
                <w:b/>
              </w:rPr>
            </w:pPr>
          </w:p>
        </w:tc>
      </w:tr>
      <w:tr w:rsidR="00E87FA0" w:rsidTr="00247EC4">
        <w:trPr>
          <w:trHeight w:val="783"/>
        </w:trPr>
        <w:tc>
          <w:tcPr>
            <w:tcW w:w="1951" w:type="dxa"/>
          </w:tcPr>
          <w:p w:rsidR="00E87FA0" w:rsidRPr="00DF3D5C" w:rsidRDefault="00E87FA0" w:rsidP="00247EC4">
            <w:pPr>
              <w:jc w:val="center"/>
              <w:rPr>
                <w:rFonts w:ascii="Arial" w:hAnsi="Arial" w:cs="Arial"/>
                <w:b/>
              </w:rPr>
            </w:pPr>
            <w:r w:rsidRPr="00DF3D5C">
              <w:rPr>
                <w:rFonts w:ascii="Arial" w:hAnsi="Arial" w:cs="Arial"/>
                <w:b/>
              </w:rPr>
              <w:t>MATERIEL</w:t>
            </w:r>
          </w:p>
        </w:tc>
        <w:tc>
          <w:tcPr>
            <w:tcW w:w="7337" w:type="dxa"/>
            <w:gridSpan w:val="2"/>
          </w:tcPr>
          <w:p w:rsidR="00E87FA0" w:rsidRPr="00DA295B" w:rsidRDefault="00E87FA0" w:rsidP="00247EC4">
            <w:pPr>
              <w:rPr>
                <w:rFonts w:ascii="Arial" w:hAnsi="Arial" w:cs="Arial"/>
                <w:color w:val="00B050"/>
              </w:rPr>
            </w:pPr>
            <w:r>
              <w:rPr>
                <w:rFonts w:ascii="Arial" w:hAnsi="Arial" w:cs="Arial"/>
                <w:color w:val="00B050"/>
              </w:rPr>
              <w:t xml:space="preserve">- </w:t>
            </w:r>
            <w:r w:rsidRPr="00DA295B">
              <w:rPr>
                <w:rFonts w:ascii="Arial" w:hAnsi="Arial" w:cs="Arial"/>
                <w:color w:val="00B050"/>
              </w:rPr>
              <w:t xml:space="preserve">1 poste de change avec matelas </w:t>
            </w:r>
          </w:p>
          <w:p w:rsidR="00E87FA0" w:rsidRPr="00DA295B" w:rsidRDefault="00E87FA0" w:rsidP="00247EC4">
            <w:pPr>
              <w:rPr>
                <w:rFonts w:ascii="Arial" w:hAnsi="Arial" w:cs="Arial"/>
                <w:color w:val="00B050"/>
              </w:rPr>
            </w:pPr>
            <w:r w:rsidRPr="00DA295B">
              <w:rPr>
                <w:rFonts w:ascii="Arial" w:hAnsi="Arial" w:cs="Arial"/>
                <w:color w:val="00B050"/>
              </w:rPr>
              <w:t>- linge de toilette (gant, serviette, …)</w:t>
            </w:r>
          </w:p>
          <w:p w:rsidR="00E87FA0" w:rsidRPr="00DA295B" w:rsidRDefault="00E87FA0" w:rsidP="00247EC4">
            <w:pPr>
              <w:rPr>
                <w:rFonts w:ascii="Arial" w:hAnsi="Arial" w:cs="Arial"/>
                <w:color w:val="00B050"/>
              </w:rPr>
            </w:pPr>
            <w:r w:rsidRPr="00DA295B">
              <w:rPr>
                <w:rFonts w:ascii="Arial" w:hAnsi="Arial" w:cs="Arial"/>
                <w:color w:val="00B050"/>
              </w:rPr>
              <w:t xml:space="preserve">- 1 casier personnel (Mathias) avec doudou, vêtements de rechange, couche, </w:t>
            </w:r>
          </w:p>
          <w:p w:rsidR="00E87FA0" w:rsidRPr="00DA295B" w:rsidRDefault="00E87FA0" w:rsidP="00247EC4">
            <w:pPr>
              <w:rPr>
                <w:rFonts w:ascii="Arial" w:hAnsi="Arial" w:cs="Arial"/>
                <w:color w:val="00B050"/>
              </w:rPr>
            </w:pPr>
            <w:r w:rsidRPr="00DA295B">
              <w:rPr>
                <w:rFonts w:ascii="Arial" w:hAnsi="Arial" w:cs="Arial"/>
                <w:color w:val="00B050"/>
              </w:rPr>
              <w:t>- 2 lits bébé de collectivité (1 souillé/Théo, l’autre pour Mathias)</w:t>
            </w:r>
          </w:p>
          <w:p w:rsidR="00E87FA0" w:rsidRDefault="00E87FA0" w:rsidP="00247EC4">
            <w:pPr>
              <w:rPr>
                <w:rFonts w:ascii="Arial" w:hAnsi="Arial" w:cs="Arial"/>
                <w:color w:val="00B050"/>
              </w:rPr>
            </w:pPr>
            <w:r w:rsidRPr="00DA295B">
              <w:rPr>
                <w:rFonts w:ascii="Arial" w:hAnsi="Arial" w:cs="Arial"/>
                <w:color w:val="00B050"/>
              </w:rPr>
              <w:t>- draps de rechange</w:t>
            </w:r>
          </w:p>
          <w:p w:rsidR="00E87FA0" w:rsidRPr="00DA295B" w:rsidRDefault="00E87FA0" w:rsidP="00247EC4">
            <w:pPr>
              <w:rPr>
                <w:rFonts w:ascii="Arial" w:hAnsi="Arial" w:cs="Arial"/>
                <w:color w:val="00B050"/>
              </w:rPr>
            </w:pPr>
            <w:r>
              <w:rPr>
                <w:rFonts w:ascii="Arial" w:hAnsi="Arial" w:cs="Arial"/>
                <w:color w:val="00B050"/>
              </w:rPr>
              <w:t xml:space="preserve">- </w:t>
            </w:r>
          </w:p>
        </w:tc>
      </w:tr>
      <w:tr w:rsidR="00E87FA0" w:rsidTr="00247EC4">
        <w:trPr>
          <w:trHeight w:val="783"/>
        </w:trPr>
        <w:tc>
          <w:tcPr>
            <w:tcW w:w="1951" w:type="dxa"/>
          </w:tcPr>
          <w:p w:rsidR="00E87FA0" w:rsidRPr="00DF3D5C" w:rsidRDefault="00E87FA0" w:rsidP="00247EC4">
            <w:pPr>
              <w:jc w:val="center"/>
              <w:rPr>
                <w:rFonts w:ascii="Arial" w:hAnsi="Arial" w:cs="Arial"/>
                <w:b/>
              </w:rPr>
            </w:pPr>
            <w:r w:rsidRPr="00DF3D5C">
              <w:rPr>
                <w:rFonts w:ascii="Arial" w:hAnsi="Arial" w:cs="Arial"/>
                <w:b/>
              </w:rPr>
              <w:t>PRODUITS</w:t>
            </w:r>
          </w:p>
        </w:tc>
        <w:tc>
          <w:tcPr>
            <w:tcW w:w="7337" w:type="dxa"/>
            <w:gridSpan w:val="2"/>
          </w:tcPr>
          <w:p w:rsidR="00E87FA0" w:rsidRPr="00DA295B" w:rsidRDefault="00E87FA0" w:rsidP="00247EC4">
            <w:pPr>
              <w:rPr>
                <w:rFonts w:ascii="Arial" w:hAnsi="Arial" w:cs="Arial"/>
                <w:color w:val="00B050"/>
              </w:rPr>
            </w:pPr>
            <w:r w:rsidRPr="00DA295B">
              <w:rPr>
                <w:rFonts w:ascii="Arial" w:hAnsi="Arial" w:cs="Arial"/>
                <w:color w:val="00B050"/>
              </w:rPr>
              <w:t>- savon liquide</w:t>
            </w:r>
          </w:p>
          <w:p w:rsidR="00E87FA0" w:rsidRPr="00DA295B" w:rsidRDefault="00E87FA0" w:rsidP="00247EC4">
            <w:pPr>
              <w:rPr>
                <w:rFonts w:ascii="Arial" w:hAnsi="Arial" w:cs="Arial"/>
                <w:color w:val="00B050"/>
              </w:rPr>
            </w:pPr>
            <w:r w:rsidRPr="00DA295B">
              <w:rPr>
                <w:rFonts w:ascii="Arial" w:hAnsi="Arial" w:cs="Arial"/>
                <w:color w:val="00B050"/>
              </w:rPr>
              <w:t>- lavette bleue</w:t>
            </w:r>
          </w:p>
          <w:p w:rsidR="00E87FA0" w:rsidRDefault="00E87FA0" w:rsidP="00247EC4">
            <w:pPr>
              <w:rPr>
                <w:rFonts w:ascii="Arial" w:hAnsi="Arial" w:cs="Arial"/>
                <w:color w:val="00B050"/>
              </w:rPr>
            </w:pPr>
            <w:r w:rsidRPr="00DA295B">
              <w:rPr>
                <w:rFonts w:ascii="Arial" w:hAnsi="Arial" w:cs="Arial"/>
                <w:color w:val="00B050"/>
              </w:rPr>
              <w:t>- détergent-désinfectant</w:t>
            </w:r>
          </w:p>
          <w:p w:rsidR="00E87FA0" w:rsidRDefault="00E87FA0" w:rsidP="00247EC4">
            <w:pPr>
              <w:rPr>
                <w:rFonts w:ascii="Arial" w:hAnsi="Arial" w:cs="Arial"/>
                <w:color w:val="00B050"/>
              </w:rPr>
            </w:pPr>
            <w:r>
              <w:rPr>
                <w:rFonts w:ascii="Arial" w:hAnsi="Arial" w:cs="Arial"/>
                <w:color w:val="00B050"/>
              </w:rPr>
              <w:t>- gants jetables</w:t>
            </w:r>
          </w:p>
          <w:p w:rsidR="00E87FA0" w:rsidRPr="00DA295B" w:rsidRDefault="00E87FA0" w:rsidP="00247EC4">
            <w:pPr>
              <w:rPr>
                <w:rFonts w:ascii="Arial" w:hAnsi="Arial" w:cs="Arial"/>
                <w:color w:val="00B050"/>
                <w:highlight w:val="yellow"/>
              </w:rPr>
            </w:pPr>
            <w:r>
              <w:rPr>
                <w:rFonts w:ascii="Arial" w:hAnsi="Arial" w:cs="Arial"/>
                <w:color w:val="00B050"/>
              </w:rPr>
              <w:t>- papier cellulose</w:t>
            </w:r>
          </w:p>
        </w:tc>
      </w:tr>
      <w:tr w:rsidR="00E87FA0" w:rsidTr="00247EC4">
        <w:trPr>
          <w:trHeight w:val="783"/>
        </w:trPr>
        <w:tc>
          <w:tcPr>
            <w:tcW w:w="1951" w:type="dxa"/>
          </w:tcPr>
          <w:p w:rsidR="00E87FA0" w:rsidRPr="00DF3D5C" w:rsidRDefault="00E87FA0" w:rsidP="00247EC4">
            <w:pPr>
              <w:jc w:val="center"/>
              <w:rPr>
                <w:rFonts w:ascii="Arial" w:hAnsi="Arial" w:cs="Arial"/>
                <w:b/>
              </w:rPr>
            </w:pPr>
            <w:r>
              <w:rPr>
                <w:rFonts w:ascii="Arial" w:hAnsi="Arial" w:cs="Arial"/>
                <w:b/>
              </w:rPr>
              <w:t>FICHES</w:t>
            </w:r>
          </w:p>
        </w:tc>
        <w:tc>
          <w:tcPr>
            <w:tcW w:w="7337" w:type="dxa"/>
            <w:gridSpan w:val="2"/>
          </w:tcPr>
          <w:p w:rsidR="00E87FA0" w:rsidRPr="00DA295B" w:rsidRDefault="00E87FA0" w:rsidP="00247EC4">
            <w:pPr>
              <w:rPr>
                <w:rFonts w:ascii="Arial" w:hAnsi="Arial" w:cs="Arial"/>
                <w:color w:val="00B050"/>
              </w:rPr>
            </w:pPr>
            <w:r w:rsidRPr="00DA295B">
              <w:rPr>
                <w:rFonts w:ascii="Arial" w:hAnsi="Arial" w:cs="Arial"/>
                <w:color w:val="00B050"/>
              </w:rPr>
              <w:t>-</w:t>
            </w:r>
            <w:r>
              <w:rPr>
                <w:rFonts w:ascii="Arial" w:hAnsi="Arial" w:cs="Arial"/>
                <w:color w:val="00B050"/>
              </w:rPr>
              <w:t xml:space="preserve"> cahier de suivi des enfants </w:t>
            </w:r>
          </w:p>
          <w:p w:rsidR="00E87FA0" w:rsidRPr="00DA295B" w:rsidRDefault="00E87FA0" w:rsidP="00247EC4">
            <w:pPr>
              <w:rPr>
                <w:rFonts w:ascii="Arial" w:hAnsi="Arial" w:cs="Arial"/>
                <w:color w:val="00B050"/>
              </w:rPr>
            </w:pPr>
            <w:r w:rsidRPr="00DA295B">
              <w:rPr>
                <w:rFonts w:ascii="Arial" w:hAnsi="Arial" w:cs="Arial"/>
                <w:color w:val="00B050"/>
              </w:rPr>
              <w:t>- cahier de transmission</w:t>
            </w:r>
          </w:p>
          <w:p w:rsidR="00E87FA0" w:rsidRPr="00DA295B" w:rsidRDefault="00E87FA0" w:rsidP="00247EC4">
            <w:pPr>
              <w:rPr>
                <w:rFonts w:ascii="Arial" w:hAnsi="Arial" w:cs="Arial"/>
                <w:color w:val="00B050"/>
              </w:rPr>
            </w:pPr>
            <w:r w:rsidRPr="00DA295B">
              <w:rPr>
                <w:rFonts w:ascii="Arial" w:hAnsi="Arial" w:cs="Arial"/>
                <w:color w:val="00B050"/>
              </w:rPr>
              <w:t xml:space="preserve">- </w:t>
            </w:r>
          </w:p>
        </w:tc>
      </w:tr>
      <w:tr w:rsidR="00E87FA0" w:rsidTr="00247EC4">
        <w:trPr>
          <w:trHeight w:val="783"/>
        </w:trPr>
        <w:tc>
          <w:tcPr>
            <w:tcW w:w="1951" w:type="dxa"/>
          </w:tcPr>
          <w:p w:rsidR="00E87FA0" w:rsidRDefault="00E87FA0" w:rsidP="00247EC4">
            <w:pPr>
              <w:rPr>
                <w:rFonts w:ascii="Arial" w:hAnsi="Arial" w:cs="Arial"/>
                <w:b/>
              </w:rPr>
            </w:pPr>
            <w:r w:rsidRPr="00DF3D5C">
              <w:rPr>
                <w:rFonts w:ascii="Arial" w:hAnsi="Arial" w:cs="Arial"/>
                <w:b/>
              </w:rPr>
              <w:t>DISPOSITION du poste de travail</w:t>
            </w:r>
          </w:p>
          <w:p w:rsidR="00E87FA0" w:rsidRPr="00DF3D5C" w:rsidRDefault="00E87FA0" w:rsidP="00247EC4">
            <w:pPr>
              <w:rPr>
                <w:rFonts w:ascii="Arial" w:hAnsi="Arial" w:cs="Arial"/>
                <w:b/>
              </w:rPr>
            </w:pPr>
            <w:r w:rsidRPr="00F5300F">
              <w:rPr>
                <w:rFonts w:ascii="Arial" w:hAnsi="Arial" w:cs="Arial"/>
                <w:sz w:val="20"/>
                <w:szCs w:val="20"/>
              </w:rPr>
              <w:t>(description du poste</w:t>
            </w:r>
            <w:r>
              <w:rPr>
                <w:rFonts w:ascii="Arial" w:hAnsi="Arial" w:cs="Arial"/>
                <w:sz w:val="20"/>
                <w:szCs w:val="20"/>
              </w:rPr>
              <w:t xml:space="preserve"> et/ou photo)</w:t>
            </w:r>
          </w:p>
        </w:tc>
        <w:tc>
          <w:tcPr>
            <w:tcW w:w="7337" w:type="dxa"/>
            <w:gridSpan w:val="2"/>
          </w:tcPr>
          <w:p w:rsidR="00E87FA0" w:rsidRPr="00DA295B" w:rsidRDefault="00E87FA0" w:rsidP="00247EC4">
            <w:pPr>
              <w:rPr>
                <w:rFonts w:ascii="Arial" w:hAnsi="Arial" w:cs="Arial"/>
                <w:color w:val="00B050"/>
              </w:rPr>
            </w:pPr>
            <w:r w:rsidRPr="00DA295B">
              <w:rPr>
                <w:rFonts w:ascii="Arial" w:hAnsi="Arial" w:cs="Arial"/>
                <w:color w:val="00B050"/>
              </w:rPr>
              <w:t>- Mathias se trouve assis à table (petite, adaptée)</w:t>
            </w:r>
          </w:p>
          <w:p w:rsidR="00E87FA0" w:rsidRPr="00DA295B" w:rsidRDefault="00E87FA0" w:rsidP="00247EC4">
            <w:pPr>
              <w:rPr>
                <w:rFonts w:ascii="Arial" w:hAnsi="Arial" w:cs="Arial"/>
                <w:color w:val="00B050"/>
              </w:rPr>
            </w:pPr>
            <w:r w:rsidRPr="00DA295B">
              <w:rPr>
                <w:rFonts w:ascii="Arial" w:hAnsi="Arial" w:cs="Arial"/>
                <w:color w:val="00B050"/>
              </w:rPr>
              <w:t xml:space="preserve">- un lit avec draps souillés et doudou </w:t>
            </w:r>
          </w:p>
          <w:p w:rsidR="00E87FA0" w:rsidRPr="00DA295B" w:rsidRDefault="00E87FA0" w:rsidP="00247EC4">
            <w:pPr>
              <w:rPr>
                <w:rFonts w:ascii="Arial" w:hAnsi="Arial" w:cs="Arial"/>
                <w:color w:val="00B050"/>
              </w:rPr>
            </w:pPr>
            <w:r w:rsidRPr="00DA295B">
              <w:rPr>
                <w:rFonts w:ascii="Arial" w:hAnsi="Arial" w:cs="Arial"/>
                <w:color w:val="00B050"/>
              </w:rPr>
              <w:t>- un lit vide</w:t>
            </w:r>
          </w:p>
        </w:tc>
      </w:tr>
      <w:tr w:rsidR="00E87FA0" w:rsidTr="00247EC4">
        <w:trPr>
          <w:trHeight w:val="783"/>
        </w:trPr>
        <w:tc>
          <w:tcPr>
            <w:tcW w:w="1951" w:type="dxa"/>
          </w:tcPr>
          <w:p w:rsidR="00E87FA0" w:rsidRPr="00DF3D5C" w:rsidRDefault="00E87FA0" w:rsidP="00247EC4">
            <w:pPr>
              <w:rPr>
                <w:rFonts w:ascii="Arial" w:hAnsi="Arial" w:cs="Arial"/>
                <w:b/>
              </w:rPr>
            </w:pPr>
            <w:r w:rsidRPr="00DF3D5C">
              <w:rPr>
                <w:rFonts w:ascii="Arial" w:hAnsi="Arial" w:cs="Arial"/>
                <w:b/>
              </w:rPr>
              <w:t>MANNEQUIN / COBAYE</w:t>
            </w:r>
          </w:p>
        </w:tc>
        <w:tc>
          <w:tcPr>
            <w:tcW w:w="7337" w:type="dxa"/>
            <w:gridSpan w:val="2"/>
          </w:tcPr>
          <w:p w:rsidR="00E87FA0" w:rsidRDefault="00E87FA0" w:rsidP="00247EC4">
            <w:pPr>
              <w:rPr>
                <w:rFonts w:ascii="Arial" w:hAnsi="Arial" w:cs="Arial"/>
              </w:rPr>
            </w:pPr>
            <w:r>
              <w:rPr>
                <w:rFonts w:ascii="Arial" w:hAnsi="Arial" w:cs="Arial"/>
              </w:rPr>
              <w:t xml:space="preserve">Mannequin enfant </w:t>
            </w:r>
            <w:bookmarkStart w:id="24" w:name="CaseACocher2"/>
            <w:r w:rsidR="00182FFB">
              <w:rPr>
                <w:rFonts w:ascii="Arial" w:hAnsi="Arial" w:cs="Arial"/>
              </w:rPr>
              <w:fldChar w:fldCharType="begin">
                <w:ffData>
                  <w:name w:val="CaseACocher2"/>
                  <w:enabled/>
                  <w:calcOnExit w:val="0"/>
                  <w:checkBox>
                    <w:sizeAuto/>
                    <w:default w:val="1"/>
                  </w:checkBox>
                </w:ffData>
              </w:fldChar>
            </w:r>
            <w:r>
              <w:rPr>
                <w:rFonts w:ascii="Arial" w:hAnsi="Arial" w:cs="Arial"/>
              </w:rPr>
              <w:instrText xml:space="preserve"> FORMCHECKBOX </w:instrText>
            </w:r>
            <w:r w:rsidR="00DF2C01">
              <w:rPr>
                <w:rFonts w:ascii="Arial" w:hAnsi="Arial" w:cs="Arial"/>
              </w:rPr>
            </w:r>
            <w:r w:rsidR="00DF2C01">
              <w:rPr>
                <w:rFonts w:ascii="Arial" w:hAnsi="Arial" w:cs="Arial"/>
              </w:rPr>
              <w:fldChar w:fldCharType="separate"/>
            </w:r>
            <w:r w:rsidR="00182FFB">
              <w:rPr>
                <w:rFonts w:ascii="Arial" w:hAnsi="Arial" w:cs="Arial"/>
              </w:rPr>
              <w:fldChar w:fldCharType="end"/>
            </w:r>
            <w:bookmarkEnd w:id="24"/>
            <w:r>
              <w:rPr>
                <w:rFonts w:ascii="Arial" w:hAnsi="Arial" w:cs="Arial"/>
              </w:rPr>
              <w:t xml:space="preserve"> description</w:t>
            </w:r>
          </w:p>
          <w:p w:rsidR="00E87FA0" w:rsidRPr="00921BE8" w:rsidRDefault="00E87FA0" w:rsidP="00247EC4">
            <w:pPr>
              <w:jc w:val="both"/>
              <w:rPr>
                <w:rFonts w:ascii="Arial" w:hAnsi="Arial" w:cs="Arial"/>
                <w:color w:val="00B050"/>
              </w:rPr>
            </w:pPr>
            <w:r w:rsidRPr="00921BE8">
              <w:rPr>
                <w:rFonts w:ascii="Arial" w:hAnsi="Arial" w:cs="Arial"/>
                <w:color w:val="00B050"/>
              </w:rPr>
              <w:t>1</w:t>
            </w:r>
            <w:r>
              <w:rPr>
                <w:rFonts w:ascii="Arial" w:hAnsi="Arial" w:cs="Arial"/>
                <w:color w:val="00B050"/>
              </w:rPr>
              <w:t xml:space="preserve"> </w:t>
            </w:r>
            <w:r w:rsidRPr="00921BE8">
              <w:rPr>
                <w:rFonts w:ascii="Arial" w:hAnsi="Arial" w:cs="Arial"/>
                <w:color w:val="00B050"/>
              </w:rPr>
              <w:t>mannequin moyen (tient assis) 10 mois avec une couche mouillée (urine) en body sous les vêtements.</w:t>
            </w:r>
          </w:p>
          <w:p w:rsidR="00E87FA0" w:rsidRDefault="00E87FA0" w:rsidP="00247EC4">
            <w:pPr>
              <w:rPr>
                <w:rFonts w:ascii="Arial" w:hAnsi="Arial" w:cs="Arial"/>
              </w:rPr>
            </w:pPr>
          </w:p>
          <w:p w:rsidR="00E87FA0" w:rsidRDefault="00E87FA0" w:rsidP="00247EC4">
            <w:pPr>
              <w:rPr>
                <w:rFonts w:ascii="Arial" w:hAnsi="Arial" w:cs="Arial"/>
              </w:rPr>
            </w:pPr>
          </w:p>
          <w:p w:rsidR="00E87FA0" w:rsidRDefault="00E87FA0" w:rsidP="00247EC4">
            <w:pPr>
              <w:rPr>
                <w:rFonts w:ascii="Arial" w:hAnsi="Arial" w:cs="Arial"/>
              </w:rPr>
            </w:pPr>
            <w:r>
              <w:rPr>
                <w:rFonts w:ascii="Arial" w:hAnsi="Arial" w:cs="Arial"/>
              </w:rPr>
              <w:t xml:space="preserve">Cobaye « adulte » </w:t>
            </w:r>
            <w:r w:rsidR="00182FFB">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DF2C01">
              <w:rPr>
                <w:rFonts w:ascii="Arial" w:hAnsi="Arial" w:cs="Arial"/>
              </w:rPr>
            </w:r>
            <w:r w:rsidR="00DF2C01">
              <w:rPr>
                <w:rFonts w:ascii="Arial" w:hAnsi="Arial" w:cs="Arial"/>
              </w:rPr>
              <w:fldChar w:fldCharType="separate"/>
            </w:r>
            <w:r w:rsidR="00182FFB">
              <w:rPr>
                <w:rFonts w:ascii="Arial" w:hAnsi="Arial" w:cs="Arial"/>
              </w:rPr>
              <w:fldChar w:fldCharType="end"/>
            </w:r>
            <w:r>
              <w:rPr>
                <w:rFonts w:ascii="Arial" w:hAnsi="Arial" w:cs="Arial"/>
              </w:rPr>
              <w:t xml:space="preserve"> description</w:t>
            </w:r>
          </w:p>
          <w:p w:rsidR="00E87FA0" w:rsidRDefault="00E87FA0" w:rsidP="00247EC4">
            <w:pPr>
              <w:rPr>
                <w:rFonts w:ascii="Arial" w:hAnsi="Arial" w:cs="Arial"/>
              </w:rPr>
            </w:pPr>
            <w:r>
              <w:rPr>
                <w:rFonts w:ascii="Arial" w:hAnsi="Arial" w:cs="Arial"/>
              </w:rPr>
              <w:t>…………………………………………………………………………..</w:t>
            </w:r>
          </w:p>
          <w:p w:rsidR="00E87FA0" w:rsidRDefault="00E87FA0" w:rsidP="00247EC4">
            <w:pPr>
              <w:rPr>
                <w:rFonts w:ascii="Arial" w:hAnsi="Arial" w:cs="Arial"/>
              </w:rPr>
            </w:pPr>
            <w:r>
              <w:rPr>
                <w:rFonts w:ascii="Arial" w:hAnsi="Arial" w:cs="Arial"/>
              </w:rPr>
              <w:t>…………………………………………………………………………..</w:t>
            </w:r>
          </w:p>
          <w:p w:rsidR="00E87FA0" w:rsidRDefault="00E87FA0" w:rsidP="00247EC4">
            <w:pPr>
              <w:rPr>
                <w:rFonts w:ascii="Arial" w:hAnsi="Arial" w:cs="Arial"/>
              </w:rPr>
            </w:pPr>
            <w:r>
              <w:rPr>
                <w:rFonts w:ascii="Arial" w:hAnsi="Arial" w:cs="Arial"/>
              </w:rPr>
              <w:t>………………………………………………………………………….</w:t>
            </w:r>
          </w:p>
          <w:p w:rsidR="00E87FA0" w:rsidRDefault="00E87FA0" w:rsidP="00247EC4">
            <w:pPr>
              <w:rPr>
                <w:rFonts w:ascii="Arial" w:hAnsi="Arial" w:cs="Arial"/>
              </w:rPr>
            </w:pPr>
          </w:p>
          <w:p w:rsidR="00E87FA0" w:rsidRDefault="00E87FA0" w:rsidP="00247EC4">
            <w:pPr>
              <w:rPr>
                <w:rFonts w:ascii="Arial" w:hAnsi="Arial" w:cs="Arial"/>
              </w:rPr>
            </w:pPr>
            <w:r>
              <w:rPr>
                <w:rFonts w:ascii="Arial" w:hAnsi="Arial" w:cs="Arial"/>
              </w:rPr>
              <w:t>Eléments du rôle de l’élève « cobaye » :</w:t>
            </w:r>
          </w:p>
          <w:p w:rsidR="00E87FA0" w:rsidRDefault="00E87FA0" w:rsidP="00247EC4">
            <w:pPr>
              <w:rPr>
                <w:rFonts w:ascii="Arial" w:hAnsi="Arial" w:cs="Arial"/>
              </w:rPr>
            </w:pPr>
            <w:r>
              <w:rPr>
                <w:rFonts w:ascii="Arial" w:hAnsi="Arial" w:cs="Arial"/>
              </w:rPr>
              <w:t>…………………………………………………………………………..</w:t>
            </w:r>
          </w:p>
          <w:p w:rsidR="00E87FA0" w:rsidRDefault="00E87FA0" w:rsidP="00247EC4">
            <w:pPr>
              <w:rPr>
                <w:rFonts w:ascii="Arial" w:hAnsi="Arial" w:cs="Arial"/>
              </w:rPr>
            </w:pPr>
            <w:r>
              <w:rPr>
                <w:rFonts w:ascii="Arial" w:hAnsi="Arial" w:cs="Arial"/>
              </w:rPr>
              <w:t>…………………………………………………………………………..</w:t>
            </w:r>
          </w:p>
          <w:p w:rsidR="00E87FA0" w:rsidRDefault="00E87FA0" w:rsidP="00247EC4">
            <w:pPr>
              <w:rPr>
                <w:rFonts w:ascii="Arial" w:hAnsi="Arial" w:cs="Arial"/>
              </w:rPr>
            </w:pPr>
            <w:r>
              <w:rPr>
                <w:rFonts w:ascii="Arial" w:hAnsi="Arial" w:cs="Arial"/>
              </w:rPr>
              <w:t>………………………………………………………………………….</w:t>
            </w:r>
          </w:p>
          <w:p w:rsidR="00E87FA0" w:rsidRDefault="00E87FA0" w:rsidP="00247EC4">
            <w:pPr>
              <w:rPr>
                <w:rFonts w:ascii="Arial" w:hAnsi="Arial" w:cs="Arial"/>
              </w:rPr>
            </w:pPr>
          </w:p>
          <w:p w:rsidR="00E87FA0" w:rsidRPr="00B11C6D" w:rsidRDefault="00E87FA0" w:rsidP="00247EC4">
            <w:pPr>
              <w:rPr>
                <w:rFonts w:ascii="Arial" w:hAnsi="Arial" w:cs="Arial"/>
              </w:rPr>
            </w:pPr>
          </w:p>
        </w:tc>
      </w:tr>
    </w:tbl>
    <w:p w:rsidR="00E87FA0" w:rsidRDefault="00E87FA0" w:rsidP="00E87FA0">
      <w:pPr>
        <w:jc w:val="center"/>
      </w:pPr>
    </w:p>
    <w:p w:rsidR="00E87FA0" w:rsidRDefault="00E87FA0" w:rsidP="00E87FA0">
      <w:pPr>
        <w:sectPr w:rsidR="00E87FA0" w:rsidSect="00247EC4">
          <w:pgSz w:w="11906" w:h="16838"/>
          <w:pgMar w:top="720" w:right="720" w:bottom="720" w:left="720" w:header="709" w:footer="709" w:gutter="0"/>
          <w:cols w:space="708"/>
          <w:docGrid w:linePitch="360"/>
        </w:sectPr>
      </w:pPr>
    </w:p>
    <w:tbl>
      <w:tblPr>
        <w:tblW w:w="964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9"/>
        <w:gridCol w:w="5499"/>
        <w:gridCol w:w="2652"/>
      </w:tblGrid>
      <w:tr w:rsidR="00E87FA0" w:rsidRPr="00373F8E" w:rsidTr="00247EC4">
        <w:trPr>
          <w:cantSplit/>
          <w:trHeight w:val="469"/>
        </w:trPr>
        <w:tc>
          <w:tcPr>
            <w:tcW w:w="1489" w:type="dxa"/>
            <w:vMerge w:val="restart"/>
          </w:tcPr>
          <w:p w:rsidR="00E87FA0" w:rsidRPr="00235ABA" w:rsidRDefault="00E87FA0" w:rsidP="00247EC4">
            <w:pPr>
              <w:ind w:right="360"/>
              <w:rPr>
                <w:rFonts w:ascii="Arial" w:hAnsi="Arial" w:cs="Arial"/>
                <w:b/>
                <w:bCs/>
              </w:rPr>
            </w:pPr>
            <w:r>
              <w:br w:type="page"/>
            </w:r>
            <w:r>
              <w:rPr>
                <w:rFonts w:ascii="Arial" w:hAnsi="Arial" w:cs="Arial"/>
                <w:noProof/>
                <w:sz w:val="22"/>
                <w:szCs w:val="22"/>
              </w:rPr>
              <w:drawing>
                <wp:anchor distT="0" distB="0" distL="114300" distR="114300" simplePos="0" relativeHeight="251678720" behindDoc="1" locked="0" layoutInCell="1" allowOverlap="1">
                  <wp:simplePos x="0" y="0"/>
                  <wp:positionH relativeFrom="page">
                    <wp:posOffset>-8890</wp:posOffset>
                  </wp:positionH>
                  <wp:positionV relativeFrom="page">
                    <wp:posOffset>28575</wp:posOffset>
                  </wp:positionV>
                  <wp:extent cx="790575" cy="709295"/>
                  <wp:effectExtent l="19050" t="0" r="9525" b="0"/>
                  <wp:wrapNone/>
                  <wp:docPr id="16" name="Image 2" descr="LOG ACAD sans MIN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 ACAD sans MINIST"/>
                          <pic:cNvPicPr>
                            <a:picLocks noChangeAspect="1" noChangeArrowheads="1"/>
                          </pic:cNvPicPr>
                        </pic:nvPicPr>
                        <pic:blipFill>
                          <a:blip r:embed="rId7" cstate="print"/>
                          <a:srcRect/>
                          <a:stretch>
                            <a:fillRect/>
                          </a:stretch>
                        </pic:blipFill>
                        <pic:spPr bwMode="auto">
                          <a:xfrm>
                            <a:off x="0" y="0"/>
                            <a:ext cx="790575" cy="709295"/>
                          </a:xfrm>
                          <a:prstGeom prst="rect">
                            <a:avLst/>
                          </a:prstGeom>
                          <a:noFill/>
                        </pic:spPr>
                      </pic:pic>
                    </a:graphicData>
                  </a:graphic>
                </wp:anchor>
              </w:drawing>
            </w:r>
            <w:r>
              <w:rPr>
                <w:rFonts w:ascii="Arial" w:hAnsi="Arial" w:cs="Arial"/>
                <w:b/>
                <w:sz w:val="22"/>
                <w:szCs w:val="22"/>
              </w:rPr>
              <w:br w:type="page"/>
            </w:r>
          </w:p>
        </w:tc>
        <w:tc>
          <w:tcPr>
            <w:tcW w:w="5499" w:type="dxa"/>
            <w:vAlign w:val="center"/>
          </w:tcPr>
          <w:p w:rsidR="00E87FA0" w:rsidRDefault="00E87FA0" w:rsidP="00247EC4">
            <w:pPr>
              <w:rPr>
                <w:rFonts w:ascii="Arial" w:hAnsi="Arial" w:cs="Arial"/>
                <w:b/>
              </w:rPr>
            </w:pPr>
            <w:r>
              <w:rPr>
                <w:rFonts w:ascii="Arial" w:hAnsi="Arial" w:cs="Arial"/>
                <w:b/>
                <w:sz w:val="22"/>
                <w:szCs w:val="22"/>
              </w:rPr>
              <w:t>Epreuve</w:t>
            </w:r>
            <w:r w:rsidRPr="00235ABA">
              <w:rPr>
                <w:rFonts w:ascii="Arial" w:hAnsi="Arial" w:cs="Arial"/>
                <w:b/>
                <w:sz w:val="22"/>
                <w:szCs w:val="22"/>
              </w:rPr>
              <w:t xml:space="preserve"> </w:t>
            </w:r>
            <w:r>
              <w:rPr>
                <w:rFonts w:ascii="Arial" w:hAnsi="Arial" w:cs="Arial"/>
                <w:b/>
                <w:sz w:val="22"/>
                <w:szCs w:val="22"/>
              </w:rPr>
              <w:t xml:space="preserve">EP2                                              </w:t>
            </w:r>
            <w:r w:rsidRPr="00EE5AB1">
              <w:rPr>
                <w:rFonts w:ascii="Arial" w:hAnsi="Arial" w:cs="Arial"/>
                <w:b/>
                <w:color w:val="FF0000"/>
                <w:sz w:val="22"/>
                <w:szCs w:val="22"/>
              </w:rPr>
              <w:t xml:space="preserve">Exemple </w:t>
            </w:r>
            <w:r>
              <w:rPr>
                <w:rFonts w:ascii="Arial" w:hAnsi="Arial" w:cs="Arial"/>
                <w:b/>
                <w:color w:val="FF0000"/>
                <w:sz w:val="22"/>
                <w:szCs w:val="22"/>
              </w:rPr>
              <w:t>5</w:t>
            </w:r>
          </w:p>
          <w:p w:rsidR="00E87FA0" w:rsidRPr="003F2E2D" w:rsidRDefault="00E87FA0" w:rsidP="00247EC4">
            <w:pPr>
              <w:rPr>
                <w:rFonts w:ascii="Arial" w:hAnsi="Arial" w:cs="Arial"/>
                <w:b/>
              </w:rPr>
            </w:pPr>
            <w:r>
              <w:rPr>
                <w:rFonts w:ascii="Arial" w:hAnsi="Arial" w:cs="Arial"/>
                <w:b/>
                <w:sz w:val="22"/>
                <w:szCs w:val="22"/>
              </w:rPr>
              <w:t>Soins, hygiène et confort</w:t>
            </w:r>
          </w:p>
        </w:tc>
        <w:tc>
          <w:tcPr>
            <w:tcW w:w="2652" w:type="dxa"/>
            <w:vAlign w:val="center"/>
          </w:tcPr>
          <w:p w:rsidR="00E87FA0" w:rsidRDefault="00E87FA0" w:rsidP="00247EC4">
            <w:pPr>
              <w:jc w:val="center"/>
              <w:rPr>
                <w:rFonts w:ascii="Arial" w:hAnsi="Arial" w:cs="Arial"/>
                <w:b/>
                <w:bCs/>
              </w:rPr>
            </w:pPr>
            <w:r>
              <w:rPr>
                <w:rFonts w:ascii="Arial" w:hAnsi="Arial" w:cs="Arial"/>
                <w:b/>
                <w:bCs/>
                <w:sz w:val="22"/>
                <w:szCs w:val="22"/>
              </w:rPr>
              <w:t>BEP ASSP</w:t>
            </w:r>
          </w:p>
          <w:p w:rsidR="00E87FA0" w:rsidRPr="00682EC7" w:rsidRDefault="00E87FA0" w:rsidP="00247EC4">
            <w:pPr>
              <w:jc w:val="center"/>
              <w:rPr>
                <w:rFonts w:ascii="Arial" w:hAnsi="Arial" w:cs="Arial"/>
                <w:b/>
                <w:bCs/>
                <w:color w:val="FF0000"/>
              </w:rPr>
            </w:pPr>
          </w:p>
        </w:tc>
      </w:tr>
      <w:tr w:rsidR="00E87FA0" w:rsidRPr="00373F8E" w:rsidTr="00247EC4">
        <w:trPr>
          <w:cantSplit/>
          <w:trHeight w:val="430"/>
        </w:trPr>
        <w:tc>
          <w:tcPr>
            <w:tcW w:w="1489" w:type="dxa"/>
            <w:vMerge/>
            <w:vAlign w:val="center"/>
          </w:tcPr>
          <w:p w:rsidR="00E87FA0" w:rsidRPr="00235ABA" w:rsidRDefault="00E87FA0" w:rsidP="00247EC4">
            <w:pPr>
              <w:rPr>
                <w:rFonts w:ascii="Arial" w:hAnsi="Arial" w:cs="Arial"/>
                <w:b/>
                <w:bCs/>
              </w:rPr>
            </w:pPr>
          </w:p>
        </w:tc>
        <w:tc>
          <w:tcPr>
            <w:tcW w:w="5499" w:type="dxa"/>
            <w:vMerge w:val="restart"/>
            <w:vAlign w:val="center"/>
          </w:tcPr>
          <w:p w:rsidR="00E87FA0" w:rsidRDefault="00E87FA0" w:rsidP="00247EC4">
            <w:pPr>
              <w:jc w:val="center"/>
              <w:rPr>
                <w:rFonts w:ascii="Arial" w:hAnsi="Arial" w:cs="Arial"/>
                <w:b/>
                <w:bCs/>
              </w:rPr>
            </w:pPr>
            <w:r w:rsidRPr="00235ABA">
              <w:rPr>
                <w:rFonts w:ascii="Arial" w:hAnsi="Arial" w:cs="Arial"/>
                <w:b/>
                <w:bCs/>
                <w:sz w:val="22"/>
                <w:szCs w:val="22"/>
              </w:rPr>
              <w:t>Fiche d’évaluation CCF</w:t>
            </w:r>
            <w:r w:rsidRPr="00E462A7">
              <w:rPr>
                <w:rFonts w:ascii="Arial" w:hAnsi="Arial" w:cs="Arial"/>
                <w:b/>
                <w:bCs/>
                <w:i/>
                <w:color w:val="0070C0"/>
                <w:sz w:val="20"/>
                <w:szCs w:val="20"/>
              </w:rPr>
              <w:t xml:space="preserve"> </w:t>
            </w:r>
            <w:r>
              <w:rPr>
                <w:rFonts w:ascii="Arial" w:hAnsi="Arial" w:cs="Arial"/>
                <w:b/>
                <w:bCs/>
                <w:i/>
                <w:color w:val="0070C0"/>
                <w:sz w:val="20"/>
                <w:szCs w:val="20"/>
              </w:rPr>
              <w:t>S3</w:t>
            </w:r>
            <w:r w:rsidRPr="00E462A7">
              <w:rPr>
                <w:rFonts w:ascii="Arial" w:hAnsi="Arial" w:cs="Arial"/>
                <w:b/>
                <w:bCs/>
                <w:i/>
                <w:color w:val="0070C0"/>
                <w:sz w:val="20"/>
                <w:szCs w:val="20"/>
              </w:rPr>
              <w:t xml:space="preserve"> pratique et écrite</w:t>
            </w:r>
          </w:p>
          <w:p w:rsidR="00E87FA0" w:rsidRPr="00235ABA" w:rsidRDefault="00E87FA0" w:rsidP="00247EC4">
            <w:pPr>
              <w:jc w:val="center"/>
              <w:rPr>
                <w:rFonts w:ascii="Arial" w:hAnsi="Arial" w:cs="Arial"/>
                <w:b/>
              </w:rPr>
            </w:pPr>
            <w:r w:rsidRPr="00235ABA">
              <w:rPr>
                <w:rFonts w:ascii="Arial" w:hAnsi="Arial" w:cs="Arial"/>
                <w:b/>
                <w:sz w:val="22"/>
                <w:szCs w:val="22"/>
                <w:highlight w:val="cyan"/>
              </w:rPr>
              <w:t>Centre de formation</w:t>
            </w:r>
            <w:r w:rsidRPr="00235ABA">
              <w:rPr>
                <w:rFonts w:ascii="Arial" w:hAnsi="Arial" w:cs="Arial"/>
                <w:b/>
                <w:sz w:val="22"/>
                <w:szCs w:val="22"/>
              </w:rPr>
              <w:t xml:space="preserve"> : …………………………</w:t>
            </w:r>
          </w:p>
        </w:tc>
        <w:tc>
          <w:tcPr>
            <w:tcW w:w="2652" w:type="dxa"/>
            <w:vAlign w:val="center"/>
          </w:tcPr>
          <w:p w:rsidR="00E87FA0" w:rsidRPr="00235ABA" w:rsidRDefault="00E87FA0" w:rsidP="00247EC4">
            <w:pPr>
              <w:jc w:val="center"/>
              <w:rPr>
                <w:rFonts w:ascii="Arial" w:hAnsi="Arial" w:cs="Arial"/>
                <w:b/>
                <w:bCs/>
              </w:rPr>
            </w:pPr>
            <w:r>
              <w:rPr>
                <w:rFonts w:ascii="Arial" w:hAnsi="Arial" w:cs="Arial"/>
                <w:b/>
                <w:bCs/>
                <w:sz w:val="22"/>
                <w:szCs w:val="22"/>
              </w:rPr>
              <w:t>Coefficient : 6</w:t>
            </w:r>
          </w:p>
        </w:tc>
      </w:tr>
      <w:tr w:rsidR="00E87FA0" w:rsidRPr="00373F8E" w:rsidTr="00247EC4">
        <w:trPr>
          <w:cantSplit/>
          <w:trHeight w:val="185"/>
        </w:trPr>
        <w:tc>
          <w:tcPr>
            <w:tcW w:w="1489" w:type="dxa"/>
            <w:vMerge/>
            <w:vAlign w:val="center"/>
          </w:tcPr>
          <w:p w:rsidR="00E87FA0" w:rsidRPr="00235ABA" w:rsidRDefault="00E87FA0" w:rsidP="00247EC4">
            <w:pPr>
              <w:rPr>
                <w:rFonts w:ascii="Arial" w:hAnsi="Arial" w:cs="Arial"/>
                <w:b/>
                <w:bCs/>
              </w:rPr>
            </w:pPr>
          </w:p>
        </w:tc>
        <w:tc>
          <w:tcPr>
            <w:tcW w:w="5499" w:type="dxa"/>
            <w:vMerge/>
            <w:vAlign w:val="center"/>
          </w:tcPr>
          <w:p w:rsidR="00E87FA0" w:rsidRPr="00235ABA" w:rsidRDefault="00E87FA0" w:rsidP="00247EC4">
            <w:pPr>
              <w:pStyle w:val="Titre5"/>
              <w:spacing w:before="0" w:after="0"/>
              <w:jc w:val="center"/>
              <w:rPr>
                <w:rFonts w:ascii="Arial" w:hAnsi="Arial" w:cs="Arial"/>
                <w:i w:val="0"/>
                <w:sz w:val="22"/>
                <w:szCs w:val="22"/>
              </w:rPr>
            </w:pPr>
          </w:p>
        </w:tc>
        <w:tc>
          <w:tcPr>
            <w:tcW w:w="2652" w:type="dxa"/>
            <w:vAlign w:val="center"/>
          </w:tcPr>
          <w:p w:rsidR="00E87FA0" w:rsidRPr="00235ABA" w:rsidRDefault="00E87FA0" w:rsidP="00247EC4">
            <w:pPr>
              <w:jc w:val="center"/>
              <w:rPr>
                <w:rFonts w:ascii="Arial" w:hAnsi="Arial" w:cs="Arial"/>
                <w:b/>
                <w:bCs/>
              </w:rPr>
            </w:pPr>
            <w:r w:rsidRPr="00235ABA">
              <w:rPr>
                <w:rFonts w:ascii="Arial" w:hAnsi="Arial" w:cs="Arial"/>
                <w:b/>
                <w:bCs/>
                <w:sz w:val="22"/>
                <w:szCs w:val="22"/>
              </w:rPr>
              <w:t>SESSION : 201 …</w:t>
            </w:r>
          </w:p>
        </w:tc>
      </w:tr>
    </w:tbl>
    <w:p w:rsidR="00E87FA0" w:rsidRDefault="00E87FA0" w:rsidP="00E87FA0">
      <w:pPr>
        <w:jc w:val="center"/>
      </w:pPr>
    </w:p>
    <w:p w:rsidR="00E87FA0" w:rsidRPr="00952062" w:rsidRDefault="00E87FA0" w:rsidP="00E87FA0">
      <w:pPr>
        <w:pStyle w:val="Sansinterligne"/>
        <w:jc w:val="center"/>
      </w:pPr>
      <w:r w:rsidRPr="00952062">
        <w:rPr>
          <w:u w:val="single"/>
        </w:rPr>
        <w:t xml:space="preserve">Nom de l’apprenant : </w:t>
      </w:r>
      <w:r>
        <w:t>…………………………………………………………………………………..</w:t>
      </w:r>
    </w:p>
    <w:p w:rsidR="00E87FA0" w:rsidRPr="00BF4FFD" w:rsidRDefault="00E87FA0" w:rsidP="00E87FA0">
      <w:pPr>
        <w:pStyle w:val="Sansinterligne"/>
      </w:pPr>
    </w:p>
    <w:tbl>
      <w:tblPr>
        <w:tblW w:w="9655"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20"/>
        <w:gridCol w:w="344"/>
        <w:gridCol w:w="2491"/>
      </w:tblGrid>
      <w:tr w:rsidR="00E87FA0" w:rsidRPr="00952062" w:rsidTr="00247EC4">
        <w:trPr>
          <w:trHeight w:val="367"/>
        </w:trPr>
        <w:tc>
          <w:tcPr>
            <w:tcW w:w="9655" w:type="dxa"/>
            <w:gridSpan w:val="3"/>
          </w:tcPr>
          <w:p w:rsidR="00E87FA0" w:rsidRPr="001A6CBC" w:rsidRDefault="00E87FA0" w:rsidP="00247EC4">
            <w:pPr>
              <w:pStyle w:val="Sansinterligne"/>
              <w:jc w:val="center"/>
              <w:rPr>
                <w:b/>
              </w:rPr>
            </w:pPr>
            <w:r>
              <w:rPr>
                <w:b/>
              </w:rPr>
              <w:t xml:space="preserve">                                                       </w:t>
            </w:r>
            <w:r w:rsidRPr="001A6CBC">
              <w:rPr>
                <w:b/>
              </w:rPr>
              <w:t>Intitulé de la situation</w:t>
            </w:r>
            <w:r>
              <w:rPr>
                <w:b/>
              </w:rPr>
              <w:t xml:space="preserve">                                                                   14 pts</w:t>
            </w:r>
          </w:p>
        </w:tc>
      </w:tr>
      <w:tr w:rsidR="00E87FA0" w:rsidRPr="0044226C" w:rsidTr="00247EC4">
        <w:trPr>
          <w:trHeight w:val="5134"/>
        </w:trPr>
        <w:tc>
          <w:tcPr>
            <w:tcW w:w="7164" w:type="dxa"/>
            <w:gridSpan w:val="2"/>
            <w:tcBorders>
              <w:bottom w:val="nil"/>
            </w:tcBorders>
          </w:tcPr>
          <w:p w:rsidR="00E87FA0" w:rsidRPr="006F3F73" w:rsidRDefault="00E87FA0" w:rsidP="00247EC4">
            <w:pPr>
              <w:pStyle w:val="Sansinterligne"/>
            </w:pPr>
            <w:r w:rsidRPr="006F3F73">
              <w:rPr>
                <w:b/>
              </w:rPr>
              <w:t>Situation</w:t>
            </w:r>
            <w:r w:rsidRPr="006F3F73">
              <w:t> :</w:t>
            </w:r>
          </w:p>
          <w:p w:rsidR="00E87FA0" w:rsidRDefault="00E87FA0" w:rsidP="00247EC4">
            <w:pPr>
              <w:jc w:val="both"/>
              <w:rPr>
                <w:rFonts w:ascii="Arial" w:hAnsi="Arial" w:cs="Arial"/>
                <w:color w:val="00B050"/>
              </w:rPr>
            </w:pPr>
            <w:r w:rsidRPr="00087FE8">
              <w:rPr>
                <w:rFonts w:ascii="Arial" w:hAnsi="Arial" w:cs="Arial"/>
                <w:color w:val="00B050"/>
              </w:rPr>
              <w:t>Vous avez</w:t>
            </w:r>
            <w:r>
              <w:rPr>
                <w:rFonts w:ascii="Arial" w:hAnsi="Arial" w:cs="Arial"/>
                <w:color w:val="00B050"/>
              </w:rPr>
              <w:t xml:space="preserve"> en charge la réalisation d’activités liées à l’hygiène, au confort de la personne et à la sécurisation au sein du multi-accueil « Le Petit Prince » sur Draguignan. </w:t>
            </w:r>
          </w:p>
          <w:p w:rsidR="00E87FA0" w:rsidRDefault="00E87FA0" w:rsidP="00247EC4">
            <w:pPr>
              <w:jc w:val="both"/>
              <w:rPr>
                <w:rFonts w:ascii="Arial" w:hAnsi="Arial" w:cs="Arial"/>
                <w:color w:val="00B050"/>
              </w:rPr>
            </w:pPr>
            <w:r>
              <w:rPr>
                <w:rFonts w:ascii="Arial" w:hAnsi="Arial" w:cs="Arial"/>
                <w:color w:val="00B050"/>
              </w:rPr>
              <w:t>Vous intervenez dans le groupe « Les écureuils ». Aujourd’hui, vous réalisez les soins d’hygiène corporelle à Natacha 30 mois à la fin de sa collation de 9h00 et assurez la réfection de son lit.</w:t>
            </w:r>
          </w:p>
          <w:p w:rsidR="00E87FA0" w:rsidRDefault="00E87FA0" w:rsidP="00247EC4">
            <w:pPr>
              <w:pStyle w:val="Sansinterligne"/>
              <w:rPr>
                <w:b/>
              </w:rPr>
            </w:pPr>
          </w:p>
          <w:p w:rsidR="00E87FA0" w:rsidRDefault="00E87FA0" w:rsidP="00247EC4">
            <w:pPr>
              <w:pStyle w:val="Sansinterligne"/>
              <w:rPr>
                <w:b/>
              </w:rPr>
            </w:pPr>
            <w:r w:rsidRPr="006F3F73">
              <w:rPr>
                <w:b/>
              </w:rPr>
              <w:t>Vous devez :</w:t>
            </w:r>
          </w:p>
          <w:p w:rsidR="00E87FA0" w:rsidRPr="006F3F73" w:rsidRDefault="00E87FA0" w:rsidP="00247EC4">
            <w:pPr>
              <w:autoSpaceDE w:val="0"/>
              <w:autoSpaceDN w:val="0"/>
              <w:adjustRightInd w:val="0"/>
              <w:rPr>
                <w:rFonts w:ascii="Calibri" w:eastAsia="Calibri" w:hAnsi="Calibri" w:cs="Arial"/>
              </w:rPr>
            </w:pPr>
            <w:r w:rsidRPr="006F3F73">
              <w:rPr>
                <w:rFonts w:ascii="Calibri" w:eastAsia="Calibri" w:hAnsi="Calibri" w:cs="Arial"/>
                <w:sz w:val="22"/>
                <w:szCs w:val="22"/>
              </w:rPr>
              <w:t>Tout en assurant une communication adaptée :</w:t>
            </w:r>
          </w:p>
          <w:p w:rsidR="00E87FA0" w:rsidRDefault="00E87FA0" w:rsidP="00247EC4">
            <w:pPr>
              <w:autoSpaceDE w:val="0"/>
              <w:autoSpaceDN w:val="0"/>
              <w:adjustRightInd w:val="0"/>
              <w:rPr>
                <w:rFonts w:ascii="Calibri" w:eastAsia="Calibri" w:hAnsi="Calibri" w:cs="Arial"/>
              </w:rPr>
            </w:pPr>
          </w:p>
          <w:p w:rsidR="00E87FA0" w:rsidRDefault="00E87FA0" w:rsidP="00247EC4">
            <w:pPr>
              <w:autoSpaceDE w:val="0"/>
              <w:autoSpaceDN w:val="0"/>
              <w:adjustRightInd w:val="0"/>
              <w:rPr>
                <w:rFonts w:ascii="Calibri" w:eastAsia="Calibri" w:hAnsi="Calibri" w:cs="Arial"/>
              </w:rPr>
            </w:pPr>
            <w:r w:rsidRPr="006F3F73">
              <w:rPr>
                <w:rFonts w:ascii="Calibri" w:eastAsia="Calibri" w:hAnsi="Calibri" w:cs="Arial"/>
                <w:sz w:val="22"/>
                <w:szCs w:val="22"/>
              </w:rPr>
              <w:t>Réaliser un soin d’hygiène chez l’enfant ;</w:t>
            </w:r>
          </w:p>
          <w:p w:rsidR="00E87FA0" w:rsidRDefault="00E87FA0" w:rsidP="00247EC4">
            <w:pPr>
              <w:autoSpaceDE w:val="0"/>
              <w:autoSpaceDN w:val="0"/>
              <w:adjustRightInd w:val="0"/>
              <w:rPr>
                <w:rFonts w:ascii="Calibri" w:eastAsia="Calibri" w:hAnsi="Calibri" w:cs="Arial"/>
              </w:rPr>
            </w:pPr>
            <w:r>
              <w:rPr>
                <w:rFonts w:ascii="Calibri" w:eastAsia="Calibri" w:hAnsi="Calibri" w:cs="Arial"/>
                <w:sz w:val="22"/>
                <w:szCs w:val="22"/>
              </w:rPr>
              <w:t xml:space="preserve">                                                         Change </w:t>
            </w:r>
            <w:r w:rsidR="00182FFB">
              <w:rPr>
                <w:rFonts w:ascii="Calibri" w:eastAsia="Calibri" w:hAnsi="Calibri" w:cs="Arial"/>
                <w:sz w:val="22"/>
                <w:szCs w:val="22"/>
              </w:rPr>
              <w:fldChar w:fldCharType="begin">
                <w:ffData>
                  <w:name w:val=""/>
                  <w:enabled/>
                  <w:calcOnExit w:val="0"/>
                  <w:checkBox>
                    <w:sizeAuto/>
                    <w:default w:val="0"/>
                  </w:checkBox>
                </w:ffData>
              </w:fldChar>
            </w:r>
            <w:r>
              <w:rPr>
                <w:rFonts w:ascii="Calibri" w:eastAsia="Calibri" w:hAnsi="Calibri" w:cs="Arial"/>
                <w:sz w:val="22"/>
                <w:szCs w:val="22"/>
              </w:rPr>
              <w:instrText xml:space="preserve"> FORMCHECKBOX </w:instrText>
            </w:r>
            <w:r w:rsidR="00DF2C01">
              <w:rPr>
                <w:rFonts w:ascii="Calibri" w:eastAsia="Calibri" w:hAnsi="Calibri" w:cs="Arial"/>
                <w:sz w:val="22"/>
                <w:szCs w:val="22"/>
              </w:rPr>
            </w:r>
            <w:r w:rsidR="00DF2C01">
              <w:rPr>
                <w:rFonts w:ascii="Calibri" w:eastAsia="Calibri" w:hAnsi="Calibri" w:cs="Arial"/>
                <w:sz w:val="22"/>
                <w:szCs w:val="22"/>
              </w:rPr>
              <w:fldChar w:fldCharType="separate"/>
            </w:r>
            <w:r w:rsidR="00182FFB">
              <w:rPr>
                <w:rFonts w:ascii="Calibri" w:eastAsia="Calibri" w:hAnsi="Calibri" w:cs="Arial"/>
                <w:sz w:val="22"/>
                <w:szCs w:val="22"/>
              </w:rPr>
              <w:fldChar w:fldCharType="end"/>
            </w:r>
          </w:p>
          <w:p w:rsidR="00E87FA0" w:rsidRDefault="00E87FA0" w:rsidP="00247EC4">
            <w:pPr>
              <w:autoSpaceDE w:val="0"/>
              <w:autoSpaceDN w:val="0"/>
              <w:adjustRightInd w:val="0"/>
              <w:rPr>
                <w:rFonts w:ascii="Calibri" w:eastAsia="Calibri" w:hAnsi="Calibri" w:cs="Arial"/>
              </w:rPr>
            </w:pPr>
            <w:r>
              <w:rPr>
                <w:rFonts w:ascii="Calibri" w:eastAsia="Calibri" w:hAnsi="Calibri" w:cs="Arial"/>
                <w:sz w:val="22"/>
                <w:szCs w:val="22"/>
              </w:rPr>
              <w:t xml:space="preserve">                                                         Toilette partielle (mains, visage) </w:t>
            </w:r>
            <w:r w:rsidR="00182FFB">
              <w:rPr>
                <w:rFonts w:ascii="Calibri" w:eastAsia="Calibri" w:hAnsi="Calibri" w:cs="Arial"/>
                <w:sz w:val="22"/>
                <w:szCs w:val="22"/>
              </w:rPr>
              <w:fldChar w:fldCharType="begin">
                <w:ffData>
                  <w:name w:val=""/>
                  <w:enabled/>
                  <w:calcOnExit w:val="0"/>
                  <w:checkBox>
                    <w:sizeAuto/>
                    <w:default w:val="1"/>
                  </w:checkBox>
                </w:ffData>
              </w:fldChar>
            </w:r>
            <w:r>
              <w:rPr>
                <w:rFonts w:ascii="Calibri" w:eastAsia="Calibri" w:hAnsi="Calibri" w:cs="Arial"/>
                <w:sz w:val="22"/>
                <w:szCs w:val="22"/>
              </w:rPr>
              <w:instrText xml:space="preserve"> FORMCHECKBOX </w:instrText>
            </w:r>
            <w:r w:rsidR="00DF2C01">
              <w:rPr>
                <w:rFonts w:ascii="Calibri" w:eastAsia="Calibri" w:hAnsi="Calibri" w:cs="Arial"/>
                <w:sz w:val="22"/>
                <w:szCs w:val="22"/>
              </w:rPr>
            </w:r>
            <w:r w:rsidR="00DF2C01">
              <w:rPr>
                <w:rFonts w:ascii="Calibri" w:eastAsia="Calibri" w:hAnsi="Calibri" w:cs="Arial"/>
                <w:sz w:val="22"/>
                <w:szCs w:val="22"/>
              </w:rPr>
              <w:fldChar w:fldCharType="separate"/>
            </w:r>
            <w:r w:rsidR="00182FFB">
              <w:rPr>
                <w:rFonts w:ascii="Calibri" w:eastAsia="Calibri" w:hAnsi="Calibri" w:cs="Arial"/>
                <w:sz w:val="22"/>
                <w:szCs w:val="22"/>
              </w:rPr>
              <w:fldChar w:fldCharType="end"/>
            </w:r>
          </w:p>
          <w:p w:rsidR="00E87FA0" w:rsidRPr="006F3F73" w:rsidRDefault="00E87FA0" w:rsidP="00247EC4">
            <w:pPr>
              <w:autoSpaceDE w:val="0"/>
              <w:autoSpaceDN w:val="0"/>
              <w:adjustRightInd w:val="0"/>
              <w:rPr>
                <w:rFonts w:ascii="Calibri" w:eastAsia="Calibri" w:hAnsi="Calibri" w:cs="Arial"/>
              </w:rPr>
            </w:pPr>
            <w:r>
              <w:rPr>
                <w:rFonts w:ascii="Calibri" w:eastAsia="Calibri" w:hAnsi="Calibri" w:cs="Arial"/>
                <w:sz w:val="22"/>
                <w:szCs w:val="22"/>
              </w:rPr>
              <w:t xml:space="preserve">                                                         Toilette complète (bain, shampooing) </w:t>
            </w:r>
            <w:r w:rsidR="00182FFB">
              <w:rPr>
                <w:rFonts w:ascii="Calibri" w:eastAsia="Calibri" w:hAnsi="Calibri" w:cs="Arial"/>
                <w:sz w:val="22"/>
                <w:szCs w:val="22"/>
              </w:rPr>
              <w:fldChar w:fldCharType="begin">
                <w:ffData>
                  <w:name w:val="CaseACocher49"/>
                  <w:enabled/>
                  <w:calcOnExit w:val="0"/>
                  <w:checkBox>
                    <w:sizeAuto/>
                    <w:default w:val="0"/>
                  </w:checkBox>
                </w:ffData>
              </w:fldChar>
            </w:r>
            <w:r>
              <w:rPr>
                <w:rFonts w:ascii="Calibri" w:eastAsia="Calibri" w:hAnsi="Calibri" w:cs="Arial"/>
                <w:sz w:val="22"/>
                <w:szCs w:val="22"/>
              </w:rPr>
              <w:instrText xml:space="preserve"> FORMCHECKBOX </w:instrText>
            </w:r>
            <w:r w:rsidR="00DF2C01">
              <w:rPr>
                <w:rFonts w:ascii="Calibri" w:eastAsia="Calibri" w:hAnsi="Calibri" w:cs="Arial"/>
                <w:sz w:val="22"/>
                <w:szCs w:val="22"/>
              </w:rPr>
            </w:r>
            <w:r w:rsidR="00DF2C01">
              <w:rPr>
                <w:rFonts w:ascii="Calibri" w:eastAsia="Calibri" w:hAnsi="Calibri" w:cs="Arial"/>
                <w:sz w:val="22"/>
                <w:szCs w:val="22"/>
              </w:rPr>
              <w:fldChar w:fldCharType="separate"/>
            </w:r>
            <w:r w:rsidR="00182FFB">
              <w:rPr>
                <w:rFonts w:ascii="Calibri" w:eastAsia="Calibri" w:hAnsi="Calibri" w:cs="Arial"/>
                <w:sz w:val="22"/>
                <w:szCs w:val="22"/>
              </w:rPr>
              <w:fldChar w:fldCharType="end"/>
            </w:r>
          </w:p>
          <w:p w:rsidR="00E87FA0" w:rsidRDefault="00E87FA0" w:rsidP="00247EC4">
            <w:pPr>
              <w:autoSpaceDE w:val="0"/>
              <w:autoSpaceDN w:val="0"/>
              <w:adjustRightInd w:val="0"/>
              <w:rPr>
                <w:rFonts w:ascii="Calibri" w:eastAsia="Calibri" w:hAnsi="Calibri" w:cs="Arial"/>
              </w:rPr>
            </w:pPr>
          </w:p>
          <w:p w:rsidR="00E87FA0" w:rsidRPr="006F3F73" w:rsidRDefault="00E87FA0" w:rsidP="00247EC4">
            <w:pPr>
              <w:autoSpaceDE w:val="0"/>
              <w:autoSpaceDN w:val="0"/>
              <w:adjustRightInd w:val="0"/>
              <w:rPr>
                <w:rFonts w:ascii="Calibri" w:eastAsia="Calibri" w:hAnsi="Calibri" w:cs="Arial"/>
              </w:rPr>
            </w:pPr>
            <w:r>
              <w:rPr>
                <w:rFonts w:ascii="Calibri" w:eastAsia="Calibri" w:hAnsi="Calibri" w:cs="Arial"/>
                <w:sz w:val="22"/>
                <w:szCs w:val="22"/>
              </w:rPr>
              <w:t>Aider à</w:t>
            </w:r>
            <w:r w:rsidRPr="006F3F73">
              <w:rPr>
                <w:rFonts w:ascii="Calibri" w:eastAsia="Calibri" w:hAnsi="Calibri" w:cs="Arial"/>
                <w:sz w:val="22"/>
                <w:szCs w:val="22"/>
              </w:rPr>
              <w:t xml:space="preserve"> un habillage</w:t>
            </w:r>
            <w:r>
              <w:rPr>
                <w:rFonts w:ascii="Calibri" w:eastAsia="Calibri" w:hAnsi="Calibri" w:cs="Arial"/>
                <w:sz w:val="22"/>
                <w:szCs w:val="22"/>
              </w:rPr>
              <w:t xml:space="preserve"> </w:t>
            </w:r>
            <w:r w:rsidR="00182FFB">
              <w:rPr>
                <w:rFonts w:ascii="Calibri" w:eastAsia="Calibri" w:hAnsi="Calibri" w:cs="Arial"/>
                <w:sz w:val="22"/>
                <w:szCs w:val="22"/>
              </w:rPr>
              <w:fldChar w:fldCharType="begin">
                <w:ffData>
                  <w:name w:val="CaseACocher50"/>
                  <w:enabled/>
                  <w:calcOnExit w:val="0"/>
                  <w:checkBox>
                    <w:sizeAuto/>
                    <w:default w:val="0"/>
                  </w:checkBox>
                </w:ffData>
              </w:fldChar>
            </w:r>
            <w:r>
              <w:rPr>
                <w:rFonts w:ascii="Calibri" w:eastAsia="Calibri" w:hAnsi="Calibri" w:cs="Arial"/>
                <w:sz w:val="22"/>
                <w:szCs w:val="22"/>
              </w:rPr>
              <w:instrText xml:space="preserve"> FORMCHECKBOX </w:instrText>
            </w:r>
            <w:r w:rsidR="00DF2C01">
              <w:rPr>
                <w:rFonts w:ascii="Calibri" w:eastAsia="Calibri" w:hAnsi="Calibri" w:cs="Arial"/>
                <w:sz w:val="22"/>
                <w:szCs w:val="22"/>
              </w:rPr>
            </w:r>
            <w:r w:rsidR="00DF2C01">
              <w:rPr>
                <w:rFonts w:ascii="Calibri" w:eastAsia="Calibri" w:hAnsi="Calibri" w:cs="Arial"/>
                <w:sz w:val="22"/>
                <w:szCs w:val="22"/>
              </w:rPr>
              <w:fldChar w:fldCharType="separate"/>
            </w:r>
            <w:r w:rsidR="00182FFB">
              <w:rPr>
                <w:rFonts w:ascii="Calibri" w:eastAsia="Calibri" w:hAnsi="Calibri" w:cs="Arial"/>
                <w:sz w:val="22"/>
                <w:szCs w:val="22"/>
              </w:rPr>
              <w:fldChar w:fldCharType="end"/>
            </w:r>
            <w:r w:rsidRPr="006F3F73">
              <w:rPr>
                <w:rFonts w:ascii="Calibri" w:eastAsia="Calibri" w:hAnsi="Calibri" w:cs="Arial"/>
                <w:sz w:val="22"/>
                <w:szCs w:val="22"/>
              </w:rPr>
              <w:t xml:space="preserve"> </w:t>
            </w:r>
            <w:r>
              <w:rPr>
                <w:rFonts w:ascii="Calibri" w:eastAsia="Calibri" w:hAnsi="Calibri" w:cs="Arial"/>
                <w:sz w:val="22"/>
                <w:szCs w:val="22"/>
              </w:rPr>
              <w:t>ou un</w:t>
            </w:r>
            <w:r w:rsidRPr="006F3F73">
              <w:rPr>
                <w:rFonts w:ascii="Calibri" w:eastAsia="Calibri" w:hAnsi="Calibri" w:cs="Arial"/>
                <w:sz w:val="22"/>
                <w:szCs w:val="22"/>
              </w:rPr>
              <w:t xml:space="preserve"> déshabillage </w:t>
            </w:r>
            <w:r w:rsidR="00182FFB">
              <w:rPr>
                <w:rFonts w:ascii="Calibri" w:eastAsia="Calibri" w:hAnsi="Calibri" w:cs="Arial"/>
                <w:sz w:val="22"/>
                <w:szCs w:val="22"/>
              </w:rPr>
              <w:fldChar w:fldCharType="begin">
                <w:ffData>
                  <w:name w:val="CaseACocher51"/>
                  <w:enabled/>
                  <w:calcOnExit w:val="0"/>
                  <w:checkBox>
                    <w:sizeAuto/>
                    <w:default w:val="1"/>
                  </w:checkBox>
                </w:ffData>
              </w:fldChar>
            </w:r>
            <w:r>
              <w:rPr>
                <w:rFonts w:ascii="Calibri" w:eastAsia="Calibri" w:hAnsi="Calibri" w:cs="Arial"/>
                <w:sz w:val="22"/>
                <w:szCs w:val="22"/>
              </w:rPr>
              <w:instrText xml:space="preserve"> FORMCHECKBOX </w:instrText>
            </w:r>
            <w:r w:rsidR="00DF2C01">
              <w:rPr>
                <w:rFonts w:ascii="Calibri" w:eastAsia="Calibri" w:hAnsi="Calibri" w:cs="Arial"/>
                <w:sz w:val="22"/>
                <w:szCs w:val="22"/>
              </w:rPr>
            </w:r>
            <w:r w:rsidR="00DF2C01">
              <w:rPr>
                <w:rFonts w:ascii="Calibri" w:eastAsia="Calibri" w:hAnsi="Calibri" w:cs="Arial"/>
                <w:sz w:val="22"/>
                <w:szCs w:val="22"/>
              </w:rPr>
              <w:fldChar w:fldCharType="separate"/>
            </w:r>
            <w:r w:rsidR="00182FFB">
              <w:rPr>
                <w:rFonts w:ascii="Calibri" w:eastAsia="Calibri" w:hAnsi="Calibri" w:cs="Arial"/>
                <w:sz w:val="22"/>
                <w:szCs w:val="22"/>
              </w:rPr>
              <w:fldChar w:fldCharType="end"/>
            </w:r>
          </w:p>
          <w:p w:rsidR="00E87FA0" w:rsidRDefault="00E87FA0" w:rsidP="00247EC4">
            <w:pPr>
              <w:pStyle w:val="Sansinterligne"/>
              <w:rPr>
                <w:rFonts w:eastAsia="Arial Unicode MS" w:cs="Arial"/>
              </w:rPr>
            </w:pPr>
          </w:p>
          <w:p w:rsidR="00E87FA0" w:rsidRDefault="00E87FA0" w:rsidP="00247EC4">
            <w:pPr>
              <w:pStyle w:val="Sansinterligne"/>
              <w:rPr>
                <w:szCs w:val="18"/>
              </w:rPr>
            </w:pPr>
            <w:r>
              <w:rPr>
                <w:rFonts w:eastAsia="Arial Unicode MS" w:cs="Arial"/>
              </w:rPr>
              <w:t xml:space="preserve">Assurer </w:t>
            </w:r>
            <w:r w:rsidRPr="006F3F73">
              <w:rPr>
                <w:rFonts w:cs="Arial"/>
              </w:rPr>
              <w:t xml:space="preserve"> la réfection d’un lit inoccupé</w:t>
            </w:r>
            <w:r>
              <w:rPr>
                <w:rFonts w:cs="Arial"/>
              </w:rPr>
              <w:t>…. partielle</w:t>
            </w:r>
            <w:r>
              <w:rPr>
                <w:szCs w:val="18"/>
              </w:rPr>
              <w:t xml:space="preserve"> </w:t>
            </w:r>
            <w:r w:rsidR="00182FFB">
              <w:rPr>
                <w:szCs w:val="18"/>
              </w:rPr>
              <w:fldChar w:fldCharType="begin">
                <w:ffData>
                  <w:name w:val=""/>
                  <w:enabled/>
                  <w:calcOnExit w:val="0"/>
                  <w:checkBox>
                    <w:sizeAuto/>
                    <w:default w:val="1"/>
                  </w:checkBox>
                </w:ffData>
              </w:fldChar>
            </w:r>
            <w:r>
              <w:rPr>
                <w:szCs w:val="18"/>
              </w:rPr>
              <w:instrText xml:space="preserve"> FORMCHECKBOX </w:instrText>
            </w:r>
            <w:r w:rsidR="00DF2C01">
              <w:rPr>
                <w:szCs w:val="18"/>
              </w:rPr>
            </w:r>
            <w:r w:rsidR="00DF2C01">
              <w:rPr>
                <w:szCs w:val="18"/>
              </w:rPr>
              <w:fldChar w:fldCharType="separate"/>
            </w:r>
            <w:r w:rsidR="00182FFB">
              <w:rPr>
                <w:szCs w:val="18"/>
              </w:rPr>
              <w:fldChar w:fldCharType="end"/>
            </w:r>
          </w:p>
          <w:p w:rsidR="00E87FA0" w:rsidRPr="006F3F73" w:rsidRDefault="00E87FA0" w:rsidP="00247EC4">
            <w:pPr>
              <w:pStyle w:val="Sansinterligne"/>
              <w:rPr>
                <w:rFonts w:cs="Arial"/>
              </w:rPr>
            </w:pPr>
            <w:r>
              <w:rPr>
                <w:szCs w:val="18"/>
              </w:rPr>
              <w:t xml:space="preserve">                                                                         Complète </w:t>
            </w:r>
            <w:r w:rsidR="00182FFB">
              <w:rPr>
                <w:szCs w:val="18"/>
              </w:rPr>
              <w:fldChar w:fldCharType="begin">
                <w:ffData>
                  <w:name w:val=""/>
                  <w:enabled/>
                  <w:calcOnExit w:val="0"/>
                  <w:checkBox>
                    <w:sizeAuto/>
                    <w:default w:val="0"/>
                  </w:checkBox>
                </w:ffData>
              </w:fldChar>
            </w:r>
            <w:r>
              <w:rPr>
                <w:szCs w:val="18"/>
              </w:rPr>
              <w:instrText xml:space="preserve"> FORMCHECKBOX </w:instrText>
            </w:r>
            <w:r w:rsidR="00DF2C01">
              <w:rPr>
                <w:szCs w:val="18"/>
              </w:rPr>
            </w:r>
            <w:r w:rsidR="00DF2C01">
              <w:rPr>
                <w:szCs w:val="18"/>
              </w:rPr>
              <w:fldChar w:fldCharType="separate"/>
            </w:r>
            <w:r w:rsidR="00182FFB">
              <w:rPr>
                <w:szCs w:val="18"/>
              </w:rPr>
              <w:fldChar w:fldCharType="end"/>
            </w:r>
          </w:p>
          <w:p w:rsidR="00E87FA0" w:rsidRPr="006F3F73" w:rsidRDefault="00E87FA0" w:rsidP="00247EC4">
            <w:pPr>
              <w:pStyle w:val="Sansinterligne"/>
              <w:rPr>
                <w:rFonts w:cs="Arial"/>
              </w:rPr>
            </w:pPr>
          </w:p>
          <w:p w:rsidR="00E87FA0" w:rsidRPr="00DB4776" w:rsidRDefault="00E87FA0" w:rsidP="00247EC4">
            <w:pPr>
              <w:pStyle w:val="Sansinterligne"/>
              <w:rPr>
                <w:rFonts w:cs="Arial"/>
              </w:rPr>
            </w:pPr>
            <w:r>
              <w:rPr>
                <w:rFonts w:cs="Arial"/>
              </w:rPr>
              <w:t>T</w:t>
            </w:r>
            <w:r w:rsidRPr="006F3F73">
              <w:rPr>
                <w:rFonts w:cs="Arial"/>
              </w:rPr>
              <w:t xml:space="preserve">ransmettre </w:t>
            </w:r>
            <w:r>
              <w:rPr>
                <w:rFonts w:cs="Arial"/>
              </w:rPr>
              <w:t>les informations pour assurer la continuité de l’accompagnement</w:t>
            </w:r>
          </w:p>
        </w:tc>
        <w:tc>
          <w:tcPr>
            <w:tcW w:w="2491" w:type="dxa"/>
          </w:tcPr>
          <w:p w:rsidR="00E87FA0" w:rsidRPr="0044226C" w:rsidRDefault="00E87FA0" w:rsidP="00247EC4">
            <w:pPr>
              <w:pStyle w:val="Sansinterligne"/>
              <w:rPr>
                <w:b/>
                <w:szCs w:val="18"/>
              </w:rPr>
            </w:pPr>
            <w:r w:rsidRPr="0044226C">
              <w:rPr>
                <w:b/>
                <w:szCs w:val="18"/>
              </w:rPr>
              <w:t xml:space="preserve">Conditions de réalisation : </w:t>
            </w:r>
          </w:p>
          <w:p w:rsidR="00E87FA0" w:rsidRPr="0044226C" w:rsidRDefault="00E87FA0" w:rsidP="00247EC4">
            <w:pPr>
              <w:pStyle w:val="Sansinterligne"/>
              <w:rPr>
                <w:szCs w:val="18"/>
              </w:rPr>
            </w:pPr>
            <w:r w:rsidRPr="0044226C">
              <w:rPr>
                <w:szCs w:val="18"/>
              </w:rPr>
              <w:t xml:space="preserve">Temps imparti : </w:t>
            </w:r>
            <w:r w:rsidRPr="00971285">
              <w:rPr>
                <w:szCs w:val="18"/>
              </w:rPr>
              <w:t>2h max.</w:t>
            </w:r>
          </w:p>
          <w:p w:rsidR="00E87FA0" w:rsidRPr="0044226C" w:rsidRDefault="00E87FA0" w:rsidP="00247EC4">
            <w:pPr>
              <w:pStyle w:val="Sansinterligne"/>
              <w:rPr>
                <w:szCs w:val="18"/>
              </w:rPr>
            </w:pPr>
            <w:r w:rsidRPr="0044226C">
              <w:rPr>
                <w:szCs w:val="18"/>
              </w:rPr>
              <w:t>Annexes à disposition :</w:t>
            </w:r>
          </w:p>
          <w:p w:rsidR="00E87FA0" w:rsidRPr="00DC64E1" w:rsidRDefault="00E87FA0" w:rsidP="00247EC4">
            <w:pPr>
              <w:pStyle w:val="Sansinterligne"/>
              <w:rPr>
                <w:color w:val="00B050"/>
                <w:szCs w:val="18"/>
              </w:rPr>
            </w:pPr>
            <w:r w:rsidRPr="00DC64E1">
              <w:rPr>
                <w:color w:val="00B050"/>
                <w:szCs w:val="18"/>
              </w:rPr>
              <w:t xml:space="preserve">- </w:t>
            </w:r>
            <w:r>
              <w:rPr>
                <w:color w:val="00B050"/>
                <w:szCs w:val="18"/>
              </w:rPr>
              <w:t>cahier de suivi enfants</w:t>
            </w:r>
          </w:p>
          <w:p w:rsidR="00E87FA0" w:rsidRPr="00DC64E1" w:rsidRDefault="00E87FA0" w:rsidP="00247EC4">
            <w:pPr>
              <w:pStyle w:val="Sansinterligne"/>
              <w:rPr>
                <w:color w:val="00B050"/>
                <w:szCs w:val="18"/>
              </w:rPr>
            </w:pPr>
            <w:r w:rsidRPr="00DC64E1">
              <w:rPr>
                <w:color w:val="00B050"/>
                <w:szCs w:val="18"/>
              </w:rPr>
              <w:t xml:space="preserve">- </w:t>
            </w:r>
            <w:r>
              <w:rPr>
                <w:color w:val="00B050"/>
                <w:szCs w:val="18"/>
              </w:rPr>
              <w:t>cahier de transmissions</w:t>
            </w:r>
          </w:p>
          <w:p w:rsidR="00E87FA0" w:rsidRDefault="00E87FA0" w:rsidP="00247EC4">
            <w:pPr>
              <w:pStyle w:val="Sansinterligne"/>
              <w:rPr>
                <w:szCs w:val="18"/>
              </w:rPr>
            </w:pPr>
          </w:p>
          <w:p w:rsidR="00E87FA0" w:rsidRDefault="00E87FA0" w:rsidP="00247EC4">
            <w:pPr>
              <w:pStyle w:val="Sansinterligne"/>
              <w:rPr>
                <w:szCs w:val="18"/>
              </w:rPr>
            </w:pPr>
          </w:p>
          <w:p w:rsidR="00E87FA0" w:rsidRDefault="00E87FA0" w:rsidP="00247EC4">
            <w:pPr>
              <w:pStyle w:val="Sansinterligne"/>
              <w:rPr>
                <w:szCs w:val="18"/>
              </w:rPr>
            </w:pPr>
          </w:p>
          <w:p w:rsidR="00E87FA0" w:rsidRPr="008C5D26" w:rsidRDefault="00E87FA0" w:rsidP="00247EC4">
            <w:pPr>
              <w:pStyle w:val="Sansinterligne"/>
              <w:rPr>
                <w:b/>
                <w:szCs w:val="18"/>
              </w:rPr>
            </w:pPr>
            <w:r w:rsidRPr="008C5D26">
              <w:rPr>
                <w:b/>
                <w:szCs w:val="18"/>
              </w:rPr>
              <w:t>Compétences :</w:t>
            </w:r>
          </w:p>
          <w:p w:rsidR="00E87FA0" w:rsidRDefault="00182FFB" w:rsidP="00247EC4">
            <w:pPr>
              <w:pStyle w:val="Sansinterligne"/>
            </w:pPr>
            <w:r>
              <w:fldChar w:fldCharType="begin">
                <w:ffData>
                  <w:name w:val=""/>
                  <w:enabled w:val="0"/>
                  <w:calcOnExit w:val="0"/>
                  <w:checkBox>
                    <w:sizeAuto/>
                    <w:default w:val="1"/>
                  </w:checkBox>
                </w:ffData>
              </w:fldChar>
            </w:r>
            <w:r w:rsidR="00E87FA0">
              <w:instrText xml:space="preserve"> FORMCHECKBOX </w:instrText>
            </w:r>
            <w:r w:rsidR="00DF2C01">
              <w:fldChar w:fldCharType="separate"/>
            </w:r>
            <w:r>
              <w:fldChar w:fldCharType="end"/>
            </w:r>
            <w:r w:rsidR="00E87FA0" w:rsidRPr="00971285">
              <w:t xml:space="preserve"> </w:t>
            </w:r>
            <w:r w:rsidR="00E87FA0">
              <w:t xml:space="preserve">C 1.2.1 </w:t>
            </w:r>
            <w:r w:rsidR="00E87FA0" w:rsidRPr="00EE5AB1">
              <w:rPr>
                <w:sz w:val="16"/>
                <w:szCs w:val="16"/>
              </w:rPr>
              <w:t>Recueillir, sélectionner et ordonner des informations</w:t>
            </w:r>
          </w:p>
          <w:p w:rsidR="00E87FA0" w:rsidRDefault="00182FFB" w:rsidP="00247EC4">
            <w:pPr>
              <w:pStyle w:val="Sansinterligne"/>
              <w:rPr>
                <w:szCs w:val="18"/>
              </w:rPr>
            </w:pPr>
            <w:r>
              <w:rPr>
                <w:szCs w:val="18"/>
              </w:rPr>
              <w:fldChar w:fldCharType="begin">
                <w:ffData>
                  <w:name w:val=""/>
                  <w:enabled/>
                  <w:calcOnExit w:val="0"/>
                  <w:checkBox>
                    <w:sizeAuto/>
                    <w:default w:val="1"/>
                  </w:checkBox>
                </w:ffData>
              </w:fldChar>
            </w:r>
            <w:r w:rsidR="00E87FA0">
              <w:rPr>
                <w:szCs w:val="18"/>
              </w:rPr>
              <w:instrText xml:space="preserve"> FORMCHECKBOX </w:instrText>
            </w:r>
            <w:r w:rsidR="00DF2C01">
              <w:rPr>
                <w:szCs w:val="18"/>
              </w:rPr>
            </w:r>
            <w:r w:rsidR="00DF2C01">
              <w:rPr>
                <w:szCs w:val="18"/>
              </w:rPr>
              <w:fldChar w:fldCharType="separate"/>
            </w:r>
            <w:r>
              <w:rPr>
                <w:szCs w:val="18"/>
              </w:rPr>
              <w:fldChar w:fldCharType="end"/>
            </w:r>
            <w:r w:rsidR="00E87FA0" w:rsidRPr="00971285">
              <w:rPr>
                <w:szCs w:val="18"/>
              </w:rPr>
              <w:t xml:space="preserve"> C </w:t>
            </w:r>
            <w:r w:rsidR="00E87FA0">
              <w:rPr>
                <w:szCs w:val="18"/>
              </w:rPr>
              <w:t>3.3.</w:t>
            </w:r>
            <w:r w:rsidR="00E87FA0" w:rsidRPr="00971285">
              <w:rPr>
                <w:szCs w:val="18"/>
              </w:rPr>
              <w:t xml:space="preserve">3 </w:t>
            </w:r>
          </w:p>
          <w:p w:rsidR="00E87FA0" w:rsidRDefault="00182FFB" w:rsidP="00247EC4">
            <w:pPr>
              <w:pStyle w:val="Sansinterligne"/>
              <w:rPr>
                <w:szCs w:val="18"/>
              </w:rPr>
            </w:pPr>
            <w:r>
              <w:rPr>
                <w:szCs w:val="18"/>
              </w:rPr>
              <w:fldChar w:fldCharType="begin">
                <w:ffData>
                  <w:name w:val=""/>
                  <w:enabled/>
                  <w:calcOnExit w:val="0"/>
                  <w:checkBox>
                    <w:sizeAuto/>
                    <w:default w:val="1"/>
                  </w:checkBox>
                </w:ffData>
              </w:fldChar>
            </w:r>
            <w:r w:rsidR="00E87FA0">
              <w:rPr>
                <w:szCs w:val="18"/>
              </w:rPr>
              <w:instrText xml:space="preserve"> FORMCHECKBOX </w:instrText>
            </w:r>
            <w:r w:rsidR="00DF2C01">
              <w:rPr>
                <w:szCs w:val="18"/>
              </w:rPr>
            </w:r>
            <w:r w:rsidR="00DF2C01">
              <w:rPr>
                <w:szCs w:val="18"/>
              </w:rPr>
              <w:fldChar w:fldCharType="separate"/>
            </w:r>
            <w:r>
              <w:rPr>
                <w:szCs w:val="18"/>
              </w:rPr>
              <w:fldChar w:fldCharType="end"/>
            </w:r>
            <w:r w:rsidR="00E87FA0" w:rsidRPr="00971285">
              <w:rPr>
                <w:szCs w:val="18"/>
              </w:rPr>
              <w:t xml:space="preserve"> </w:t>
            </w:r>
            <w:r w:rsidR="00E87FA0">
              <w:rPr>
                <w:szCs w:val="18"/>
              </w:rPr>
              <w:t xml:space="preserve">C 2.4.1 </w:t>
            </w:r>
            <w:r w:rsidR="00E87FA0" w:rsidRPr="00EE5AB1">
              <w:rPr>
                <w:sz w:val="16"/>
                <w:szCs w:val="16"/>
              </w:rPr>
              <w:t>Evaluer les besoins en produits et matériels</w:t>
            </w:r>
          </w:p>
          <w:p w:rsidR="00E87FA0" w:rsidRDefault="00E87FA0" w:rsidP="00247EC4">
            <w:pPr>
              <w:pStyle w:val="Sansinterligne"/>
            </w:pPr>
          </w:p>
          <w:p w:rsidR="00E87FA0" w:rsidRDefault="00E87FA0" w:rsidP="00247EC4">
            <w:pPr>
              <w:pStyle w:val="Sansinterligne"/>
              <w:rPr>
                <w:szCs w:val="18"/>
              </w:rPr>
            </w:pPr>
          </w:p>
          <w:p w:rsidR="00E87FA0" w:rsidRDefault="00182FFB" w:rsidP="00247EC4">
            <w:pPr>
              <w:pStyle w:val="Sansinterligne"/>
              <w:rPr>
                <w:szCs w:val="18"/>
              </w:rPr>
            </w:pPr>
            <w:r>
              <w:rPr>
                <w:szCs w:val="18"/>
              </w:rPr>
              <w:fldChar w:fldCharType="begin">
                <w:ffData>
                  <w:name w:val=""/>
                  <w:enabled/>
                  <w:calcOnExit w:val="0"/>
                  <w:checkBox>
                    <w:sizeAuto/>
                    <w:default w:val="1"/>
                  </w:checkBox>
                </w:ffData>
              </w:fldChar>
            </w:r>
            <w:r w:rsidR="00E87FA0">
              <w:rPr>
                <w:szCs w:val="18"/>
              </w:rPr>
              <w:instrText xml:space="preserve"> FORMCHECKBOX </w:instrText>
            </w:r>
            <w:r w:rsidR="00DF2C01">
              <w:rPr>
                <w:szCs w:val="18"/>
              </w:rPr>
            </w:r>
            <w:r w:rsidR="00DF2C01">
              <w:rPr>
                <w:szCs w:val="18"/>
              </w:rPr>
              <w:fldChar w:fldCharType="separate"/>
            </w:r>
            <w:r>
              <w:rPr>
                <w:szCs w:val="18"/>
              </w:rPr>
              <w:fldChar w:fldCharType="end"/>
            </w:r>
            <w:r w:rsidR="00E87FA0" w:rsidRPr="00971285">
              <w:rPr>
                <w:szCs w:val="18"/>
              </w:rPr>
              <w:t xml:space="preserve"> </w:t>
            </w:r>
            <w:r w:rsidR="00E87FA0">
              <w:rPr>
                <w:szCs w:val="18"/>
              </w:rPr>
              <w:t>C 3.3.4</w:t>
            </w:r>
          </w:p>
          <w:p w:rsidR="00E87FA0" w:rsidRDefault="00E87FA0" w:rsidP="00247EC4">
            <w:pPr>
              <w:pStyle w:val="Sansinterligne"/>
              <w:rPr>
                <w:szCs w:val="18"/>
              </w:rPr>
            </w:pPr>
          </w:p>
          <w:p w:rsidR="00E87FA0" w:rsidRPr="00971285" w:rsidRDefault="00182FFB" w:rsidP="00247EC4">
            <w:pPr>
              <w:pStyle w:val="Sansinterligne"/>
              <w:rPr>
                <w:szCs w:val="18"/>
              </w:rPr>
            </w:pPr>
            <w:r>
              <w:rPr>
                <w:szCs w:val="18"/>
              </w:rPr>
              <w:fldChar w:fldCharType="begin">
                <w:ffData>
                  <w:name w:val=""/>
                  <w:enabled/>
                  <w:calcOnExit w:val="0"/>
                  <w:checkBox>
                    <w:sizeAuto/>
                    <w:default w:val="1"/>
                  </w:checkBox>
                </w:ffData>
              </w:fldChar>
            </w:r>
            <w:r w:rsidR="00E87FA0">
              <w:rPr>
                <w:szCs w:val="18"/>
              </w:rPr>
              <w:instrText xml:space="preserve"> FORMCHECKBOX </w:instrText>
            </w:r>
            <w:r w:rsidR="00DF2C01">
              <w:rPr>
                <w:szCs w:val="18"/>
              </w:rPr>
            </w:r>
            <w:r w:rsidR="00DF2C01">
              <w:rPr>
                <w:szCs w:val="18"/>
              </w:rPr>
              <w:fldChar w:fldCharType="separate"/>
            </w:r>
            <w:r>
              <w:rPr>
                <w:szCs w:val="18"/>
              </w:rPr>
              <w:fldChar w:fldCharType="end"/>
            </w:r>
            <w:r w:rsidR="00E87FA0" w:rsidRPr="00971285">
              <w:rPr>
                <w:szCs w:val="18"/>
              </w:rPr>
              <w:t xml:space="preserve"> </w:t>
            </w:r>
            <w:r w:rsidR="00E87FA0">
              <w:rPr>
                <w:szCs w:val="18"/>
              </w:rPr>
              <w:t>C 3.3.5 1</w:t>
            </w:r>
          </w:p>
          <w:p w:rsidR="00E87FA0" w:rsidRDefault="00E87FA0" w:rsidP="00247EC4">
            <w:pPr>
              <w:pStyle w:val="Sansinterligne"/>
              <w:rPr>
                <w:szCs w:val="18"/>
              </w:rPr>
            </w:pPr>
          </w:p>
          <w:p w:rsidR="00E87FA0" w:rsidRDefault="00E87FA0" w:rsidP="00247EC4">
            <w:pPr>
              <w:pStyle w:val="Sansinterligne"/>
              <w:rPr>
                <w:szCs w:val="18"/>
              </w:rPr>
            </w:pPr>
          </w:p>
          <w:p w:rsidR="00E87FA0" w:rsidRPr="00DB4776" w:rsidRDefault="00182FFB" w:rsidP="00247EC4">
            <w:pPr>
              <w:pStyle w:val="Sansinterligne"/>
              <w:rPr>
                <w:szCs w:val="18"/>
              </w:rPr>
            </w:pPr>
            <w:r>
              <w:rPr>
                <w:szCs w:val="18"/>
              </w:rPr>
              <w:fldChar w:fldCharType="begin">
                <w:ffData>
                  <w:name w:val=""/>
                  <w:enabled/>
                  <w:calcOnExit w:val="0"/>
                  <w:checkBox>
                    <w:sizeAuto/>
                    <w:default w:val="1"/>
                  </w:checkBox>
                </w:ffData>
              </w:fldChar>
            </w:r>
            <w:r w:rsidR="00E87FA0">
              <w:rPr>
                <w:szCs w:val="18"/>
              </w:rPr>
              <w:instrText xml:space="preserve"> FORMCHECKBOX </w:instrText>
            </w:r>
            <w:r w:rsidR="00DF2C01">
              <w:rPr>
                <w:szCs w:val="18"/>
              </w:rPr>
            </w:r>
            <w:r w:rsidR="00DF2C01">
              <w:rPr>
                <w:szCs w:val="18"/>
              </w:rPr>
              <w:fldChar w:fldCharType="separate"/>
            </w:r>
            <w:r>
              <w:rPr>
                <w:szCs w:val="18"/>
              </w:rPr>
              <w:fldChar w:fldCharType="end"/>
            </w:r>
            <w:r w:rsidR="00E87FA0" w:rsidRPr="00971285">
              <w:rPr>
                <w:szCs w:val="18"/>
              </w:rPr>
              <w:t xml:space="preserve"> </w:t>
            </w:r>
            <w:r w:rsidR="00E87FA0">
              <w:rPr>
                <w:szCs w:val="18"/>
              </w:rPr>
              <w:t xml:space="preserve">C 1.2.5 </w:t>
            </w:r>
          </w:p>
        </w:tc>
      </w:tr>
      <w:tr w:rsidR="00E87FA0" w:rsidRPr="00760445" w:rsidTr="00247EC4">
        <w:trPr>
          <w:trHeight w:val="155"/>
        </w:trPr>
        <w:tc>
          <w:tcPr>
            <w:tcW w:w="9655" w:type="dxa"/>
            <w:gridSpan w:val="3"/>
          </w:tcPr>
          <w:p w:rsidR="00E87FA0" w:rsidRPr="00760445" w:rsidRDefault="00E87FA0" w:rsidP="00247EC4">
            <w:pPr>
              <w:pStyle w:val="Sansinterligne"/>
              <w:jc w:val="center"/>
              <w:rPr>
                <w:b/>
              </w:rPr>
            </w:pPr>
            <w:r>
              <w:rPr>
                <w:b/>
              </w:rPr>
              <w:t xml:space="preserve">                                   </w:t>
            </w:r>
            <w:r w:rsidRPr="00760445">
              <w:rPr>
                <w:b/>
              </w:rPr>
              <w:t>SAVOIRS ASSOC</w:t>
            </w:r>
            <w:r>
              <w:rPr>
                <w:b/>
              </w:rPr>
              <w:t>IES évalués à l’écrit                                                                 6 pts</w:t>
            </w:r>
          </w:p>
        </w:tc>
      </w:tr>
      <w:tr w:rsidR="00E87FA0" w:rsidRPr="0044226C" w:rsidTr="00247EC4">
        <w:trPr>
          <w:trHeight w:val="70"/>
        </w:trPr>
        <w:tc>
          <w:tcPr>
            <w:tcW w:w="6820" w:type="dxa"/>
            <w:tcBorders>
              <w:top w:val="nil"/>
              <w:left w:val="single" w:sz="4" w:space="0" w:color="auto"/>
              <w:bottom w:val="single" w:sz="4" w:space="0" w:color="auto"/>
              <w:right w:val="single" w:sz="4" w:space="0" w:color="auto"/>
            </w:tcBorders>
          </w:tcPr>
          <w:p w:rsidR="00E87FA0" w:rsidRPr="00B16D74" w:rsidRDefault="00E87FA0" w:rsidP="00247EC4">
            <w:pPr>
              <w:pStyle w:val="Sansinterligne"/>
              <w:rPr>
                <w:b/>
              </w:rPr>
            </w:pPr>
            <w:r w:rsidRPr="00B16D74">
              <w:rPr>
                <w:b/>
              </w:rPr>
              <w:t>Répondre aux questions sur une feuille</w:t>
            </w:r>
          </w:p>
          <w:p w:rsidR="00E87FA0" w:rsidRDefault="00E87FA0" w:rsidP="00247EC4">
            <w:pPr>
              <w:pStyle w:val="Sansinterligne"/>
            </w:pPr>
          </w:p>
          <w:p w:rsidR="00E87FA0" w:rsidRPr="00B16D74" w:rsidRDefault="00E87FA0" w:rsidP="00F52637">
            <w:pPr>
              <w:pStyle w:val="Paragraphedeliste"/>
              <w:numPr>
                <w:ilvl w:val="0"/>
                <w:numId w:val="5"/>
              </w:numPr>
              <w:spacing w:after="0" w:line="240" w:lineRule="auto"/>
              <w:rPr>
                <w:rFonts w:ascii="Arial" w:hAnsi="Arial" w:cs="Arial"/>
              </w:rPr>
            </w:pPr>
            <w:r w:rsidRPr="00B16D74">
              <w:rPr>
                <w:rFonts w:ascii="Arial" w:hAnsi="Arial" w:cs="Arial"/>
              </w:rPr>
              <w:t>Présenter 2 adaptations de vêtements facilitant le déshabillage (2 pts) (ERGO-SOINS) 3.2.4 LC 2</w:t>
            </w:r>
          </w:p>
          <w:p w:rsidR="00E87FA0" w:rsidRPr="00B16D74" w:rsidRDefault="00E87FA0" w:rsidP="00F52637">
            <w:pPr>
              <w:pStyle w:val="Paragraphedeliste"/>
              <w:numPr>
                <w:ilvl w:val="0"/>
                <w:numId w:val="5"/>
              </w:numPr>
              <w:spacing w:after="0" w:line="240" w:lineRule="auto"/>
              <w:jc w:val="both"/>
              <w:rPr>
                <w:rFonts w:ascii="Arial" w:hAnsi="Arial" w:cs="Arial"/>
              </w:rPr>
            </w:pPr>
            <w:r w:rsidRPr="00B16D74">
              <w:rPr>
                <w:rFonts w:ascii="Arial" w:hAnsi="Arial" w:cs="Arial"/>
              </w:rPr>
              <w:t>Enoncer les caractéristiques de la peau d’un enfant (1 pt) (BIO) 6.3 LC 1</w:t>
            </w:r>
          </w:p>
          <w:p w:rsidR="00E87FA0" w:rsidRPr="00B16D74" w:rsidRDefault="00E87FA0" w:rsidP="00247EC4">
            <w:pPr>
              <w:rPr>
                <w:rFonts w:ascii="Arial" w:hAnsi="Arial" w:cs="Arial"/>
              </w:rPr>
            </w:pPr>
          </w:p>
          <w:p w:rsidR="00E87FA0" w:rsidRPr="00B16D74" w:rsidRDefault="00E87FA0" w:rsidP="00F52637">
            <w:pPr>
              <w:pStyle w:val="Paragraphedeliste"/>
              <w:numPr>
                <w:ilvl w:val="0"/>
                <w:numId w:val="5"/>
              </w:numPr>
              <w:spacing w:after="0" w:line="240" w:lineRule="auto"/>
              <w:jc w:val="both"/>
              <w:rPr>
                <w:rFonts w:ascii="Arial" w:hAnsi="Arial" w:cs="Arial"/>
              </w:rPr>
            </w:pPr>
            <w:r w:rsidRPr="00B16D74">
              <w:rPr>
                <w:rFonts w:ascii="Arial" w:hAnsi="Arial" w:cs="Arial"/>
              </w:rPr>
              <w:t>Enoncer l’importance d’une communication adaptée (2 pts)</w:t>
            </w:r>
          </w:p>
          <w:p w:rsidR="00E87FA0" w:rsidRPr="00B16D74" w:rsidRDefault="00E87FA0" w:rsidP="00247EC4">
            <w:pPr>
              <w:pStyle w:val="Paragraphedeliste"/>
              <w:spacing w:after="0" w:line="240" w:lineRule="auto"/>
              <w:rPr>
                <w:rFonts w:ascii="Arial" w:hAnsi="Arial" w:cs="Arial"/>
              </w:rPr>
            </w:pPr>
          </w:p>
          <w:p w:rsidR="00E87FA0" w:rsidRPr="00185A39" w:rsidRDefault="00E87FA0" w:rsidP="00F52637">
            <w:pPr>
              <w:pStyle w:val="Paragraphedeliste"/>
              <w:numPr>
                <w:ilvl w:val="0"/>
                <w:numId w:val="5"/>
              </w:numPr>
              <w:spacing w:after="0" w:line="240" w:lineRule="auto"/>
              <w:jc w:val="both"/>
              <w:rPr>
                <w:color w:val="FF0000"/>
              </w:rPr>
            </w:pPr>
            <w:r w:rsidRPr="00B16D74">
              <w:rPr>
                <w:rFonts w:ascii="Arial" w:hAnsi="Arial" w:cs="Arial"/>
              </w:rPr>
              <w:t>Vous avez transmis les informations  à la fin de vos activités. Enoncer les intérêts des transmissions pour l’usager et pour le service (1 pt) (ERGO-SOINS) 3.4.1 LC 1</w:t>
            </w:r>
          </w:p>
        </w:tc>
        <w:tc>
          <w:tcPr>
            <w:tcW w:w="2835" w:type="dxa"/>
            <w:gridSpan w:val="2"/>
            <w:tcBorders>
              <w:left w:val="single" w:sz="4" w:space="0" w:color="auto"/>
            </w:tcBorders>
          </w:tcPr>
          <w:p w:rsidR="00E87FA0" w:rsidRDefault="00E87FA0" w:rsidP="00247EC4">
            <w:pPr>
              <w:pStyle w:val="Sansinterligne"/>
              <w:rPr>
                <w:u w:val="single"/>
              </w:rPr>
            </w:pPr>
          </w:p>
          <w:p w:rsidR="00E87FA0" w:rsidRDefault="00E87FA0" w:rsidP="00247EC4">
            <w:pPr>
              <w:pStyle w:val="Sansinterligne"/>
            </w:pPr>
            <w:r w:rsidRPr="00AD3FBB">
              <w:rPr>
                <w:u w:val="single"/>
              </w:rPr>
              <w:t>Biologie</w:t>
            </w:r>
            <w:r>
              <w:rPr>
                <w:u w:val="single"/>
              </w:rPr>
              <w:t xml:space="preserve"> et microbiologie appliquée</w:t>
            </w:r>
            <w:r>
              <w:t xml:space="preserve"> :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1  </w:t>
            </w:r>
            <w:r w:rsidR="00182FFB">
              <w:fldChar w:fldCharType="begin">
                <w:ffData>
                  <w:name w:val="CaseACocher12"/>
                  <w:enabled/>
                  <w:calcOnExit w:val="0"/>
                  <w:checkBox>
                    <w:sizeAuto/>
                    <w:default w:val="0"/>
                  </w:checkBox>
                </w:ffData>
              </w:fldChar>
            </w:r>
            <w:r>
              <w:instrText xml:space="preserve"> FORMCHECKBOX </w:instrText>
            </w:r>
            <w:r w:rsidR="00DF2C01">
              <w:fldChar w:fldCharType="separate"/>
            </w:r>
            <w:r w:rsidR="00182FFB">
              <w:fldChar w:fldCharType="end"/>
            </w:r>
            <w:r>
              <w:t xml:space="preserve"> 2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5</w:t>
            </w:r>
          </w:p>
          <w:p w:rsidR="00E87FA0" w:rsidRPr="0044226C" w:rsidRDefault="00E87FA0" w:rsidP="00247EC4">
            <w:pPr>
              <w:pStyle w:val="Sansinterligne"/>
            </w:pPr>
            <w:r>
              <w:t xml:space="preserve"> </w:t>
            </w:r>
            <w:r w:rsidR="00182FFB">
              <w:fldChar w:fldCharType="begin">
                <w:ffData>
                  <w:name w:val=""/>
                  <w:enabled/>
                  <w:calcOnExit w:val="0"/>
                  <w:checkBox>
                    <w:sizeAuto/>
                    <w:default w:val="1"/>
                  </w:checkBox>
                </w:ffData>
              </w:fldChar>
            </w:r>
            <w:r>
              <w:instrText xml:space="preserve"> FORMCHECKBOX </w:instrText>
            </w:r>
            <w:r w:rsidR="00DF2C01">
              <w:fldChar w:fldCharType="separate"/>
            </w:r>
            <w:r w:rsidR="00182FFB">
              <w:fldChar w:fldCharType="end"/>
            </w:r>
            <w:r>
              <w:t xml:space="preserve"> 6  </w:t>
            </w:r>
            <w:r w:rsidR="00182FFB">
              <w:fldChar w:fldCharType="begin">
                <w:ffData>
                  <w:name w:val="CaseACocher15"/>
                  <w:enabled/>
                  <w:calcOnExit w:val="0"/>
                  <w:checkBox>
                    <w:sizeAuto/>
                    <w:default w:val="0"/>
                  </w:checkBox>
                </w:ffData>
              </w:fldChar>
            </w:r>
            <w:r>
              <w:instrText xml:space="preserve"> FORMCHECKBOX </w:instrText>
            </w:r>
            <w:r w:rsidR="00DF2C01">
              <w:fldChar w:fldCharType="separate"/>
            </w:r>
            <w:r w:rsidR="00182FFB">
              <w:fldChar w:fldCharType="end"/>
            </w:r>
            <w:r>
              <w:t xml:space="preserve"> 18.1  </w:t>
            </w:r>
            <w:r w:rsidR="00182FFB">
              <w:fldChar w:fldCharType="begin">
                <w:ffData>
                  <w:name w:val="CaseACocher16"/>
                  <w:enabled/>
                  <w:calcOnExit w:val="0"/>
                  <w:checkBox>
                    <w:sizeAuto/>
                    <w:default w:val="0"/>
                  </w:checkBox>
                </w:ffData>
              </w:fldChar>
            </w:r>
            <w:r>
              <w:instrText xml:space="preserve"> FORMCHECKBOX </w:instrText>
            </w:r>
            <w:r w:rsidR="00DF2C01">
              <w:fldChar w:fldCharType="separate"/>
            </w:r>
            <w:r w:rsidR="00182FFB">
              <w:fldChar w:fldCharType="end"/>
            </w:r>
            <w:r>
              <w:t xml:space="preserve"> 19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20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22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23</w:t>
            </w:r>
          </w:p>
          <w:p w:rsidR="00E87FA0" w:rsidRDefault="00E87FA0" w:rsidP="00247EC4">
            <w:pPr>
              <w:pStyle w:val="Sansinterligne"/>
            </w:pPr>
          </w:p>
          <w:p w:rsidR="00E87FA0" w:rsidRPr="0044226C" w:rsidRDefault="00E87FA0" w:rsidP="00247EC4">
            <w:pPr>
              <w:pStyle w:val="Sansinterligne"/>
            </w:pPr>
            <w:r w:rsidRPr="00AD3FBB">
              <w:rPr>
                <w:u w:val="single"/>
              </w:rPr>
              <w:t>SMS</w:t>
            </w:r>
            <w:r>
              <w:t xml:space="preserve"> :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12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1.3  </w:t>
            </w:r>
            <w:r w:rsidR="00182FFB">
              <w:fldChar w:fldCharType="begin">
                <w:ffData>
                  <w:name w:val="CaseACocher20"/>
                  <w:enabled/>
                  <w:calcOnExit w:val="0"/>
                  <w:checkBox>
                    <w:sizeAuto/>
                    <w:default w:val="0"/>
                  </w:checkBox>
                </w:ffData>
              </w:fldChar>
            </w:r>
            <w:r>
              <w:instrText xml:space="preserve"> FORMCHECKBOX </w:instrText>
            </w:r>
            <w:r w:rsidR="00DF2C01">
              <w:fldChar w:fldCharType="separate"/>
            </w:r>
            <w:r w:rsidR="00182FFB">
              <w:fldChar w:fldCharType="end"/>
            </w:r>
            <w:r>
              <w:t xml:space="preserve"> 16  </w:t>
            </w:r>
            <w:r w:rsidR="00182FFB">
              <w:fldChar w:fldCharType="begin">
                <w:ffData>
                  <w:name w:val=""/>
                  <w:enabled/>
                  <w:calcOnExit w:val="0"/>
                  <w:checkBox>
                    <w:sizeAuto/>
                    <w:default w:val="1"/>
                  </w:checkBox>
                </w:ffData>
              </w:fldChar>
            </w:r>
            <w:r>
              <w:instrText xml:space="preserve"> FORMCHECKBOX </w:instrText>
            </w:r>
            <w:r w:rsidR="00DF2C01">
              <w:fldChar w:fldCharType="separate"/>
            </w:r>
            <w:r w:rsidR="00182FFB">
              <w:fldChar w:fldCharType="end"/>
            </w:r>
            <w:r>
              <w:t xml:space="preserve"> 2.1  </w:t>
            </w:r>
            <w:r w:rsidR="00182FFB">
              <w:fldChar w:fldCharType="begin">
                <w:ffData>
                  <w:name w:val="CaseACocher20"/>
                  <w:enabled/>
                  <w:calcOnExit w:val="0"/>
                  <w:checkBox>
                    <w:sizeAuto/>
                    <w:default w:val="0"/>
                  </w:checkBox>
                </w:ffData>
              </w:fldChar>
            </w:r>
            <w:r>
              <w:instrText xml:space="preserve"> FORMCHECKBOX </w:instrText>
            </w:r>
            <w:r w:rsidR="00DF2C01">
              <w:fldChar w:fldCharType="separate"/>
            </w:r>
            <w:r w:rsidR="00182FFB">
              <w:fldChar w:fldCharType="end"/>
            </w:r>
            <w:r>
              <w:t xml:space="preserve"> 25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31</w:t>
            </w:r>
          </w:p>
          <w:p w:rsidR="00E87FA0" w:rsidRDefault="00E87FA0" w:rsidP="00247EC4">
            <w:pPr>
              <w:pStyle w:val="Sansinterligne"/>
              <w:rPr>
                <w:u w:val="single"/>
              </w:rPr>
            </w:pPr>
          </w:p>
          <w:p w:rsidR="00E87FA0" w:rsidRDefault="00E87FA0" w:rsidP="00247EC4">
            <w:pPr>
              <w:pStyle w:val="Sansinterligne"/>
            </w:pPr>
            <w:r w:rsidRPr="00AD3FBB">
              <w:rPr>
                <w:u w:val="single"/>
              </w:rPr>
              <w:t>Services à l’usager</w:t>
            </w:r>
            <w:r>
              <w:t xml:space="preserve"> :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16 </w:t>
            </w:r>
          </w:p>
          <w:p w:rsidR="00E87FA0" w:rsidRDefault="00E87FA0" w:rsidP="00247EC4">
            <w:pPr>
              <w:pStyle w:val="Sansinterligne"/>
              <w:rPr>
                <w:u w:val="single"/>
              </w:rPr>
            </w:pPr>
          </w:p>
          <w:p w:rsidR="00E87FA0" w:rsidRDefault="00E87FA0" w:rsidP="00247EC4">
            <w:pPr>
              <w:pStyle w:val="Sansinterligne"/>
            </w:pPr>
            <w:r w:rsidRPr="00F87905">
              <w:rPr>
                <w:u w:val="single"/>
              </w:rPr>
              <w:t>Ergonomie-Soins</w:t>
            </w:r>
            <w:r>
              <w:t> :</w:t>
            </w:r>
          </w:p>
          <w:p w:rsidR="00E87FA0" w:rsidRDefault="00182FFB" w:rsidP="00247EC4">
            <w:pPr>
              <w:pStyle w:val="Sansinterligne"/>
            </w:pPr>
            <w:r>
              <w:fldChar w:fldCharType="begin">
                <w:ffData>
                  <w:name w:val=""/>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1.1 </w:t>
            </w:r>
            <w:r>
              <w:fldChar w:fldCharType="begin">
                <w:ffData>
                  <w:name w:val="CaseACocher21"/>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12  </w:t>
            </w:r>
            <w:r>
              <w:fldChar w:fldCharType="begin">
                <w:ffData>
                  <w:name w:val=""/>
                  <w:enabled/>
                  <w:calcOnExit w:val="0"/>
                  <w:checkBox>
                    <w:sizeAuto/>
                    <w:default w:val="0"/>
                  </w:checkBox>
                </w:ffData>
              </w:fldChar>
            </w:r>
            <w:r w:rsidR="00E87FA0">
              <w:instrText xml:space="preserve"> FORMCHECKBOX </w:instrText>
            </w:r>
            <w:r w:rsidR="00DF2C01">
              <w:fldChar w:fldCharType="separate"/>
            </w:r>
            <w:r>
              <w:fldChar w:fldCharType="end"/>
            </w:r>
            <w:r w:rsidR="00E87FA0">
              <w:t xml:space="preserve"> 322 </w:t>
            </w:r>
          </w:p>
          <w:p w:rsidR="00E87FA0" w:rsidRDefault="00E87FA0" w:rsidP="00247EC4">
            <w:pPr>
              <w:pStyle w:val="Sansinterligne"/>
            </w:pPr>
            <w:r>
              <w:t xml:space="preserve"> </w:t>
            </w:r>
            <w:bookmarkStart w:id="25" w:name="CaseACocher23"/>
            <w:r w:rsidR="00182FFB">
              <w:fldChar w:fldCharType="begin">
                <w:ffData>
                  <w:name w:val="CaseACocher23"/>
                  <w:enabled/>
                  <w:calcOnExit w:val="0"/>
                  <w:checkBox>
                    <w:sizeAuto/>
                    <w:default w:val="1"/>
                  </w:checkBox>
                </w:ffData>
              </w:fldChar>
            </w:r>
            <w:r>
              <w:instrText xml:space="preserve"> FORMCHECKBOX </w:instrText>
            </w:r>
            <w:r w:rsidR="00DF2C01">
              <w:fldChar w:fldCharType="separate"/>
            </w:r>
            <w:r w:rsidR="00182FFB">
              <w:fldChar w:fldCharType="end"/>
            </w:r>
            <w:bookmarkEnd w:id="25"/>
            <w:r>
              <w:t xml:space="preserve"> 3.2.4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325  </w:t>
            </w:r>
            <w:r w:rsidR="00182FFB">
              <w:fldChar w:fldCharType="begin">
                <w:ffData>
                  <w:name w:val=""/>
                  <w:enabled/>
                  <w:calcOnExit w:val="0"/>
                  <w:checkBox>
                    <w:sizeAuto/>
                    <w:default w:val="0"/>
                  </w:checkBox>
                </w:ffData>
              </w:fldChar>
            </w:r>
            <w:r>
              <w:instrText xml:space="preserve"> FORMCHECKBOX </w:instrText>
            </w:r>
            <w:r w:rsidR="00DF2C01">
              <w:fldChar w:fldCharType="separate"/>
            </w:r>
            <w:r w:rsidR="00182FFB">
              <w:fldChar w:fldCharType="end"/>
            </w:r>
            <w:r>
              <w:t xml:space="preserve"> 327  </w:t>
            </w:r>
            <w:r w:rsidR="00182FFB">
              <w:fldChar w:fldCharType="begin">
                <w:ffData>
                  <w:name w:val="CaseACocher20"/>
                  <w:enabled/>
                  <w:calcOnExit w:val="0"/>
                  <w:checkBox>
                    <w:sizeAuto/>
                    <w:default w:val="0"/>
                  </w:checkBox>
                </w:ffData>
              </w:fldChar>
            </w:r>
            <w:r>
              <w:instrText xml:space="preserve"> FORMCHECKBOX </w:instrText>
            </w:r>
            <w:r w:rsidR="00DF2C01">
              <w:fldChar w:fldCharType="separate"/>
            </w:r>
            <w:r w:rsidR="00182FFB">
              <w:fldChar w:fldCharType="end"/>
            </w:r>
            <w:r>
              <w:t xml:space="preserve"> 329 </w:t>
            </w:r>
          </w:p>
          <w:p w:rsidR="00E87FA0" w:rsidRDefault="00182FFB" w:rsidP="00247EC4">
            <w:pPr>
              <w:pStyle w:val="Sansinterligne"/>
            </w:pPr>
            <w:r>
              <w:fldChar w:fldCharType="begin">
                <w:ffData>
                  <w:name w:val=""/>
                  <w:enabled/>
                  <w:calcOnExit w:val="0"/>
                  <w:checkBox>
                    <w:sizeAuto/>
                    <w:default w:val="1"/>
                  </w:checkBox>
                </w:ffData>
              </w:fldChar>
            </w:r>
            <w:r w:rsidR="00E87FA0">
              <w:instrText xml:space="preserve"> FORMCHECKBOX </w:instrText>
            </w:r>
            <w:r w:rsidR="00DF2C01">
              <w:fldChar w:fldCharType="separate"/>
            </w:r>
            <w:r>
              <w:fldChar w:fldCharType="end"/>
            </w:r>
            <w:r w:rsidR="00E87FA0">
              <w:t xml:space="preserve"> 3.4.1</w:t>
            </w:r>
          </w:p>
          <w:p w:rsidR="00E87FA0" w:rsidRPr="0044226C" w:rsidRDefault="00E87FA0" w:rsidP="00247EC4">
            <w:pPr>
              <w:pStyle w:val="Sansinterligne"/>
            </w:pPr>
          </w:p>
        </w:tc>
      </w:tr>
    </w:tbl>
    <w:p w:rsidR="00E87FA0" w:rsidRDefault="00E87FA0" w:rsidP="00E87FA0">
      <w:pPr>
        <w:pStyle w:val="Sansinterligne"/>
      </w:pPr>
    </w:p>
    <w:p w:rsidR="00E87FA0" w:rsidRDefault="00E87FA0" w:rsidP="00E87FA0">
      <w:pPr>
        <w:pStyle w:val="Sansinterligne"/>
      </w:pPr>
    </w:p>
    <w:p w:rsidR="00E87FA0" w:rsidRDefault="00E87FA0" w:rsidP="00E87FA0">
      <w:pPr>
        <w:spacing w:after="200" w:line="276" w:lineRule="auto"/>
        <w:rPr>
          <w:rFonts w:ascii="Calibri" w:eastAsia="Calibri" w:hAnsi="Calibri"/>
          <w:sz w:val="22"/>
          <w:szCs w:val="22"/>
        </w:rPr>
      </w:pPr>
      <w:r>
        <w:br w:type="page"/>
      </w:r>
    </w:p>
    <w:p w:rsidR="00E87FA0" w:rsidRDefault="00E87FA0" w:rsidP="00E87FA0">
      <w:pPr>
        <w:pStyle w:val="Sansinterligne"/>
      </w:pPr>
    </w:p>
    <w:p w:rsidR="00E87FA0" w:rsidRPr="00247EC4" w:rsidRDefault="00E87FA0" w:rsidP="00E87FA0">
      <w:pPr>
        <w:jc w:val="center"/>
        <w:rPr>
          <w:rFonts w:ascii="Arial" w:hAnsi="Arial" w:cs="Arial"/>
          <w:b/>
          <w:sz w:val="28"/>
          <w:szCs w:val="28"/>
        </w:rPr>
      </w:pPr>
      <w:r w:rsidRPr="00247EC4">
        <w:rPr>
          <w:rFonts w:ascii="Arial" w:hAnsi="Arial" w:cs="Arial"/>
          <w:b/>
          <w:sz w:val="28"/>
          <w:szCs w:val="28"/>
        </w:rPr>
        <w:t>INFORMATIONS CONCERNANT L’ENFANT</w:t>
      </w:r>
    </w:p>
    <w:p w:rsidR="00E87FA0" w:rsidRPr="00247EC4" w:rsidRDefault="00E87FA0" w:rsidP="00E87FA0">
      <w:pPr>
        <w:jc w:val="center"/>
        <w:rPr>
          <w:rFonts w:ascii="Arial" w:hAnsi="Arial" w:cs="Arial"/>
          <w:b/>
          <w:sz w:val="28"/>
          <w:szCs w:val="28"/>
        </w:rPr>
      </w:pPr>
    </w:p>
    <w:p w:rsidR="00E87FA0" w:rsidRPr="00247EC4" w:rsidRDefault="00E87FA0" w:rsidP="00E87FA0">
      <w:pPr>
        <w:jc w:val="center"/>
        <w:rPr>
          <w:rFonts w:ascii="Arial" w:hAnsi="Arial" w:cs="Arial"/>
          <w:sz w:val="28"/>
          <w:szCs w:val="28"/>
        </w:rPr>
      </w:pPr>
      <w:r w:rsidRPr="00247EC4">
        <w:rPr>
          <w:rFonts w:ascii="Arial" w:hAnsi="Arial" w:cs="Arial"/>
          <w:b/>
          <w:sz w:val="28"/>
          <w:szCs w:val="28"/>
        </w:rPr>
        <w:t>NATACHA</w:t>
      </w:r>
      <w:r w:rsidRPr="00247EC4">
        <w:rPr>
          <w:rFonts w:ascii="Arial" w:hAnsi="Arial" w:cs="Arial"/>
          <w:sz w:val="28"/>
          <w:szCs w:val="28"/>
        </w:rPr>
        <w:tab/>
      </w:r>
      <w:r w:rsidRPr="00247EC4">
        <w:rPr>
          <w:rFonts w:ascii="Arial" w:hAnsi="Arial" w:cs="Arial"/>
          <w:sz w:val="28"/>
          <w:szCs w:val="28"/>
        </w:rPr>
        <w:tab/>
      </w:r>
      <w:r w:rsidRPr="00247EC4">
        <w:rPr>
          <w:rFonts w:ascii="Arial" w:hAnsi="Arial" w:cs="Arial"/>
          <w:sz w:val="28"/>
          <w:szCs w:val="28"/>
        </w:rPr>
        <w:tab/>
      </w:r>
      <w:r w:rsidRPr="00247EC4">
        <w:rPr>
          <w:rFonts w:ascii="Arial" w:hAnsi="Arial" w:cs="Arial"/>
          <w:sz w:val="28"/>
          <w:szCs w:val="28"/>
        </w:rPr>
        <w:tab/>
      </w:r>
      <w:r w:rsidRPr="00247EC4">
        <w:rPr>
          <w:rFonts w:ascii="Arial" w:hAnsi="Arial" w:cs="Arial"/>
          <w:sz w:val="28"/>
          <w:szCs w:val="28"/>
        </w:rPr>
        <w:tab/>
        <w:t>née le 1</w:t>
      </w:r>
      <w:r w:rsidRPr="00247EC4">
        <w:rPr>
          <w:rFonts w:ascii="Arial" w:hAnsi="Arial" w:cs="Arial"/>
          <w:sz w:val="28"/>
          <w:szCs w:val="28"/>
          <w:vertAlign w:val="superscript"/>
        </w:rPr>
        <w:t>er</w:t>
      </w:r>
      <w:r w:rsidRPr="00247EC4">
        <w:rPr>
          <w:rFonts w:ascii="Arial" w:hAnsi="Arial" w:cs="Arial"/>
          <w:sz w:val="28"/>
          <w:szCs w:val="28"/>
        </w:rPr>
        <w:t xml:space="preserve"> Novembre 2009</w:t>
      </w:r>
    </w:p>
    <w:p w:rsidR="00E87FA0" w:rsidRDefault="00E87FA0" w:rsidP="00E87FA0">
      <w:pPr>
        <w:rPr>
          <w:rFonts w:ascii="Arial" w:hAnsi="Arial" w:cs="Arial"/>
        </w:rPr>
      </w:pPr>
    </w:p>
    <w:p w:rsidR="00247EC4" w:rsidRPr="00247EC4" w:rsidRDefault="00247EC4" w:rsidP="00E87FA0">
      <w:pPr>
        <w:rPr>
          <w:rFonts w:ascii="Arial" w:hAnsi="Arial" w:cs="Arial"/>
        </w:rPr>
      </w:pPr>
    </w:p>
    <w:p w:rsidR="00E87FA0" w:rsidRPr="00247EC4" w:rsidRDefault="00E87FA0" w:rsidP="00E87FA0">
      <w:pPr>
        <w:rPr>
          <w:rFonts w:ascii="Arial" w:hAnsi="Arial" w:cs="Arial"/>
          <w:b/>
        </w:rPr>
      </w:pPr>
      <w:r w:rsidRPr="00247EC4">
        <w:rPr>
          <w:rFonts w:ascii="Arial" w:hAnsi="Arial" w:cs="Arial"/>
          <w:b/>
        </w:rPr>
        <w:t>Caractéristiques :</w:t>
      </w:r>
    </w:p>
    <w:p w:rsidR="00E87FA0" w:rsidRPr="00247EC4" w:rsidRDefault="00E87FA0" w:rsidP="00F52637">
      <w:pPr>
        <w:pStyle w:val="Paragraphedeliste"/>
        <w:numPr>
          <w:ilvl w:val="0"/>
          <w:numId w:val="6"/>
        </w:numPr>
        <w:rPr>
          <w:rFonts w:ascii="Arial" w:hAnsi="Arial" w:cs="Arial"/>
          <w:sz w:val="24"/>
          <w:szCs w:val="24"/>
        </w:rPr>
      </w:pPr>
      <w:r w:rsidRPr="00247EC4">
        <w:rPr>
          <w:rFonts w:ascii="Arial" w:hAnsi="Arial" w:cs="Arial"/>
          <w:sz w:val="24"/>
          <w:szCs w:val="24"/>
        </w:rPr>
        <w:t>Très sociable</w:t>
      </w:r>
    </w:p>
    <w:p w:rsidR="00E87FA0" w:rsidRPr="00247EC4" w:rsidRDefault="00E87FA0" w:rsidP="00F52637">
      <w:pPr>
        <w:pStyle w:val="Paragraphedeliste"/>
        <w:numPr>
          <w:ilvl w:val="0"/>
          <w:numId w:val="6"/>
        </w:numPr>
        <w:rPr>
          <w:rFonts w:ascii="Arial" w:hAnsi="Arial" w:cs="Arial"/>
          <w:sz w:val="24"/>
          <w:szCs w:val="24"/>
        </w:rPr>
      </w:pPr>
      <w:r w:rsidRPr="00247EC4">
        <w:rPr>
          <w:rFonts w:ascii="Arial" w:hAnsi="Arial" w:cs="Arial"/>
          <w:sz w:val="24"/>
          <w:szCs w:val="24"/>
        </w:rPr>
        <w:t>mange volontiers</w:t>
      </w:r>
    </w:p>
    <w:p w:rsidR="00E87FA0" w:rsidRPr="00247EC4" w:rsidRDefault="00E87FA0" w:rsidP="00F52637">
      <w:pPr>
        <w:pStyle w:val="Paragraphedeliste"/>
        <w:numPr>
          <w:ilvl w:val="0"/>
          <w:numId w:val="6"/>
        </w:numPr>
        <w:rPr>
          <w:rFonts w:ascii="Arial" w:hAnsi="Arial" w:cs="Arial"/>
          <w:sz w:val="24"/>
          <w:szCs w:val="24"/>
        </w:rPr>
      </w:pPr>
      <w:r w:rsidRPr="00247EC4">
        <w:rPr>
          <w:rFonts w:ascii="Arial" w:hAnsi="Arial" w:cs="Arial"/>
          <w:sz w:val="24"/>
          <w:szCs w:val="24"/>
        </w:rPr>
        <w:t xml:space="preserve">bonne motricité, </w:t>
      </w:r>
    </w:p>
    <w:p w:rsidR="00E87FA0" w:rsidRPr="00247EC4" w:rsidRDefault="00E87FA0" w:rsidP="00F52637">
      <w:pPr>
        <w:pStyle w:val="Paragraphedeliste"/>
        <w:numPr>
          <w:ilvl w:val="0"/>
          <w:numId w:val="6"/>
        </w:numPr>
        <w:rPr>
          <w:rFonts w:ascii="Arial" w:hAnsi="Arial" w:cs="Arial"/>
          <w:sz w:val="24"/>
          <w:szCs w:val="24"/>
        </w:rPr>
      </w:pPr>
      <w:r w:rsidRPr="00247EC4">
        <w:rPr>
          <w:rFonts w:ascii="Arial" w:hAnsi="Arial" w:cs="Arial"/>
          <w:sz w:val="24"/>
          <w:szCs w:val="24"/>
        </w:rPr>
        <w:t>volontaire pour réaliser seule quelques gestes de la vie quotidienne (se laver les mains, s’habiller, …)</w:t>
      </w:r>
    </w:p>
    <w:p w:rsidR="00E87FA0" w:rsidRPr="00247EC4" w:rsidRDefault="00E87FA0" w:rsidP="00F52637">
      <w:pPr>
        <w:pStyle w:val="Paragraphedeliste"/>
        <w:numPr>
          <w:ilvl w:val="0"/>
          <w:numId w:val="6"/>
        </w:numPr>
        <w:rPr>
          <w:rFonts w:ascii="Arial" w:hAnsi="Arial" w:cs="Arial"/>
          <w:sz w:val="24"/>
          <w:szCs w:val="24"/>
        </w:rPr>
      </w:pPr>
      <w:r w:rsidRPr="00247EC4">
        <w:rPr>
          <w:rFonts w:ascii="Arial" w:hAnsi="Arial" w:cs="Arial"/>
          <w:sz w:val="24"/>
          <w:szCs w:val="24"/>
        </w:rPr>
        <w:t>a besoin de son doudou (peluche) pour dormir</w:t>
      </w:r>
    </w:p>
    <w:p w:rsidR="00E87FA0" w:rsidRPr="00247EC4" w:rsidRDefault="00E87FA0" w:rsidP="00F52637">
      <w:pPr>
        <w:pStyle w:val="Paragraphedeliste"/>
        <w:numPr>
          <w:ilvl w:val="0"/>
          <w:numId w:val="6"/>
        </w:numPr>
        <w:rPr>
          <w:rFonts w:ascii="Arial" w:hAnsi="Arial" w:cs="Arial"/>
          <w:sz w:val="24"/>
          <w:szCs w:val="24"/>
        </w:rPr>
      </w:pPr>
      <w:r w:rsidRPr="00247EC4">
        <w:rPr>
          <w:rFonts w:ascii="Arial" w:hAnsi="Arial" w:cs="Arial"/>
          <w:sz w:val="24"/>
          <w:szCs w:val="24"/>
        </w:rPr>
        <w:t>sieste vers 13 heures</w:t>
      </w:r>
    </w:p>
    <w:p w:rsidR="00E87FA0" w:rsidRPr="00247EC4" w:rsidRDefault="00E87FA0" w:rsidP="00E87FA0">
      <w:pPr>
        <w:rPr>
          <w:rFonts w:ascii="Arial" w:hAnsi="Arial" w:cs="Arial"/>
        </w:rPr>
      </w:pPr>
    </w:p>
    <w:p w:rsidR="00E87FA0" w:rsidRPr="00247EC4" w:rsidRDefault="00E87FA0" w:rsidP="00E87FA0">
      <w:pPr>
        <w:rPr>
          <w:rFonts w:ascii="Arial" w:hAnsi="Arial" w:cs="Arial"/>
          <w:b/>
        </w:rPr>
      </w:pPr>
      <w:r w:rsidRPr="00247EC4">
        <w:rPr>
          <w:rFonts w:ascii="Arial" w:hAnsi="Arial" w:cs="Arial"/>
          <w:b/>
        </w:rPr>
        <w:t xml:space="preserve">Actions du jour : </w:t>
      </w:r>
    </w:p>
    <w:p w:rsidR="00E87FA0" w:rsidRPr="00247EC4" w:rsidRDefault="00E87FA0" w:rsidP="00E87FA0">
      <w:pPr>
        <w:rPr>
          <w:rFonts w:ascii="Arial" w:hAnsi="Arial" w:cs="Arial"/>
          <w:b/>
        </w:rPr>
      </w:pPr>
    </w:p>
    <w:p w:rsidR="00E87FA0" w:rsidRPr="00247EC4" w:rsidRDefault="00E87FA0" w:rsidP="00F52637">
      <w:pPr>
        <w:pStyle w:val="Paragraphedeliste"/>
        <w:numPr>
          <w:ilvl w:val="0"/>
          <w:numId w:val="6"/>
        </w:numPr>
        <w:rPr>
          <w:rFonts w:ascii="Arial" w:hAnsi="Arial" w:cs="Arial"/>
          <w:sz w:val="24"/>
          <w:szCs w:val="24"/>
        </w:rPr>
      </w:pPr>
      <w:r w:rsidRPr="00247EC4">
        <w:rPr>
          <w:rFonts w:ascii="Arial" w:hAnsi="Arial" w:cs="Arial"/>
          <w:sz w:val="24"/>
          <w:szCs w:val="24"/>
        </w:rPr>
        <w:t>Arrivée 7H30</w:t>
      </w:r>
    </w:p>
    <w:p w:rsidR="00E87FA0" w:rsidRPr="00247EC4" w:rsidRDefault="00E87FA0" w:rsidP="00F52637">
      <w:pPr>
        <w:pStyle w:val="Paragraphedeliste"/>
        <w:numPr>
          <w:ilvl w:val="0"/>
          <w:numId w:val="6"/>
        </w:numPr>
        <w:jc w:val="both"/>
        <w:rPr>
          <w:rFonts w:ascii="Arial" w:hAnsi="Arial" w:cs="Arial"/>
          <w:sz w:val="24"/>
          <w:szCs w:val="24"/>
        </w:rPr>
      </w:pPr>
      <w:r w:rsidRPr="00247EC4">
        <w:rPr>
          <w:rFonts w:ascii="Arial" w:hAnsi="Arial" w:cs="Arial"/>
          <w:sz w:val="24"/>
          <w:szCs w:val="24"/>
        </w:rPr>
        <w:t>Prise collation complète : compote</w:t>
      </w:r>
    </w:p>
    <w:p w:rsidR="00E87FA0" w:rsidRPr="00247EC4" w:rsidRDefault="00E87FA0" w:rsidP="00F52637">
      <w:pPr>
        <w:pStyle w:val="Paragraphedeliste"/>
        <w:numPr>
          <w:ilvl w:val="0"/>
          <w:numId w:val="6"/>
        </w:numPr>
        <w:rPr>
          <w:rFonts w:ascii="Arial" w:hAnsi="Arial" w:cs="Arial"/>
          <w:sz w:val="24"/>
          <w:szCs w:val="24"/>
        </w:rPr>
      </w:pPr>
      <w:r w:rsidRPr="00247EC4">
        <w:rPr>
          <w:rFonts w:ascii="Arial" w:hAnsi="Arial" w:cs="Arial"/>
          <w:sz w:val="24"/>
          <w:szCs w:val="24"/>
        </w:rPr>
        <w:t xml:space="preserve">Couche changée (urine) à 8h45- </w:t>
      </w:r>
    </w:p>
    <w:p w:rsidR="00E87FA0" w:rsidRPr="00247EC4" w:rsidRDefault="00E87FA0" w:rsidP="00E87FA0">
      <w:pPr>
        <w:pStyle w:val="Paragraphedeliste"/>
        <w:ind w:left="1065"/>
        <w:rPr>
          <w:rFonts w:ascii="Arial" w:hAnsi="Arial" w:cs="Arial"/>
          <w:sz w:val="24"/>
          <w:szCs w:val="24"/>
        </w:rPr>
      </w:pPr>
      <w:r w:rsidRPr="00247EC4">
        <w:rPr>
          <w:rFonts w:ascii="Arial" w:hAnsi="Arial" w:cs="Arial"/>
          <w:sz w:val="24"/>
          <w:szCs w:val="24"/>
        </w:rPr>
        <w:t>Anne Auxiliaire de Puér.</w:t>
      </w:r>
    </w:p>
    <w:p w:rsidR="00E87FA0" w:rsidRPr="00247EC4" w:rsidRDefault="00E87FA0" w:rsidP="00E87FA0">
      <w:pPr>
        <w:pStyle w:val="Paragraphedeliste"/>
        <w:ind w:left="1065"/>
        <w:rPr>
          <w:rFonts w:ascii="Arial" w:hAnsi="Arial" w:cs="Arial"/>
          <w:sz w:val="24"/>
          <w:szCs w:val="24"/>
        </w:rPr>
      </w:pPr>
    </w:p>
    <w:p w:rsidR="00E87FA0" w:rsidRPr="00247EC4" w:rsidRDefault="00E87FA0" w:rsidP="00E87FA0">
      <w:pPr>
        <w:pStyle w:val="Paragraphedeliste"/>
        <w:ind w:left="1065"/>
        <w:rPr>
          <w:rFonts w:ascii="Arial" w:hAnsi="Arial" w:cs="Arial"/>
          <w:sz w:val="24"/>
          <w:szCs w:val="24"/>
        </w:rPr>
      </w:pPr>
    </w:p>
    <w:p w:rsidR="00E87FA0" w:rsidRPr="00247EC4" w:rsidRDefault="00E87FA0" w:rsidP="00E87FA0">
      <w:pPr>
        <w:pStyle w:val="Paragraphedeliste"/>
        <w:ind w:left="1065"/>
        <w:rPr>
          <w:rFonts w:ascii="Arial" w:hAnsi="Arial" w:cs="Arial"/>
          <w:b/>
          <w:sz w:val="24"/>
          <w:szCs w:val="24"/>
        </w:rPr>
      </w:pPr>
      <w:r w:rsidRPr="00247EC4">
        <w:rPr>
          <w:rFonts w:ascii="Arial" w:hAnsi="Arial" w:cs="Arial"/>
          <w:b/>
          <w:sz w:val="24"/>
          <w:szCs w:val="24"/>
        </w:rPr>
        <w:t>COMPLETER LES TRANSMISSIONS SUR LE CAHIER</w:t>
      </w:r>
    </w:p>
    <w:p w:rsidR="00E87FA0" w:rsidRDefault="00E87FA0" w:rsidP="00E87FA0">
      <w:pPr>
        <w:spacing w:after="200" w:line="276" w:lineRule="auto"/>
      </w:pPr>
      <w:r>
        <w:br w:type="page"/>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5954"/>
        <w:gridCol w:w="2976"/>
      </w:tblGrid>
      <w:tr w:rsidR="00B84587" w:rsidTr="00247EC4">
        <w:trPr>
          <w:cantSplit/>
          <w:trHeight w:val="469"/>
        </w:trPr>
        <w:tc>
          <w:tcPr>
            <w:tcW w:w="1134" w:type="dxa"/>
            <w:vMerge w:val="restart"/>
            <w:tcBorders>
              <w:top w:val="single" w:sz="4" w:space="0" w:color="auto"/>
              <w:left w:val="single" w:sz="4" w:space="0" w:color="auto"/>
              <w:bottom w:val="single" w:sz="4" w:space="0" w:color="auto"/>
              <w:right w:val="single" w:sz="4" w:space="0" w:color="auto"/>
            </w:tcBorders>
            <w:hideMark/>
          </w:tcPr>
          <w:p w:rsidR="00B84587" w:rsidRDefault="00B84587" w:rsidP="00247EC4">
            <w:pPr>
              <w:spacing w:line="276" w:lineRule="auto"/>
              <w:ind w:right="360"/>
              <w:rPr>
                <w:rFonts w:ascii="Arial" w:hAnsi="Arial" w:cs="Arial"/>
                <w:b/>
                <w:bCs/>
                <w:lang w:eastAsia="en-US"/>
              </w:rPr>
            </w:pPr>
            <w:r>
              <w:rPr>
                <w:noProof/>
              </w:rPr>
              <w:drawing>
                <wp:anchor distT="0" distB="0" distL="114300" distR="114300" simplePos="0" relativeHeight="251695104" behindDoc="1" locked="0" layoutInCell="1" allowOverlap="1">
                  <wp:simplePos x="0" y="0"/>
                  <wp:positionH relativeFrom="page">
                    <wp:posOffset>-93345</wp:posOffset>
                  </wp:positionH>
                  <wp:positionV relativeFrom="page">
                    <wp:posOffset>3175</wp:posOffset>
                  </wp:positionV>
                  <wp:extent cx="790575" cy="704850"/>
                  <wp:effectExtent l="19050" t="0" r="9525" b="0"/>
                  <wp:wrapNone/>
                  <wp:docPr id="3" name="Image 2" descr="LOG ACAD sans MIN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 ACAD sans MINIST"/>
                          <pic:cNvPicPr>
                            <a:picLocks noChangeAspect="1" noChangeArrowheads="1"/>
                          </pic:cNvPicPr>
                        </pic:nvPicPr>
                        <pic:blipFill>
                          <a:blip r:embed="rId7" cstate="print"/>
                          <a:srcRect/>
                          <a:stretch>
                            <a:fillRect/>
                          </a:stretch>
                        </pic:blipFill>
                        <pic:spPr bwMode="auto">
                          <a:xfrm>
                            <a:off x="0" y="0"/>
                            <a:ext cx="790575" cy="704850"/>
                          </a:xfrm>
                          <a:prstGeom prst="rect">
                            <a:avLst/>
                          </a:prstGeom>
                          <a:noFill/>
                          <a:ln w="9525">
                            <a:noFill/>
                            <a:miter lim="800000"/>
                            <a:headEnd/>
                            <a:tailEnd/>
                          </a:ln>
                        </pic:spPr>
                      </pic:pic>
                    </a:graphicData>
                  </a:graphic>
                </wp:anchor>
              </w:drawing>
            </w:r>
            <w:r>
              <w:rPr>
                <w:lang w:eastAsia="en-US"/>
              </w:rPr>
              <w:br w:type="page"/>
            </w:r>
            <w:r>
              <w:rPr>
                <w:rFonts w:ascii="Arial" w:hAnsi="Arial" w:cs="Arial"/>
                <w:b/>
                <w:sz w:val="22"/>
                <w:szCs w:val="22"/>
                <w:lang w:eastAsia="en-US"/>
              </w:rPr>
              <w:br w:type="page"/>
            </w:r>
          </w:p>
        </w:tc>
        <w:tc>
          <w:tcPr>
            <w:tcW w:w="5954" w:type="dxa"/>
            <w:tcBorders>
              <w:top w:val="single" w:sz="4" w:space="0" w:color="auto"/>
              <w:left w:val="single" w:sz="4" w:space="0" w:color="auto"/>
              <w:bottom w:val="single" w:sz="4" w:space="0" w:color="auto"/>
              <w:right w:val="single" w:sz="4" w:space="0" w:color="auto"/>
            </w:tcBorders>
            <w:vAlign w:val="center"/>
            <w:hideMark/>
          </w:tcPr>
          <w:p w:rsidR="00B84587" w:rsidRDefault="00B84587" w:rsidP="00247EC4">
            <w:pPr>
              <w:spacing w:line="276" w:lineRule="auto"/>
              <w:rPr>
                <w:rFonts w:ascii="Arial" w:hAnsi="Arial" w:cs="Arial"/>
                <w:b/>
                <w:lang w:eastAsia="en-US"/>
              </w:rPr>
            </w:pPr>
            <w:r>
              <w:rPr>
                <w:rFonts w:ascii="Arial" w:hAnsi="Arial" w:cs="Arial"/>
                <w:b/>
                <w:sz w:val="22"/>
                <w:szCs w:val="22"/>
                <w:lang w:eastAsia="en-US"/>
              </w:rPr>
              <w:t>Epreuve EP2</w:t>
            </w:r>
          </w:p>
          <w:p w:rsidR="00B84587" w:rsidRDefault="00B84587" w:rsidP="00247EC4">
            <w:pPr>
              <w:spacing w:line="276" w:lineRule="auto"/>
              <w:rPr>
                <w:rFonts w:ascii="Arial" w:hAnsi="Arial" w:cs="Arial"/>
                <w:b/>
                <w:lang w:eastAsia="en-US"/>
              </w:rPr>
            </w:pPr>
            <w:r>
              <w:rPr>
                <w:rFonts w:ascii="Arial" w:hAnsi="Arial" w:cs="Arial"/>
                <w:b/>
                <w:sz w:val="22"/>
                <w:szCs w:val="22"/>
                <w:lang w:eastAsia="en-US"/>
              </w:rPr>
              <w:t>Soins, hygiène et confort</w:t>
            </w:r>
          </w:p>
        </w:tc>
        <w:tc>
          <w:tcPr>
            <w:tcW w:w="2976" w:type="dxa"/>
            <w:tcBorders>
              <w:top w:val="single" w:sz="4" w:space="0" w:color="auto"/>
              <w:left w:val="single" w:sz="4" w:space="0" w:color="auto"/>
              <w:bottom w:val="single" w:sz="4" w:space="0" w:color="auto"/>
              <w:right w:val="single" w:sz="4" w:space="0" w:color="auto"/>
            </w:tcBorders>
            <w:vAlign w:val="center"/>
          </w:tcPr>
          <w:p w:rsidR="00B84587" w:rsidRDefault="00B84587" w:rsidP="00247EC4">
            <w:pPr>
              <w:spacing w:line="276" w:lineRule="auto"/>
              <w:jc w:val="center"/>
              <w:rPr>
                <w:rFonts w:ascii="Arial" w:hAnsi="Arial" w:cs="Arial"/>
                <w:b/>
                <w:bCs/>
                <w:lang w:eastAsia="en-US"/>
              </w:rPr>
            </w:pPr>
            <w:r>
              <w:rPr>
                <w:rFonts w:ascii="Arial" w:hAnsi="Arial" w:cs="Arial"/>
                <w:b/>
                <w:bCs/>
                <w:sz w:val="22"/>
                <w:szCs w:val="22"/>
                <w:lang w:eastAsia="en-US"/>
              </w:rPr>
              <w:t>BEP ASSP</w:t>
            </w:r>
          </w:p>
        </w:tc>
      </w:tr>
      <w:tr w:rsidR="00B84587" w:rsidTr="00247EC4">
        <w:trPr>
          <w:cantSplit/>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4587" w:rsidRDefault="00B84587" w:rsidP="00247EC4">
            <w:pPr>
              <w:rPr>
                <w:rFonts w:ascii="Arial" w:hAnsi="Arial" w:cs="Arial"/>
                <w:b/>
                <w:bCs/>
                <w:lang w:eastAsia="en-US"/>
              </w:rPr>
            </w:pPr>
          </w:p>
        </w:tc>
        <w:tc>
          <w:tcPr>
            <w:tcW w:w="5954" w:type="dxa"/>
            <w:vMerge w:val="restart"/>
            <w:tcBorders>
              <w:top w:val="single" w:sz="4" w:space="0" w:color="auto"/>
              <w:left w:val="single" w:sz="4" w:space="0" w:color="auto"/>
              <w:bottom w:val="single" w:sz="4" w:space="0" w:color="auto"/>
              <w:right w:val="single" w:sz="4" w:space="0" w:color="auto"/>
            </w:tcBorders>
            <w:vAlign w:val="center"/>
            <w:hideMark/>
          </w:tcPr>
          <w:p w:rsidR="00B84587" w:rsidRDefault="00B84587" w:rsidP="00247EC4">
            <w:pPr>
              <w:spacing w:line="276" w:lineRule="auto"/>
              <w:jc w:val="center"/>
              <w:rPr>
                <w:rFonts w:ascii="Arial" w:hAnsi="Arial" w:cs="Arial"/>
                <w:b/>
                <w:bCs/>
                <w:lang w:eastAsia="en-US"/>
              </w:rPr>
            </w:pPr>
            <w:r>
              <w:rPr>
                <w:rFonts w:ascii="Arial" w:hAnsi="Arial" w:cs="Arial"/>
                <w:b/>
                <w:bCs/>
                <w:sz w:val="22"/>
                <w:szCs w:val="22"/>
                <w:lang w:eastAsia="en-US"/>
              </w:rPr>
              <w:t>Fiche d’évaluation CCF</w:t>
            </w:r>
            <w:r>
              <w:rPr>
                <w:rFonts w:ascii="Arial" w:hAnsi="Arial" w:cs="Arial"/>
                <w:b/>
                <w:bCs/>
                <w:i/>
                <w:color w:val="0070C0"/>
                <w:sz w:val="20"/>
                <w:szCs w:val="20"/>
                <w:lang w:eastAsia="en-US"/>
              </w:rPr>
              <w:t xml:space="preserve"> S3 pratique et écrite</w:t>
            </w:r>
          </w:p>
          <w:p w:rsidR="00B84587" w:rsidRDefault="00B84587" w:rsidP="00247EC4">
            <w:pPr>
              <w:spacing w:line="276" w:lineRule="auto"/>
              <w:jc w:val="center"/>
              <w:rPr>
                <w:rFonts w:ascii="Arial" w:hAnsi="Arial" w:cs="Arial"/>
                <w:b/>
                <w:lang w:eastAsia="en-US"/>
              </w:rPr>
            </w:pPr>
            <w:r>
              <w:rPr>
                <w:rFonts w:ascii="Arial" w:hAnsi="Arial" w:cs="Arial"/>
                <w:b/>
                <w:sz w:val="22"/>
                <w:szCs w:val="22"/>
                <w:lang w:eastAsia="en-US"/>
              </w:rPr>
              <w:t>Centre de formation : Lycée du Parc St Jean</w:t>
            </w:r>
          </w:p>
        </w:tc>
        <w:tc>
          <w:tcPr>
            <w:tcW w:w="2976" w:type="dxa"/>
            <w:tcBorders>
              <w:top w:val="single" w:sz="4" w:space="0" w:color="auto"/>
              <w:left w:val="single" w:sz="4" w:space="0" w:color="auto"/>
              <w:bottom w:val="single" w:sz="4" w:space="0" w:color="auto"/>
              <w:right w:val="single" w:sz="4" w:space="0" w:color="auto"/>
            </w:tcBorders>
            <w:vAlign w:val="center"/>
            <w:hideMark/>
          </w:tcPr>
          <w:p w:rsidR="00B84587" w:rsidRDefault="00B84587" w:rsidP="00247EC4">
            <w:pPr>
              <w:spacing w:line="276" w:lineRule="auto"/>
              <w:jc w:val="center"/>
              <w:rPr>
                <w:rFonts w:ascii="Arial" w:hAnsi="Arial" w:cs="Arial"/>
                <w:b/>
                <w:bCs/>
                <w:lang w:eastAsia="en-US"/>
              </w:rPr>
            </w:pPr>
            <w:r>
              <w:rPr>
                <w:rFonts w:ascii="Arial" w:hAnsi="Arial" w:cs="Arial"/>
                <w:b/>
                <w:bCs/>
                <w:sz w:val="22"/>
                <w:szCs w:val="22"/>
                <w:lang w:eastAsia="en-US"/>
              </w:rPr>
              <w:t>Coefficient : 6</w:t>
            </w:r>
          </w:p>
        </w:tc>
      </w:tr>
      <w:tr w:rsidR="00B84587" w:rsidTr="00247EC4">
        <w:trPr>
          <w:cantSplit/>
          <w:trHeight w:val="1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4587" w:rsidRDefault="00B84587" w:rsidP="00247EC4">
            <w:pPr>
              <w:rPr>
                <w:rFonts w:ascii="Arial" w:hAnsi="Arial" w:cs="Arial"/>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587" w:rsidRDefault="00B84587" w:rsidP="00247EC4">
            <w:pPr>
              <w:rPr>
                <w:rFonts w:ascii="Arial" w:hAnsi="Arial" w:cs="Arial"/>
                <w:b/>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B84587" w:rsidRDefault="00B84587" w:rsidP="00247EC4">
            <w:pPr>
              <w:spacing w:line="276" w:lineRule="auto"/>
              <w:jc w:val="center"/>
              <w:rPr>
                <w:rFonts w:ascii="Arial" w:hAnsi="Arial" w:cs="Arial"/>
                <w:b/>
                <w:bCs/>
                <w:lang w:eastAsia="en-US"/>
              </w:rPr>
            </w:pPr>
            <w:r>
              <w:rPr>
                <w:rFonts w:ascii="Arial" w:hAnsi="Arial" w:cs="Arial"/>
                <w:b/>
                <w:bCs/>
                <w:sz w:val="22"/>
                <w:szCs w:val="22"/>
                <w:lang w:eastAsia="en-US"/>
              </w:rPr>
              <w:t>SESSION : 2013</w:t>
            </w:r>
          </w:p>
        </w:tc>
      </w:tr>
    </w:tbl>
    <w:p w:rsidR="00B84587" w:rsidRDefault="00B84587" w:rsidP="00B84587">
      <w:pPr>
        <w:pStyle w:val="Sansinterligne"/>
        <w:jc w:val="center"/>
        <w:rPr>
          <w:sz w:val="16"/>
          <w:szCs w:val="16"/>
          <w:u w:val="single"/>
        </w:rPr>
      </w:pPr>
    </w:p>
    <w:p w:rsidR="00B84587" w:rsidRDefault="00B84587" w:rsidP="00B84587">
      <w:pPr>
        <w:pStyle w:val="Sansinterligne"/>
        <w:jc w:val="center"/>
      </w:pPr>
      <w:r>
        <w:rPr>
          <w:u w:val="single"/>
        </w:rPr>
        <w:t xml:space="preserve">Nom de l’apprenant : </w:t>
      </w:r>
      <w:r>
        <w:t>…………………………………………………………………………………..</w:t>
      </w:r>
    </w:p>
    <w:p w:rsidR="00B84587" w:rsidRDefault="00B84587" w:rsidP="00B84587">
      <w:pPr>
        <w:pStyle w:val="Sansinterligne"/>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62"/>
        <w:gridCol w:w="3544"/>
      </w:tblGrid>
      <w:tr w:rsidR="00B84587" w:rsidTr="00247EC4">
        <w:trPr>
          <w:trHeight w:val="340"/>
          <w:jc w:val="center"/>
        </w:trPr>
        <w:tc>
          <w:tcPr>
            <w:tcW w:w="6662" w:type="dxa"/>
            <w:tcBorders>
              <w:top w:val="single" w:sz="4" w:space="0" w:color="auto"/>
              <w:left w:val="single" w:sz="4" w:space="0" w:color="auto"/>
              <w:bottom w:val="single" w:sz="4" w:space="0" w:color="auto"/>
              <w:right w:val="nil"/>
            </w:tcBorders>
            <w:vAlign w:val="center"/>
            <w:hideMark/>
          </w:tcPr>
          <w:p w:rsidR="00B84587" w:rsidRDefault="00B84587" w:rsidP="00247EC4">
            <w:pPr>
              <w:pStyle w:val="Sansinterligne"/>
              <w:spacing w:line="276" w:lineRule="auto"/>
              <w:jc w:val="center"/>
              <w:rPr>
                <w:b/>
                <w:lang w:eastAsia="en-US"/>
              </w:rPr>
            </w:pPr>
            <w:r>
              <w:rPr>
                <w:b/>
                <w:lang w:eastAsia="en-US"/>
              </w:rPr>
              <w:t>Intitulé de la situation</w:t>
            </w:r>
          </w:p>
        </w:tc>
        <w:tc>
          <w:tcPr>
            <w:tcW w:w="3544" w:type="dxa"/>
            <w:tcBorders>
              <w:top w:val="single" w:sz="4" w:space="0" w:color="auto"/>
              <w:left w:val="nil"/>
              <w:bottom w:val="single" w:sz="4" w:space="0" w:color="auto"/>
              <w:right w:val="single" w:sz="4" w:space="0" w:color="auto"/>
            </w:tcBorders>
            <w:vAlign w:val="center"/>
          </w:tcPr>
          <w:p w:rsidR="00B84587" w:rsidRDefault="00B84587" w:rsidP="00247EC4">
            <w:pPr>
              <w:pStyle w:val="Sansinterligne"/>
              <w:spacing w:line="276" w:lineRule="auto"/>
              <w:jc w:val="center"/>
              <w:rPr>
                <w:b/>
                <w:lang w:eastAsia="en-US"/>
              </w:rPr>
            </w:pPr>
            <w:r>
              <w:rPr>
                <w:b/>
                <w:lang w:eastAsia="en-US"/>
              </w:rPr>
              <w:t>14 pts</w:t>
            </w:r>
          </w:p>
        </w:tc>
      </w:tr>
      <w:tr w:rsidR="00B84587" w:rsidTr="00247EC4">
        <w:trPr>
          <w:trHeight w:val="5134"/>
          <w:jc w:val="center"/>
        </w:trPr>
        <w:tc>
          <w:tcPr>
            <w:tcW w:w="6662" w:type="dxa"/>
            <w:tcBorders>
              <w:top w:val="single" w:sz="4" w:space="0" w:color="auto"/>
              <w:left w:val="single" w:sz="4" w:space="0" w:color="auto"/>
              <w:bottom w:val="single" w:sz="4" w:space="0" w:color="auto"/>
              <w:right w:val="single" w:sz="4" w:space="0" w:color="auto"/>
            </w:tcBorders>
          </w:tcPr>
          <w:p w:rsidR="00B84587" w:rsidRDefault="00B84587" w:rsidP="00247EC4">
            <w:pPr>
              <w:pStyle w:val="Sansinterligne"/>
              <w:spacing w:line="276" w:lineRule="auto"/>
              <w:rPr>
                <w:lang w:eastAsia="en-US"/>
              </w:rPr>
            </w:pPr>
            <w:r>
              <w:rPr>
                <w:b/>
                <w:lang w:eastAsia="en-US"/>
              </w:rPr>
              <w:t>Situation</w:t>
            </w:r>
            <w:r>
              <w:rPr>
                <w:lang w:eastAsia="en-US"/>
              </w:rPr>
              <w:t> :</w:t>
            </w:r>
          </w:p>
          <w:p w:rsidR="00B84587" w:rsidRPr="00B16D74" w:rsidRDefault="00B84587" w:rsidP="00247EC4">
            <w:pPr>
              <w:pStyle w:val="Sansinterligne"/>
              <w:jc w:val="both"/>
              <w:rPr>
                <w:color w:val="FF0000"/>
                <w:lang w:eastAsia="en-US"/>
              </w:rPr>
            </w:pPr>
            <w:r w:rsidRPr="00B16D74">
              <w:rPr>
                <w:color w:val="FF0000"/>
                <w:lang w:eastAsia="en-US"/>
              </w:rPr>
              <w:t>Vous travaillez comme assistante maternelle agréée rattachée à la crèche familiale de La Farlède.</w:t>
            </w:r>
          </w:p>
          <w:p w:rsidR="00B84587" w:rsidRPr="00B16D74" w:rsidRDefault="00B84587" w:rsidP="00247EC4">
            <w:pPr>
              <w:pStyle w:val="Sansinterligne"/>
              <w:rPr>
                <w:color w:val="FF0000"/>
                <w:lang w:eastAsia="en-US"/>
              </w:rPr>
            </w:pPr>
            <w:r w:rsidRPr="00B16D74">
              <w:rPr>
                <w:color w:val="FF0000"/>
                <w:lang w:eastAsia="en-US"/>
              </w:rPr>
              <w:t>Vous accueillez régulièrement :</w:t>
            </w:r>
          </w:p>
          <w:p w:rsidR="00B84587" w:rsidRPr="00B16D74" w:rsidRDefault="00B84587" w:rsidP="00247EC4">
            <w:pPr>
              <w:pStyle w:val="Sansinterligne"/>
              <w:rPr>
                <w:color w:val="FF0000"/>
                <w:lang w:eastAsia="en-US"/>
              </w:rPr>
            </w:pPr>
            <w:r w:rsidRPr="00B16D74">
              <w:rPr>
                <w:color w:val="FF0000"/>
                <w:lang w:eastAsia="en-US"/>
              </w:rPr>
              <w:t>Léo, 4 mois</w:t>
            </w:r>
          </w:p>
          <w:p w:rsidR="00B84587" w:rsidRPr="00B16D74" w:rsidRDefault="00B84587" w:rsidP="00247EC4">
            <w:pPr>
              <w:pStyle w:val="Sansinterligne"/>
              <w:rPr>
                <w:color w:val="FF0000"/>
                <w:lang w:eastAsia="en-US"/>
              </w:rPr>
            </w:pPr>
            <w:r w:rsidRPr="00B16D74">
              <w:rPr>
                <w:color w:val="FF0000"/>
                <w:lang w:eastAsia="en-US"/>
              </w:rPr>
              <w:t>Marion, 10 mois</w:t>
            </w:r>
          </w:p>
          <w:p w:rsidR="00B84587" w:rsidRPr="00B16D74" w:rsidRDefault="00B84587" w:rsidP="00247EC4">
            <w:pPr>
              <w:pStyle w:val="Sansinterligne"/>
              <w:rPr>
                <w:color w:val="FF0000"/>
                <w:lang w:eastAsia="en-US"/>
              </w:rPr>
            </w:pPr>
          </w:p>
          <w:p w:rsidR="00B84587" w:rsidRPr="00B16D74" w:rsidRDefault="00B84587" w:rsidP="00247EC4">
            <w:pPr>
              <w:pStyle w:val="Sansinterligne"/>
              <w:rPr>
                <w:color w:val="FF0000"/>
                <w:lang w:eastAsia="en-US"/>
              </w:rPr>
            </w:pPr>
            <w:r w:rsidRPr="00B16D74">
              <w:rPr>
                <w:color w:val="FF0000"/>
                <w:lang w:eastAsia="en-US"/>
              </w:rPr>
              <w:t>Il est 15 heures, Léo et Marion se réveillent de la sieste.</w:t>
            </w:r>
          </w:p>
          <w:p w:rsidR="00B84587" w:rsidRDefault="00B84587" w:rsidP="00247EC4">
            <w:pPr>
              <w:pStyle w:val="Sansinterligne"/>
              <w:spacing w:line="276" w:lineRule="auto"/>
              <w:rPr>
                <w:b/>
                <w:lang w:eastAsia="en-US"/>
              </w:rPr>
            </w:pPr>
          </w:p>
          <w:p w:rsidR="00B84587" w:rsidRPr="00B16D74" w:rsidRDefault="00B84587" w:rsidP="00247EC4">
            <w:pPr>
              <w:pStyle w:val="Sansinterligne"/>
              <w:rPr>
                <w:color w:val="FF0000"/>
                <w:lang w:eastAsia="en-US"/>
              </w:rPr>
            </w:pPr>
            <w:r w:rsidRPr="00B16D74">
              <w:rPr>
                <w:color w:val="FF0000"/>
                <w:lang w:eastAsia="en-US"/>
              </w:rPr>
              <w:t>A son réveil, vous vous rendez compte que Léo a régurgité.</w:t>
            </w:r>
          </w:p>
          <w:p w:rsidR="00B84587" w:rsidRPr="00B16D74" w:rsidRDefault="00B84587" w:rsidP="00247EC4">
            <w:pPr>
              <w:pStyle w:val="Sansinterligne"/>
              <w:rPr>
                <w:color w:val="FF0000"/>
                <w:lang w:eastAsia="en-US"/>
              </w:rPr>
            </w:pPr>
            <w:r w:rsidRPr="00B16D74">
              <w:rPr>
                <w:color w:val="FF0000"/>
                <w:lang w:eastAsia="en-US"/>
              </w:rPr>
              <w:t>Son tricot et le drap sont souillés.</w:t>
            </w:r>
          </w:p>
          <w:p w:rsidR="00B84587" w:rsidRDefault="00B84587" w:rsidP="00247EC4">
            <w:pPr>
              <w:pStyle w:val="Sansinterligne"/>
              <w:spacing w:line="276" w:lineRule="auto"/>
              <w:rPr>
                <w:b/>
                <w:lang w:eastAsia="en-US"/>
              </w:rPr>
            </w:pPr>
          </w:p>
          <w:p w:rsidR="00B84587" w:rsidRDefault="00B84587" w:rsidP="00247EC4">
            <w:pPr>
              <w:pStyle w:val="Sansinterligne"/>
              <w:spacing w:line="276" w:lineRule="auto"/>
              <w:rPr>
                <w:b/>
                <w:lang w:eastAsia="en-US"/>
              </w:rPr>
            </w:pPr>
            <w:r>
              <w:rPr>
                <w:b/>
                <w:lang w:eastAsia="en-US"/>
              </w:rPr>
              <w:t>Vous devez :</w:t>
            </w:r>
          </w:p>
          <w:p w:rsidR="00B84587" w:rsidRDefault="00B84587" w:rsidP="00247EC4">
            <w:pPr>
              <w:autoSpaceDE w:val="0"/>
              <w:autoSpaceDN w:val="0"/>
              <w:adjustRightInd w:val="0"/>
              <w:spacing w:line="276" w:lineRule="auto"/>
              <w:rPr>
                <w:rFonts w:ascii="Calibri" w:eastAsia="Calibri" w:hAnsi="Calibri" w:cs="Arial"/>
                <w:lang w:eastAsia="en-US"/>
              </w:rPr>
            </w:pPr>
            <w:r>
              <w:rPr>
                <w:rFonts w:ascii="Calibri" w:eastAsia="Calibri" w:hAnsi="Calibri" w:cs="Arial"/>
                <w:sz w:val="22"/>
                <w:szCs w:val="22"/>
                <w:lang w:eastAsia="en-US"/>
              </w:rPr>
              <w:t>Tout en assurant une communication adaptée :</w:t>
            </w:r>
          </w:p>
          <w:p w:rsidR="00B84587" w:rsidRDefault="00B84587" w:rsidP="00247EC4">
            <w:pPr>
              <w:autoSpaceDE w:val="0"/>
              <w:autoSpaceDN w:val="0"/>
              <w:adjustRightInd w:val="0"/>
              <w:spacing w:before="120" w:line="276" w:lineRule="auto"/>
              <w:rPr>
                <w:rFonts w:ascii="Calibri" w:eastAsia="Calibri" w:hAnsi="Calibri" w:cs="Arial"/>
                <w:lang w:eastAsia="en-US"/>
              </w:rPr>
            </w:pPr>
            <w:r>
              <w:rPr>
                <w:rFonts w:ascii="Calibri" w:eastAsia="Calibri" w:hAnsi="Calibri" w:cs="Arial"/>
                <w:b/>
                <w:sz w:val="22"/>
                <w:szCs w:val="22"/>
                <w:lang w:eastAsia="en-US"/>
              </w:rPr>
              <w:t>Réaliser un soin d’hygiène chez l’enfant</w:t>
            </w:r>
          </w:p>
          <w:p w:rsidR="00B84587" w:rsidRDefault="00B84587" w:rsidP="00247EC4">
            <w:pPr>
              <w:autoSpaceDE w:val="0"/>
              <w:autoSpaceDN w:val="0"/>
              <w:adjustRightInd w:val="0"/>
              <w:spacing w:line="276" w:lineRule="auto"/>
              <w:rPr>
                <w:rFonts w:ascii="Calibri" w:eastAsia="Calibri" w:hAnsi="Calibri" w:cs="Arial"/>
                <w:lang w:eastAsia="en-US"/>
              </w:rPr>
            </w:pPr>
            <w:r>
              <w:rPr>
                <w:rFonts w:ascii="Calibri" w:eastAsia="Calibri" w:hAnsi="Calibri" w:cs="Arial"/>
                <w:sz w:val="22"/>
                <w:szCs w:val="22"/>
                <w:lang w:eastAsia="en-US"/>
              </w:rPr>
              <w:t xml:space="preserve">                                                         Change </w:t>
            </w:r>
            <w:r w:rsidR="00182FFB">
              <w:rPr>
                <w:lang w:eastAsia="en-US"/>
              </w:rPr>
              <w:fldChar w:fldCharType="begin">
                <w:ffData>
                  <w:name w:val="CaseACocher47"/>
                  <w:enabled/>
                  <w:calcOnExit w:val="0"/>
                  <w:checkBox>
                    <w:sizeAuto/>
                    <w:default w:val="1"/>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p>
          <w:p w:rsidR="00B84587" w:rsidRDefault="00B84587" w:rsidP="00247EC4">
            <w:pPr>
              <w:autoSpaceDE w:val="0"/>
              <w:autoSpaceDN w:val="0"/>
              <w:adjustRightInd w:val="0"/>
              <w:spacing w:line="276" w:lineRule="auto"/>
              <w:rPr>
                <w:rFonts w:ascii="Calibri" w:eastAsia="Calibri" w:hAnsi="Calibri" w:cs="Arial"/>
                <w:lang w:eastAsia="en-US"/>
              </w:rPr>
            </w:pPr>
            <w:r>
              <w:rPr>
                <w:rFonts w:ascii="Calibri" w:eastAsia="Calibri" w:hAnsi="Calibri" w:cs="Arial"/>
                <w:sz w:val="22"/>
                <w:szCs w:val="22"/>
                <w:lang w:eastAsia="en-US"/>
              </w:rPr>
              <w:t xml:space="preserve">                                                         Toilette partielle (mains, visage) </w:t>
            </w:r>
            <w:r w:rsidR="00182FFB">
              <w:rPr>
                <w:lang w:eastAsia="en-US"/>
              </w:rPr>
              <w:fldChar w:fldCharType="begin">
                <w:ffData>
                  <w:name w:val="CaseACocher48"/>
                  <w:enabled/>
                  <w:calcOnExit w:val="0"/>
                  <w:checkBox>
                    <w:sizeAuto/>
                    <w:default w:val="0"/>
                  </w:checkBox>
                </w:ffData>
              </w:fldChar>
            </w:r>
            <w:r>
              <w:rPr>
                <w:rFonts w:ascii="Calibri" w:eastAsia="Calibri" w:hAnsi="Calibri" w:cs="Arial"/>
                <w:sz w:val="22"/>
                <w:szCs w:val="22"/>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p>
          <w:p w:rsidR="00B84587" w:rsidRDefault="00B84587" w:rsidP="00247EC4">
            <w:pPr>
              <w:autoSpaceDE w:val="0"/>
              <w:autoSpaceDN w:val="0"/>
              <w:adjustRightInd w:val="0"/>
              <w:spacing w:line="276" w:lineRule="auto"/>
              <w:rPr>
                <w:rFonts w:ascii="Calibri" w:eastAsia="Calibri" w:hAnsi="Calibri" w:cs="Arial"/>
                <w:lang w:eastAsia="en-US"/>
              </w:rPr>
            </w:pPr>
            <w:r>
              <w:rPr>
                <w:rFonts w:ascii="Calibri" w:eastAsia="Calibri" w:hAnsi="Calibri" w:cs="Arial"/>
                <w:sz w:val="22"/>
                <w:szCs w:val="22"/>
                <w:lang w:eastAsia="en-US"/>
              </w:rPr>
              <w:t xml:space="preserve">                                                         Toilette complète (bain, shampooing) </w:t>
            </w:r>
            <w:r w:rsidR="00182FFB">
              <w:rPr>
                <w:rFonts w:ascii="Calibri" w:eastAsia="Calibri" w:hAnsi="Calibri" w:cs="Arial"/>
                <w:sz w:val="22"/>
                <w:szCs w:val="22"/>
                <w:lang w:eastAsia="en-US"/>
              </w:rPr>
              <w:fldChar w:fldCharType="begin">
                <w:ffData>
                  <w:name w:val="CaseACocher49"/>
                  <w:enabled/>
                  <w:calcOnExit w:val="0"/>
                  <w:checkBox>
                    <w:sizeAuto/>
                    <w:default w:val="0"/>
                  </w:checkBox>
                </w:ffData>
              </w:fldChar>
            </w:r>
            <w:r>
              <w:rPr>
                <w:rFonts w:ascii="Calibri" w:eastAsia="Calibri" w:hAnsi="Calibri" w:cs="Arial"/>
                <w:sz w:val="22"/>
                <w:szCs w:val="22"/>
                <w:lang w:eastAsia="en-US"/>
              </w:rPr>
              <w:instrText xml:space="preserve"> FORMCHECKBOX </w:instrText>
            </w:r>
            <w:r w:rsidR="00DF2C01">
              <w:rPr>
                <w:rFonts w:ascii="Calibri" w:eastAsia="Calibri" w:hAnsi="Calibri" w:cs="Arial"/>
                <w:sz w:val="22"/>
                <w:szCs w:val="22"/>
                <w:lang w:eastAsia="en-US"/>
              </w:rPr>
            </w:r>
            <w:r w:rsidR="00DF2C01">
              <w:rPr>
                <w:rFonts w:ascii="Calibri" w:eastAsia="Calibri" w:hAnsi="Calibri" w:cs="Arial"/>
                <w:sz w:val="22"/>
                <w:szCs w:val="22"/>
                <w:lang w:eastAsia="en-US"/>
              </w:rPr>
              <w:fldChar w:fldCharType="separate"/>
            </w:r>
            <w:r w:rsidR="00182FFB">
              <w:rPr>
                <w:rFonts w:ascii="Calibri" w:eastAsia="Calibri" w:hAnsi="Calibri" w:cs="Arial"/>
                <w:lang w:eastAsia="en-US"/>
              </w:rPr>
              <w:fldChar w:fldCharType="end"/>
            </w:r>
          </w:p>
          <w:p w:rsidR="00B84587" w:rsidRDefault="00B84587" w:rsidP="00247EC4">
            <w:pPr>
              <w:autoSpaceDE w:val="0"/>
              <w:autoSpaceDN w:val="0"/>
              <w:adjustRightInd w:val="0"/>
              <w:spacing w:before="120" w:line="276" w:lineRule="auto"/>
              <w:rPr>
                <w:lang w:eastAsia="en-US"/>
              </w:rPr>
            </w:pPr>
            <w:r>
              <w:rPr>
                <w:rFonts w:ascii="Calibri" w:eastAsia="Calibri" w:hAnsi="Calibri" w:cs="Arial"/>
                <w:b/>
                <w:sz w:val="22"/>
                <w:szCs w:val="22"/>
                <w:lang w:eastAsia="en-US"/>
              </w:rPr>
              <w:t>Aider</w:t>
            </w:r>
            <w:r>
              <w:rPr>
                <w:rFonts w:ascii="Calibri" w:eastAsia="Calibri" w:hAnsi="Calibri" w:cs="Arial"/>
                <w:sz w:val="22"/>
                <w:szCs w:val="22"/>
                <w:lang w:eastAsia="en-US"/>
              </w:rPr>
              <w:t xml:space="preserve"> à un habillage </w:t>
            </w:r>
            <w:r w:rsidR="00182FFB">
              <w:rPr>
                <w:rFonts w:ascii="Calibri" w:eastAsia="Calibri" w:hAnsi="Calibri" w:cs="Arial"/>
                <w:sz w:val="22"/>
                <w:szCs w:val="22"/>
                <w:lang w:eastAsia="en-US"/>
              </w:rPr>
              <w:fldChar w:fldCharType="begin">
                <w:ffData>
                  <w:name w:val="CaseACocher50"/>
                  <w:enabled/>
                  <w:calcOnExit w:val="0"/>
                  <w:checkBox>
                    <w:sizeAuto/>
                    <w:default w:val="1"/>
                  </w:checkBox>
                </w:ffData>
              </w:fldChar>
            </w:r>
            <w:r>
              <w:rPr>
                <w:rFonts w:ascii="Calibri" w:eastAsia="Calibri" w:hAnsi="Calibri" w:cs="Arial"/>
                <w:sz w:val="22"/>
                <w:szCs w:val="22"/>
                <w:lang w:eastAsia="en-US"/>
              </w:rPr>
              <w:instrText xml:space="preserve"> FORMCHECKBOX </w:instrText>
            </w:r>
            <w:r w:rsidR="00DF2C01">
              <w:rPr>
                <w:rFonts w:ascii="Calibri" w:eastAsia="Calibri" w:hAnsi="Calibri" w:cs="Arial"/>
                <w:sz w:val="22"/>
                <w:szCs w:val="22"/>
                <w:lang w:eastAsia="en-US"/>
              </w:rPr>
            </w:r>
            <w:r w:rsidR="00DF2C01">
              <w:rPr>
                <w:rFonts w:ascii="Calibri" w:eastAsia="Calibri" w:hAnsi="Calibri" w:cs="Arial"/>
                <w:sz w:val="22"/>
                <w:szCs w:val="22"/>
                <w:lang w:eastAsia="en-US"/>
              </w:rPr>
              <w:fldChar w:fldCharType="separate"/>
            </w:r>
            <w:r w:rsidR="00182FFB">
              <w:rPr>
                <w:rFonts w:ascii="Calibri" w:eastAsia="Calibri" w:hAnsi="Calibri" w:cs="Arial"/>
                <w:sz w:val="22"/>
                <w:szCs w:val="22"/>
                <w:lang w:eastAsia="en-US"/>
              </w:rPr>
              <w:fldChar w:fldCharType="end"/>
            </w:r>
            <w:r>
              <w:rPr>
                <w:rFonts w:ascii="Calibri" w:eastAsia="Calibri" w:hAnsi="Calibri" w:cs="Arial"/>
                <w:sz w:val="22"/>
                <w:szCs w:val="22"/>
                <w:lang w:eastAsia="en-US"/>
              </w:rPr>
              <w:t xml:space="preserve"> ou un déshabillage </w:t>
            </w:r>
            <w:r w:rsidR="00182FFB">
              <w:rPr>
                <w:lang w:eastAsia="en-US"/>
              </w:rPr>
              <w:fldChar w:fldCharType="begin">
                <w:ffData>
                  <w:name w:val="CaseACocher51"/>
                  <w:enabled/>
                  <w:calcOnExit w:val="0"/>
                  <w:checkBox>
                    <w:sizeAuto/>
                    <w:default w:val="1"/>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p>
          <w:p w:rsidR="00B84587" w:rsidRDefault="00B84587" w:rsidP="00247EC4">
            <w:pPr>
              <w:pStyle w:val="Sansinterligne"/>
              <w:tabs>
                <w:tab w:val="left" w:pos="3757"/>
                <w:tab w:val="left" w:pos="4750"/>
              </w:tabs>
              <w:spacing w:before="120" w:line="276" w:lineRule="auto"/>
              <w:rPr>
                <w:szCs w:val="18"/>
                <w:lang w:eastAsia="en-US"/>
              </w:rPr>
            </w:pPr>
            <w:r>
              <w:rPr>
                <w:rFonts w:eastAsia="Arial Unicode MS" w:cs="Arial"/>
                <w:b/>
                <w:lang w:eastAsia="en-US"/>
              </w:rPr>
              <w:t xml:space="preserve">Assurer </w:t>
            </w:r>
            <w:r>
              <w:rPr>
                <w:rFonts w:cs="Arial"/>
                <w:b/>
                <w:lang w:eastAsia="en-US"/>
              </w:rPr>
              <w:t>la réfection d’un lit inoccupé</w:t>
            </w:r>
            <w:r>
              <w:rPr>
                <w:rFonts w:cs="Arial"/>
                <w:lang w:eastAsia="en-US"/>
              </w:rPr>
              <w:tab/>
              <w:t>partielle</w:t>
            </w:r>
            <w:r>
              <w:rPr>
                <w:szCs w:val="18"/>
                <w:lang w:eastAsia="en-US"/>
              </w:rPr>
              <w:tab/>
            </w:r>
            <w:r w:rsidR="00182FFB">
              <w:rPr>
                <w:szCs w:val="18"/>
                <w:lang w:eastAsia="en-US"/>
              </w:rPr>
              <w:fldChar w:fldCharType="begin">
                <w:ffData>
                  <w:name w:val=""/>
                  <w:enabled/>
                  <w:calcOnExit w:val="0"/>
                  <w:checkBox>
                    <w:sizeAuto/>
                    <w:default w:val="1"/>
                  </w:checkBox>
                </w:ffData>
              </w:fldChar>
            </w:r>
            <w:r>
              <w:rPr>
                <w:szCs w:val="18"/>
                <w:lang w:eastAsia="en-US"/>
              </w:rPr>
              <w:instrText xml:space="preserve"> FORMCHECKBOX </w:instrText>
            </w:r>
            <w:r w:rsidR="00DF2C01">
              <w:rPr>
                <w:szCs w:val="18"/>
                <w:lang w:eastAsia="en-US"/>
              </w:rPr>
            </w:r>
            <w:r w:rsidR="00DF2C01">
              <w:rPr>
                <w:szCs w:val="18"/>
                <w:lang w:eastAsia="en-US"/>
              </w:rPr>
              <w:fldChar w:fldCharType="separate"/>
            </w:r>
            <w:r w:rsidR="00182FFB">
              <w:rPr>
                <w:szCs w:val="18"/>
                <w:lang w:eastAsia="en-US"/>
              </w:rPr>
              <w:fldChar w:fldCharType="end"/>
            </w:r>
          </w:p>
          <w:p w:rsidR="00B84587" w:rsidRDefault="00B84587" w:rsidP="00247EC4">
            <w:pPr>
              <w:pStyle w:val="Sansinterligne"/>
              <w:tabs>
                <w:tab w:val="left" w:pos="3757"/>
                <w:tab w:val="left" w:pos="4750"/>
              </w:tabs>
              <w:spacing w:line="276" w:lineRule="auto"/>
              <w:rPr>
                <w:szCs w:val="18"/>
                <w:lang w:eastAsia="en-US"/>
              </w:rPr>
            </w:pPr>
            <w:r>
              <w:rPr>
                <w:szCs w:val="18"/>
                <w:lang w:eastAsia="en-US"/>
              </w:rPr>
              <w:tab/>
              <w:t>complète</w:t>
            </w:r>
            <w:r>
              <w:rPr>
                <w:szCs w:val="18"/>
                <w:lang w:eastAsia="en-US"/>
              </w:rPr>
              <w:tab/>
            </w:r>
            <w:r w:rsidR="00182FFB">
              <w:rPr>
                <w:szCs w:val="18"/>
                <w:lang w:eastAsia="en-US"/>
              </w:rPr>
              <w:fldChar w:fldCharType="begin">
                <w:ffData>
                  <w:name w:val=""/>
                  <w:enabled/>
                  <w:calcOnExit w:val="0"/>
                  <w:checkBox>
                    <w:sizeAuto/>
                    <w:default w:val="0"/>
                  </w:checkBox>
                </w:ffData>
              </w:fldChar>
            </w:r>
            <w:r>
              <w:rPr>
                <w:szCs w:val="18"/>
                <w:lang w:eastAsia="en-US"/>
              </w:rPr>
              <w:instrText xml:space="preserve"> FORMCHECKBOX </w:instrText>
            </w:r>
            <w:r w:rsidR="00DF2C01">
              <w:rPr>
                <w:szCs w:val="18"/>
                <w:lang w:eastAsia="en-US"/>
              </w:rPr>
            </w:r>
            <w:r w:rsidR="00DF2C01">
              <w:rPr>
                <w:szCs w:val="18"/>
                <w:lang w:eastAsia="en-US"/>
              </w:rPr>
              <w:fldChar w:fldCharType="separate"/>
            </w:r>
            <w:r w:rsidR="00182FFB">
              <w:rPr>
                <w:szCs w:val="18"/>
                <w:lang w:eastAsia="en-US"/>
              </w:rPr>
              <w:fldChar w:fldCharType="end"/>
            </w:r>
          </w:p>
          <w:p w:rsidR="00B84587" w:rsidRDefault="00B84587" w:rsidP="00247EC4">
            <w:pPr>
              <w:spacing w:before="120" w:line="276" w:lineRule="auto"/>
              <w:rPr>
                <w:rFonts w:ascii="Calibri" w:hAnsi="Calibri" w:cs="Arial"/>
                <w:b/>
                <w:lang w:eastAsia="en-US"/>
              </w:rPr>
            </w:pPr>
            <w:r>
              <w:rPr>
                <w:rFonts w:ascii="Calibri" w:hAnsi="Calibri" w:cs="Arial"/>
                <w:b/>
                <w:sz w:val="22"/>
                <w:szCs w:val="22"/>
                <w:lang w:eastAsia="en-US"/>
              </w:rPr>
              <w:t>Transmettre les informations pour assurer la continuité de l’accompagnement</w:t>
            </w:r>
          </w:p>
        </w:tc>
        <w:tc>
          <w:tcPr>
            <w:tcW w:w="3544" w:type="dxa"/>
            <w:tcBorders>
              <w:top w:val="single" w:sz="4" w:space="0" w:color="auto"/>
              <w:left w:val="single" w:sz="4" w:space="0" w:color="auto"/>
              <w:bottom w:val="single" w:sz="4" w:space="0" w:color="auto"/>
              <w:right w:val="single" w:sz="4" w:space="0" w:color="auto"/>
            </w:tcBorders>
          </w:tcPr>
          <w:p w:rsidR="00B84587" w:rsidRDefault="00B84587" w:rsidP="00247EC4">
            <w:pPr>
              <w:pStyle w:val="Sansinterligne"/>
              <w:spacing w:line="276" w:lineRule="auto"/>
              <w:rPr>
                <w:b/>
                <w:szCs w:val="18"/>
                <w:u w:val="single"/>
                <w:lang w:eastAsia="en-US"/>
              </w:rPr>
            </w:pPr>
            <w:r>
              <w:rPr>
                <w:b/>
                <w:szCs w:val="18"/>
                <w:u w:val="single"/>
                <w:lang w:eastAsia="en-US"/>
              </w:rPr>
              <w:t>Conditions de réalisation :</w:t>
            </w:r>
          </w:p>
          <w:p w:rsidR="00B84587" w:rsidRDefault="00B84587" w:rsidP="00247EC4">
            <w:pPr>
              <w:pStyle w:val="Sansinterligne"/>
              <w:spacing w:line="276" w:lineRule="auto"/>
              <w:rPr>
                <w:szCs w:val="18"/>
                <w:lang w:eastAsia="en-US"/>
              </w:rPr>
            </w:pPr>
            <w:r>
              <w:rPr>
                <w:szCs w:val="18"/>
                <w:lang w:eastAsia="en-US"/>
              </w:rPr>
              <w:t>-</w:t>
            </w:r>
            <w:r>
              <w:rPr>
                <w:b/>
                <w:szCs w:val="18"/>
                <w:lang w:eastAsia="en-US"/>
              </w:rPr>
              <w:t>Temps imparti</w:t>
            </w:r>
            <w:r>
              <w:rPr>
                <w:szCs w:val="18"/>
                <w:lang w:eastAsia="en-US"/>
              </w:rPr>
              <w:t> : 2h max.</w:t>
            </w:r>
          </w:p>
          <w:p w:rsidR="00B84587" w:rsidRDefault="00B84587" w:rsidP="00247EC4">
            <w:pPr>
              <w:pStyle w:val="Sansinterligne"/>
              <w:spacing w:line="276" w:lineRule="auto"/>
              <w:rPr>
                <w:b/>
                <w:szCs w:val="18"/>
                <w:lang w:eastAsia="en-US"/>
              </w:rPr>
            </w:pPr>
            <w:r>
              <w:rPr>
                <w:b/>
                <w:szCs w:val="18"/>
                <w:lang w:eastAsia="en-US"/>
              </w:rPr>
              <w:t>-Annexes à disposition :</w:t>
            </w:r>
          </w:p>
          <w:p w:rsidR="00B84587" w:rsidRPr="00B16D74" w:rsidRDefault="00B84587" w:rsidP="00247EC4">
            <w:pPr>
              <w:pStyle w:val="Commentaire"/>
              <w:ind w:left="283"/>
              <w:rPr>
                <w:color w:val="FF0000"/>
              </w:rPr>
            </w:pPr>
            <w:r w:rsidRPr="00B16D74">
              <w:rPr>
                <w:color w:val="FF0000"/>
                <w:szCs w:val="18"/>
                <w:lang w:eastAsia="en-US"/>
              </w:rPr>
              <w:t>-</w:t>
            </w:r>
            <w:r w:rsidRPr="00B16D74">
              <w:rPr>
                <w:color w:val="FF0000"/>
              </w:rPr>
              <w:t xml:space="preserve"> </w:t>
            </w:r>
            <w:r w:rsidRPr="00B16D74">
              <w:rPr>
                <w:rFonts w:ascii="Calibri" w:hAnsi="Calibri" w:cs="Arial"/>
                <w:color w:val="FF0000"/>
                <w:sz w:val="24"/>
                <w:szCs w:val="24"/>
              </w:rPr>
              <w:t>Cahier de suivi personnel des enfants</w:t>
            </w:r>
          </w:p>
          <w:p w:rsidR="00B84587" w:rsidRDefault="00B84587" w:rsidP="00247EC4">
            <w:pPr>
              <w:pStyle w:val="Commentaire"/>
              <w:jc w:val="both"/>
              <w:rPr>
                <w:sz w:val="28"/>
                <w:szCs w:val="28"/>
              </w:rPr>
            </w:pPr>
          </w:p>
          <w:p w:rsidR="00B84587" w:rsidRDefault="00B84587" w:rsidP="00247EC4">
            <w:pPr>
              <w:pStyle w:val="Sansinterligne"/>
              <w:spacing w:line="276" w:lineRule="auto"/>
              <w:jc w:val="both"/>
              <w:rPr>
                <w:lang w:eastAsia="en-US"/>
              </w:rPr>
            </w:pPr>
            <w:r>
              <w:rPr>
                <w:lang w:eastAsia="en-US"/>
              </w:rPr>
              <w:t>Elèves et/ou évaluateurs peuvent jouer le rôle d’un ou des personnages.</w:t>
            </w:r>
          </w:p>
          <w:p w:rsidR="00B84587" w:rsidRDefault="00B84587" w:rsidP="00247EC4">
            <w:pPr>
              <w:pStyle w:val="Sansinterligne"/>
              <w:spacing w:line="276" w:lineRule="auto"/>
              <w:jc w:val="both"/>
              <w:rPr>
                <w:lang w:eastAsia="en-US"/>
              </w:rPr>
            </w:pPr>
          </w:p>
          <w:p w:rsidR="00B84587" w:rsidRDefault="00B84587" w:rsidP="00247EC4">
            <w:pPr>
              <w:pStyle w:val="Sansinterligne"/>
              <w:spacing w:line="276" w:lineRule="auto"/>
              <w:jc w:val="both"/>
              <w:rPr>
                <w:lang w:eastAsia="en-US"/>
              </w:rPr>
            </w:pPr>
          </w:p>
          <w:p w:rsidR="00B84587" w:rsidRDefault="00B84587" w:rsidP="00247EC4">
            <w:pPr>
              <w:pStyle w:val="Sansinterligne"/>
              <w:spacing w:line="276" w:lineRule="auto"/>
              <w:rPr>
                <w:b/>
                <w:szCs w:val="18"/>
                <w:u w:val="single"/>
                <w:lang w:eastAsia="en-US"/>
              </w:rPr>
            </w:pPr>
            <w:r>
              <w:rPr>
                <w:b/>
                <w:szCs w:val="18"/>
                <w:u w:val="single"/>
                <w:lang w:eastAsia="en-US"/>
              </w:rPr>
              <w:t>Compétences à mettre en œuvre :</w:t>
            </w:r>
          </w:p>
          <w:p w:rsidR="00B84587" w:rsidRDefault="00182FFB" w:rsidP="00247EC4">
            <w:pPr>
              <w:pStyle w:val="Sansinterligne"/>
              <w:spacing w:line="276" w:lineRule="auto"/>
              <w:rPr>
                <w:lang w:eastAsia="en-US"/>
              </w:rPr>
            </w:pPr>
            <w:r>
              <w:rPr>
                <w:lang w:eastAsia="en-US"/>
              </w:rPr>
              <w:fldChar w:fldCharType="begin">
                <w:ffData>
                  <w:name w:val=""/>
                  <w:enabled w:val="0"/>
                  <w:calcOnExit w:val="0"/>
                  <w:checkBox>
                    <w:sizeAuto/>
                    <w:default w:val="1"/>
                  </w:checkBox>
                </w:ffData>
              </w:fldChar>
            </w:r>
            <w:r w:rsidR="00B84587">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B84587">
              <w:rPr>
                <w:lang w:eastAsia="en-US"/>
              </w:rPr>
              <w:t xml:space="preserve"> </w:t>
            </w:r>
            <w:r w:rsidR="00B84587">
              <w:rPr>
                <w:b/>
                <w:lang w:eastAsia="en-US"/>
              </w:rPr>
              <w:t>C 1.2.1</w:t>
            </w:r>
            <w:r w:rsidR="00B84587">
              <w:rPr>
                <w:lang w:eastAsia="en-US"/>
              </w:rPr>
              <w:t xml:space="preserve"> Recueillir, sélectionner et ordonner des informations</w:t>
            </w:r>
          </w:p>
          <w:p w:rsidR="00B84587" w:rsidRDefault="00182FFB" w:rsidP="00247EC4">
            <w:pPr>
              <w:pStyle w:val="Sansinterligne"/>
              <w:spacing w:line="276" w:lineRule="auto"/>
              <w:rPr>
                <w:lang w:eastAsia="en-US"/>
              </w:rPr>
            </w:pPr>
            <w:r>
              <w:rPr>
                <w:szCs w:val="18"/>
                <w:lang w:eastAsia="en-US"/>
              </w:rPr>
              <w:fldChar w:fldCharType="begin">
                <w:ffData>
                  <w:name w:val=""/>
                  <w:enabled/>
                  <w:calcOnExit w:val="0"/>
                  <w:checkBox>
                    <w:sizeAuto/>
                    <w:default w:val="1"/>
                  </w:checkBox>
                </w:ffData>
              </w:fldChar>
            </w:r>
            <w:r w:rsidR="00B84587">
              <w:rPr>
                <w:szCs w:val="18"/>
                <w:lang w:eastAsia="en-US"/>
              </w:rPr>
              <w:instrText xml:space="preserve"> FORMCHECKBOX </w:instrText>
            </w:r>
            <w:r w:rsidR="00DF2C01">
              <w:rPr>
                <w:szCs w:val="18"/>
                <w:lang w:eastAsia="en-US"/>
              </w:rPr>
            </w:r>
            <w:r w:rsidR="00DF2C01">
              <w:rPr>
                <w:szCs w:val="18"/>
                <w:lang w:eastAsia="en-US"/>
              </w:rPr>
              <w:fldChar w:fldCharType="separate"/>
            </w:r>
            <w:r>
              <w:rPr>
                <w:szCs w:val="18"/>
                <w:lang w:eastAsia="en-US"/>
              </w:rPr>
              <w:fldChar w:fldCharType="end"/>
            </w:r>
            <w:r w:rsidR="00B84587">
              <w:rPr>
                <w:szCs w:val="18"/>
                <w:lang w:eastAsia="en-US"/>
              </w:rPr>
              <w:t xml:space="preserve"> </w:t>
            </w:r>
            <w:r w:rsidR="00B84587">
              <w:rPr>
                <w:b/>
                <w:szCs w:val="18"/>
                <w:lang w:eastAsia="en-US"/>
              </w:rPr>
              <w:t>C 2.4.1</w:t>
            </w:r>
            <w:r w:rsidR="00B84587">
              <w:rPr>
                <w:lang w:eastAsia="en-US"/>
              </w:rPr>
              <w:t xml:space="preserve"> Evaluer les besoins en produits et matériels</w:t>
            </w:r>
          </w:p>
          <w:p w:rsidR="00B84587" w:rsidRDefault="00182FFB" w:rsidP="00247EC4">
            <w:pPr>
              <w:pStyle w:val="Sansinterligne"/>
              <w:spacing w:line="276" w:lineRule="auto"/>
              <w:rPr>
                <w:szCs w:val="18"/>
                <w:lang w:eastAsia="en-US"/>
              </w:rPr>
            </w:pPr>
            <w:r>
              <w:rPr>
                <w:szCs w:val="18"/>
                <w:lang w:eastAsia="en-US"/>
              </w:rPr>
              <w:fldChar w:fldCharType="begin">
                <w:ffData>
                  <w:name w:val=""/>
                  <w:enabled/>
                  <w:calcOnExit w:val="0"/>
                  <w:checkBox>
                    <w:sizeAuto/>
                    <w:default w:val="1"/>
                  </w:checkBox>
                </w:ffData>
              </w:fldChar>
            </w:r>
            <w:r w:rsidR="00B84587">
              <w:rPr>
                <w:szCs w:val="18"/>
                <w:lang w:eastAsia="en-US"/>
              </w:rPr>
              <w:instrText xml:space="preserve"> FORMCHECKBOX </w:instrText>
            </w:r>
            <w:r w:rsidR="00DF2C01">
              <w:rPr>
                <w:szCs w:val="18"/>
                <w:lang w:eastAsia="en-US"/>
              </w:rPr>
            </w:r>
            <w:r w:rsidR="00DF2C01">
              <w:rPr>
                <w:szCs w:val="18"/>
                <w:lang w:eastAsia="en-US"/>
              </w:rPr>
              <w:fldChar w:fldCharType="separate"/>
            </w:r>
            <w:r>
              <w:rPr>
                <w:szCs w:val="18"/>
                <w:lang w:eastAsia="en-US"/>
              </w:rPr>
              <w:fldChar w:fldCharType="end"/>
            </w:r>
            <w:r w:rsidR="00B84587">
              <w:rPr>
                <w:szCs w:val="18"/>
                <w:lang w:eastAsia="en-US"/>
              </w:rPr>
              <w:t xml:space="preserve"> </w:t>
            </w:r>
            <w:r w:rsidR="00B84587">
              <w:rPr>
                <w:b/>
                <w:szCs w:val="18"/>
                <w:lang w:eastAsia="en-US"/>
              </w:rPr>
              <w:t>C 3.3.3</w:t>
            </w:r>
            <w:r w:rsidR="00B84587">
              <w:rPr>
                <w:szCs w:val="18"/>
                <w:lang w:eastAsia="en-US"/>
              </w:rPr>
              <w:t xml:space="preserve"> Réaliser la toilette de l'enfant</w:t>
            </w:r>
          </w:p>
          <w:p w:rsidR="00B84587" w:rsidRDefault="00182FFB" w:rsidP="00247EC4">
            <w:pPr>
              <w:pStyle w:val="Sansinterligne"/>
              <w:spacing w:line="276" w:lineRule="auto"/>
              <w:rPr>
                <w:szCs w:val="18"/>
                <w:lang w:eastAsia="en-US"/>
              </w:rPr>
            </w:pPr>
            <w:r>
              <w:rPr>
                <w:szCs w:val="18"/>
                <w:lang w:eastAsia="en-US"/>
              </w:rPr>
              <w:fldChar w:fldCharType="begin">
                <w:ffData>
                  <w:name w:val=""/>
                  <w:enabled/>
                  <w:calcOnExit w:val="0"/>
                  <w:checkBox>
                    <w:sizeAuto/>
                    <w:default w:val="1"/>
                  </w:checkBox>
                </w:ffData>
              </w:fldChar>
            </w:r>
            <w:r w:rsidR="00B84587">
              <w:rPr>
                <w:szCs w:val="18"/>
                <w:lang w:eastAsia="en-US"/>
              </w:rPr>
              <w:instrText xml:space="preserve"> FORMCHECKBOX </w:instrText>
            </w:r>
            <w:r w:rsidR="00DF2C01">
              <w:rPr>
                <w:szCs w:val="18"/>
                <w:lang w:eastAsia="en-US"/>
              </w:rPr>
            </w:r>
            <w:r w:rsidR="00DF2C01">
              <w:rPr>
                <w:szCs w:val="18"/>
                <w:lang w:eastAsia="en-US"/>
              </w:rPr>
              <w:fldChar w:fldCharType="separate"/>
            </w:r>
            <w:r>
              <w:rPr>
                <w:szCs w:val="18"/>
                <w:lang w:eastAsia="en-US"/>
              </w:rPr>
              <w:fldChar w:fldCharType="end"/>
            </w:r>
            <w:r w:rsidR="00B84587">
              <w:rPr>
                <w:szCs w:val="18"/>
                <w:lang w:eastAsia="en-US"/>
              </w:rPr>
              <w:t xml:space="preserve"> </w:t>
            </w:r>
            <w:r w:rsidR="00B84587">
              <w:rPr>
                <w:b/>
                <w:szCs w:val="18"/>
                <w:lang w:eastAsia="en-US"/>
              </w:rPr>
              <w:t>C 3.3.4</w:t>
            </w:r>
            <w:r w:rsidR="00B84587">
              <w:rPr>
                <w:szCs w:val="18"/>
                <w:lang w:eastAsia="en-US"/>
              </w:rPr>
              <w:t xml:space="preserve"> Aider à l'habillage et au déshabillage</w:t>
            </w:r>
          </w:p>
          <w:p w:rsidR="00B84587" w:rsidRDefault="00182FFB" w:rsidP="00247EC4">
            <w:pPr>
              <w:pStyle w:val="Sansinterligne"/>
              <w:spacing w:line="276" w:lineRule="auto"/>
              <w:rPr>
                <w:szCs w:val="18"/>
                <w:lang w:eastAsia="en-US"/>
              </w:rPr>
            </w:pPr>
            <w:r>
              <w:rPr>
                <w:szCs w:val="18"/>
                <w:lang w:eastAsia="en-US"/>
              </w:rPr>
              <w:fldChar w:fldCharType="begin">
                <w:ffData>
                  <w:name w:val=""/>
                  <w:enabled/>
                  <w:calcOnExit w:val="0"/>
                  <w:checkBox>
                    <w:sizeAuto/>
                    <w:default w:val="1"/>
                  </w:checkBox>
                </w:ffData>
              </w:fldChar>
            </w:r>
            <w:r w:rsidR="00B84587">
              <w:rPr>
                <w:szCs w:val="18"/>
                <w:lang w:eastAsia="en-US"/>
              </w:rPr>
              <w:instrText xml:space="preserve"> FORMCHECKBOX </w:instrText>
            </w:r>
            <w:r w:rsidR="00DF2C01">
              <w:rPr>
                <w:szCs w:val="18"/>
                <w:lang w:eastAsia="en-US"/>
              </w:rPr>
            </w:r>
            <w:r w:rsidR="00DF2C01">
              <w:rPr>
                <w:szCs w:val="18"/>
                <w:lang w:eastAsia="en-US"/>
              </w:rPr>
              <w:fldChar w:fldCharType="separate"/>
            </w:r>
            <w:r>
              <w:rPr>
                <w:szCs w:val="18"/>
                <w:lang w:eastAsia="en-US"/>
              </w:rPr>
              <w:fldChar w:fldCharType="end"/>
            </w:r>
            <w:r w:rsidR="00B84587">
              <w:rPr>
                <w:szCs w:val="18"/>
                <w:lang w:eastAsia="en-US"/>
              </w:rPr>
              <w:t xml:space="preserve"> </w:t>
            </w:r>
            <w:r w:rsidR="00B84587">
              <w:rPr>
                <w:b/>
                <w:szCs w:val="18"/>
                <w:lang w:eastAsia="en-US"/>
              </w:rPr>
              <w:t xml:space="preserve">C 3.3.5 1 </w:t>
            </w:r>
            <w:r w:rsidR="00B84587">
              <w:rPr>
                <w:szCs w:val="18"/>
                <w:lang w:eastAsia="en-US"/>
              </w:rPr>
              <w:t>Assurer la réfection d'un lit inoccupé</w:t>
            </w:r>
          </w:p>
          <w:p w:rsidR="00B84587" w:rsidRDefault="00182FFB" w:rsidP="00247EC4">
            <w:pPr>
              <w:pStyle w:val="Sansinterligne"/>
              <w:spacing w:line="276" w:lineRule="auto"/>
              <w:rPr>
                <w:szCs w:val="18"/>
                <w:lang w:eastAsia="en-US"/>
              </w:rPr>
            </w:pPr>
            <w:r>
              <w:rPr>
                <w:szCs w:val="18"/>
                <w:lang w:eastAsia="en-US"/>
              </w:rPr>
              <w:fldChar w:fldCharType="begin">
                <w:ffData>
                  <w:name w:val=""/>
                  <w:enabled/>
                  <w:calcOnExit w:val="0"/>
                  <w:checkBox>
                    <w:sizeAuto/>
                    <w:default w:val="1"/>
                  </w:checkBox>
                </w:ffData>
              </w:fldChar>
            </w:r>
            <w:r w:rsidR="00B84587">
              <w:rPr>
                <w:szCs w:val="18"/>
                <w:lang w:eastAsia="en-US"/>
              </w:rPr>
              <w:instrText xml:space="preserve"> FORMCHECKBOX </w:instrText>
            </w:r>
            <w:r w:rsidR="00DF2C01">
              <w:rPr>
                <w:szCs w:val="18"/>
                <w:lang w:eastAsia="en-US"/>
              </w:rPr>
            </w:r>
            <w:r w:rsidR="00DF2C01">
              <w:rPr>
                <w:szCs w:val="18"/>
                <w:lang w:eastAsia="en-US"/>
              </w:rPr>
              <w:fldChar w:fldCharType="separate"/>
            </w:r>
            <w:r>
              <w:rPr>
                <w:szCs w:val="18"/>
                <w:lang w:eastAsia="en-US"/>
              </w:rPr>
              <w:fldChar w:fldCharType="end"/>
            </w:r>
            <w:r w:rsidR="00B84587">
              <w:rPr>
                <w:szCs w:val="18"/>
                <w:lang w:eastAsia="en-US"/>
              </w:rPr>
              <w:t xml:space="preserve"> </w:t>
            </w:r>
            <w:r w:rsidR="00B84587">
              <w:rPr>
                <w:b/>
                <w:szCs w:val="18"/>
                <w:lang w:eastAsia="en-US"/>
              </w:rPr>
              <w:t>C 1.2.5</w:t>
            </w:r>
            <w:r w:rsidR="00B84587">
              <w:rPr>
                <w:szCs w:val="18"/>
                <w:lang w:eastAsia="en-US"/>
              </w:rPr>
              <w:t xml:space="preserve"> Transmettre les informations pour assurer la continuité de l'accompagnement</w:t>
            </w:r>
          </w:p>
        </w:tc>
      </w:tr>
      <w:tr w:rsidR="00B84587" w:rsidTr="00247EC4">
        <w:trPr>
          <w:trHeight w:val="340"/>
          <w:jc w:val="center"/>
        </w:trPr>
        <w:tc>
          <w:tcPr>
            <w:tcW w:w="6662" w:type="dxa"/>
            <w:tcBorders>
              <w:top w:val="single" w:sz="4" w:space="0" w:color="auto"/>
              <w:left w:val="single" w:sz="4" w:space="0" w:color="auto"/>
              <w:bottom w:val="single" w:sz="4" w:space="0" w:color="auto"/>
              <w:right w:val="nil"/>
            </w:tcBorders>
            <w:vAlign w:val="center"/>
            <w:hideMark/>
          </w:tcPr>
          <w:p w:rsidR="00B84587" w:rsidRDefault="00B84587" w:rsidP="00247EC4">
            <w:pPr>
              <w:pStyle w:val="Sansinterligne"/>
              <w:spacing w:line="276" w:lineRule="auto"/>
              <w:jc w:val="center"/>
              <w:rPr>
                <w:b/>
                <w:lang w:eastAsia="en-US"/>
              </w:rPr>
            </w:pPr>
            <w:r>
              <w:rPr>
                <w:b/>
                <w:lang w:eastAsia="en-US"/>
              </w:rPr>
              <w:t>SAVOIRS ASSOCIES évalués à l’écrit</w:t>
            </w:r>
          </w:p>
        </w:tc>
        <w:tc>
          <w:tcPr>
            <w:tcW w:w="3544" w:type="dxa"/>
            <w:tcBorders>
              <w:top w:val="single" w:sz="4" w:space="0" w:color="auto"/>
              <w:left w:val="nil"/>
              <w:bottom w:val="single" w:sz="4" w:space="0" w:color="auto"/>
              <w:right w:val="single" w:sz="4" w:space="0" w:color="auto"/>
            </w:tcBorders>
            <w:vAlign w:val="center"/>
          </w:tcPr>
          <w:p w:rsidR="00B84587" w:rsidRDefault="00B84587" w:rsidP="00247EC4">
            <w:pPr>
              <w:pStyle w:val="Sansinterligne"/>
              <w:spacing w:line="276" w:lineRule="auto"/>
              <w:jc w:val="center"/>
              <w:rPr>
                <w:b/>
                <w:lang w:eastAsia="en-US"/>
              </w:rPr>
            </w:pPr>
            <w:r>
              <w:rPr>
                <w:b/>
                <w:lang w:eastAsia="en-US"/>
              </w:rPr>
              <w:t xml:space="preserve"> 6 pts</w:t>
            </w:r>
          </w:p>
        </w:tc>
      </w:tr>
      <w:tr w:rsidR="00B84587" w:rsidTr="00247EC4">
        <w:trPr>
          <w:trHeight w:val="70"/>
          <w:jc w:val="center"/>
        </w:trPr>
        <w:tc>
          <w:tcPr>
            <w:tcW w:w="6662" w:type="dxa"/>
            <w:tcBorders>
              <w:top w:val="nil"/>
              <w:left w:val="single" w:sz="4" w:space="0" w:color="auto"/>
              <w:bottom w:val="single" w:sz="4" w:space="0" w:color="auto"/>
              <w:right w:val="single" w:sz="4" w:space="0" w:color="auto"/>
            </w:tcBorders>
          </w:tcPr>
          <w:p w:rsidR="00B84587" w:rsidRDefault="00B84587" w:rsidP="00247EC4">
            <w:pPr>
              <w:pStyle w:val="Commentaire"/>
              <w:rPr>
                <w:rFonts w:ascii="Calibri" w:hAnsi="Calibri"/>
                <w:b/>
                <w:sz w:val="22"/>
                <w:szCs w:val="22"/>
              </w:rPr>
            </w:pPr>
            <w:r>
              <w:rPr>
                <w:rFonts w:ascii="Calibri" w:hAnsi="Calibri"/>
                <w:b/>
                <w:sz w:val="22"/>
                <w:szCs w:val="22"/>
                <w:lang w:eastAsia="en-US"/>
              </w:rPr>
              <w:t>Répondre sur une feuille aux questions suivantes :</w:t>
            </w:r>
          </w:p>
          <w:p w:rsidR="00B84587" w:rsidRPr="00B16D74" w:rsidRDefault="00B84587" w:rsidP="00247EC4">
            <w:pPr>
              <w:pStyle w:val="Commentaire"/>
              <w:rPr>
                <w:rFonts w:ascii="Calibri" w:hAnsi="Calibri"/>
                <w:sz w:val="22"/>
                <w:szCs w:val="22"/>
              </w:rPr>
            </w:pPr>
          </w:p>
          <w:p w:rsidR="00B84587" w:rsidRPr="00B16D74" w:rsidRDefault="00B84587" w:rsidP="00247EC4">
            <w:pPr>
              <w:pStyle w:val="Commentaire"/>
              <w:rPr>
                <w:rFonts w:ascii="Calibri" w:hAnsi="Calibri"/>
                <w:sz w:val="22"/>
                <w:szCs w:val="22"/>
              </w:rPr>
            </w:pPr>
            <w:r w:rsidRPr="00B16D74">
              <w:rPr>
                <w:rFonts w:ascii="Calibri" w:hAnsi="Calibri"/>
                <w:sz w:val="22"/>
                <w:szCs w:val="22"/>
              </w:rPr>
              <w:t>1- Présenter les capacités posturales et motrices de Léo.</w:t>
            </w:r>
          </w:p>
          <w:p w:rsidR="00B84587" w:rsidRPr="00B16D74" w:rsidRDefault="00B84587" w:rsidP="00247EC4">
            <w:pPr>
              <w:pStyle w:val="Commentaire"/>
              <w:rPr>
                <w:rFonts w:ascii="Calibri" w:hAnsi="Calibri"/>
                <w:sz w:val="22"/>
                <w:szCs w:val="22"/>
              </w:rPr>
            </w:pPr>
            <w:r w:rsidRPr="00B16D74">
              <w:rPr>
                <w:rFonts w:ascii="Calibri" w:hAnsi="Calibri"/>
                <w:sz w:val="22"/>
                <w:szCs w:val="22"/>
              </w:rPr>
              <w:t>2- Avant de vous occuper de Léo, vous vous êtes lavé les mains, justifier l’intérêt de l’hygiène des mains en secteur professionnel.</w:t>
            </w:r>
          </w:p>
          <w:p w:rsidR="00B84587" w:rsidRPr="00B16D74" w:rsidRDefault="00B84587" w:rsidP="00247EC4">
            <w:pPr>
              <w:pStyle w:val="Commentaire"/>
              <w:rPr>
                <w:rFonts w:ascii="Calibri" w:hAnsi="Calibri"/>
                <w:sz w:val="22"/>
                <w:szCs w:val="22"/>
              </w:rPr>
            </w:pPr>
          </w:p>
          <w:p w:rsidR="00B84587" w:rsidRPr="00B16D74" w:rsidRDefault="00B84587" w:rsidP="00247EC4">
            <w:pPr>
              <w:pStyle w:val="Commentaire"/>
              <w:rPr>
                <w:rFonts w:ascii="Calibri" w:hAnsi="Calibri"/>
                <w:sz w:val="22"/>
                <w:szCs w:val="22"/>
              </w:rPr>
            </w:pPr>
            <w:r w:rsidRPr="00B16D74">
              <w:rPr>
                <w:rFonts w:ascii="Calibri" w:hAnsi="Calibri"/>
                <w:sz w:val="22"/>
                <w:szCs w:val="22"/>
              </w:rPr>
              <w:t xml:space="preserve">3- </w:t>
            </w:r>
            <w:r w:rsidRPr="00B16D74">
              <w:rPr>
                <w:rFonts w:ascii="Calibri" w:hAnsi="Calibri"/>
                <w:bCs/>
                <w:sz w:val="22"/>
                <w:szCs w:val="22"/>
              </w:rPr>
              <w:t>Indiquer</w:t>
            </w:r>
            <w:r w:rsidRPr="00B16D74">
              <w:rPr>
                <w:rFonts w:ascii="Calibri" w:hAnsi="Calibri"/>
                <w:sz w:val="22"/>
                <w:szCs w:val="22"/>
              </w:rPr>
              <w:t xml:space="preserve"> la composition et le rôle de la flore cutanée.</w:t>
            </w:r>
          </w:p>
          <w:p w:rsidR="00B84587" w:rsidRPr="00B16D74" w:rsidRDefault="00B84587" w:rsidP="00247EC4">
            <w:pPr>
              <w:pStyle w:val="Commentaire"/>
              <w:rPr>
                <w:rFonts w:ascii="Calibri" w:hAnsi="Calibri"/>
                <w:sz w:val="22"/>
                <w:szCs w:val="22"/>
              </w:rPr>
            </w:pPr>
          </w:p>
          <w:p w:rsidR="00B84587" w:rsidRPr="0038160F" w:rsidRDefault="00B84587" w:rsidP="00247EC4">
            <w:pPr>
              <w:pStyle w:val="Commentaire"/>
              <w:rPr>
                <w:rFonts w:ascii="Calibri" w:hAnsi="Calibri"/>
                <w:sz w:val="22"/>
                <w:szCs w:val="22"/>
              </w:rPr>
            </w:pPr>
            <w:r w:rsidRPr="00B16D74">
              <w:rPr>
                <w:rFonts w:ascii="Calibri" w:hAnsi="Calibri"/>
                <w:sz w:val="22"/>
                <w:szCs w:val="22"/>
              </w:rPr>
              <w:t xml:space="preserve">4- </w:t>
            </w:r>
            <w:r w:rsidRPr="00B16D74">
              <w:rPr>
                <w:rFonts w:ascii="Calibri" w:hAnsi="Calibri"/>
                <w:bCs/>
                <w:sz w:val="22"/>
                <w:szCs w:val="22"/>
              </w:rPr>
              <w:t>Les</w:t>
            </w:r>
            <w:r w:rsidRPr="00B16D74">
              <w:rPr>
                <w:rFonts w:ascii="Calibri" w:hAnsi="Calibri"/>
                <w:sz w:val="22"/>
                <w:szCs w:val="22"/>
              </w:rPr>
              <w:t xml:space="preserve"> parents de Léo, Lila Noiram et Axel Ciolet se sont "pacsés" il y a 2 ans. Donner les caractéristiques du PACS et ses effets sur la filiation de Léo. Présenter le principe de dévolution du nom de famille dans le cas de Léo.</w:t>
            </w:r>
          </w:p>
        </w:tc>
        <w:tc>
          <w:tcPr>
            <w:tcW w:w="3544" w:type="dxa"/>
            <w:tcBorders>
              <w:top w:val="single" w:sz="4" w:space="0" w:color="auto"/>
              <w:left w:val="single" w:sz="4" w:space="0" w:color="auto"/>
              <w:bottom w:val="single" w:sz="4" w:space="0" w:color="auto"/>
              <w:right w:val="single" w:sz="4" w:space="0" w:color="auto"/>
            </w:tcBorders>
          </w:tcPr>
          <w:p w:rsidR="00B84587" w:rsidRDefault="00B84587" w:rsidP="00247EC4">
            <w:pPr>
              <w:pStyle w:val="Sansinterligne"/>
              <w:spacing w:line="276" w:lineRule="auto"/>
              <w:rPr>
                <w:b/>
                <w:lang w:eastAsia="en-US"/>
              </w:rPr>
            </w:pPr>
            <w:r>
              <w:rPr>
                <w:b/>
                <w:u w:val="single"/>
                <w:lang w:eastAsia="en-US"/>
              </w:rPr>
              <w:t>Biologie et microbiologie appliquée</w:t>
            </w:r>
            <w:r>
              <w:rPr>
                <w:b/>
                <w:lang w:eastAsia="en-US"/>
              </w:rPr>
              <w:t> :</w:t>
            </w:r>
          </w:p>
          <w:p w:rsidR="00B84587" w:rsidRDefault="00182FFB" w:rsidP="00247EC4">
            <w:pPr>
              <w:pStyle w:val="Sansinterligne"/>
              <w:spacing w:line="276" w:lineRule="auto"/>
              <w:rPr>
                <w:lang w:eastAsia="en-US"/>
              </w:rPr>
            </w:pPr>
            <w:r>
              <w:rPr>
                <w:lang w:eastAsia="en-US"/>
              </w:rPr>
              <w:fldChar w:fldCharType="begin">
                <w:ffData>
                  <w:name w:val=""/>
                  <w:enabled/>
                  <w:calcOnExit w:val="0"/>
                  <w:checkBox>
                    <w:sizeAuto/>
                    <w:default w:val="0"/>
                  </w:checkBox>
                </w:ffData>
              </w:fldChar>
            </w:r>
            <w:r w:rsidR="00B84587">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B84587">
              <w:rPr>
                <w:lang w:eastAsia="en-US"/>
              </w:rPr>
              <w:t xml:space="preserve"> 1  </w:t>
            </w:r>
            <w:r>
              <w:rPr>
                <w:lang w:eastAsia="en-US"/>
              </w:rPr>
              <w:fldChar w:fldCharType="begin">
                <w:ffData>
                  <w:name w:val="CaseACocher12"/>
                  <w:enabled/>
                  <w:calcOnExit w:val="0"/>
                  <w:checkBox>
                    <w:sizeAuto/>
                    <w:default w:val="0"/>
                  </w:checkBox>
                </w:ffData>
              </w:fldChar>
            </w:r>
            <w:r w:rsidR="00B84587">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B84587">
              <w:rPr>
                <w:lang w:eastAsia="en-US"/>
              </w:rPr>
              <w:t xml:space="preserve"> 2  </w:t>
            </w:r>
            <w:r>
              <w:rPr>
                <w:lang w:eastAsia="en-US"/>
              </w:rPr>
              <w:fldChar w:fldCharType="begin">
                <w:ffData>
                  <w:name w:val=""/>
                  <w:enabled/>
                  <w:calcOnExit w:val="0"/>
                  <w:checkBox>
                    <w:sizeAuto/>
                    <w:default w:val="0"/>
                  </w:checkBox>
                </w:ffData>
              </w:fldChar>
            </w:r>
            <w:r w:rsidR="00B84587">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B84587">
              <w:rPr>
                <w:lang w:eastAsia="en-US"/>
              </w:rPr>
              <w:t xml:space="preserve"> 5  </w:t>
            </w:r>
            <w:r>
              <w:rPr>
                <w:lang w:eastAsia="en-US"/>
              </w:rPr>
              <w:fldChar w:fldCharType="begin">
                <w:ffData>
                  <w:name w:val=""/>
                  <w:enabled/>
                  <w:calcOnExit w:val="0"/>
                  <w:checkBox>
                    <w:sizeAuto/>
                    <w:default w:val="1"/>
                  </w:checkBox>
                </w:ffData>
              </w:fldChar>
            </w:r>
            <w:r w:rsidR="00B84587">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B84587">
              <w:rPr>
                <w:lang w:eastAsia="en-US"/>
              </w:rPr>
              <w:t xml:space="preserve"> 6  </w:t>
            </w:r>
          </w:p>
          <w:p w:rsidR="00B84587" w:rsidRDefault="00182FFB" w:rsidP="00247EC4">
            <w:pPr>
              <w:pStyle w:val="Sansinterligne"/>
              <w:spacing w:line="276" w:lineRule="auto"/>
              <w:rPr>
                <w:lang w:eastAsia="en-US"/>
              </w:rPr>
            </w:pPr>
            <w:r>
              <w:rPr>
                <w:lang w:eastAsia="en-US"/>
              </w:rPr>
              <w:fldChar w:fldCharType="begin">
                <w:ffData>
                  <w:name w:val="CaseACocher15"/>
                  <w:enabled/>
                  <w:calcOnExit w:val="0"/>
                  <w:checkBox>
                    <w:sizeAuto/>
                    <w:default w:val="0"/>
                  </w:checkBox>
                </w:ffData>
              </w:fldChar>
            </w:r>
            <w:r w:rsidR="00B84587">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B84587">
              <w:rPr>
                <w:lang w:eastAsia="en-US"/>
              </w:rPr>
              <w:t xml:space="preserve"> 18.1  </w:t>
            </w:r>
            <w:r>
              <w:rPr>
                <w:lang w:eastAsia="en-US"/>
              </w:rPr>
              <w:fldChar w:fldCharType="begin">
                <w:ffData>
                  <w:name w:val="CaseACocher16"/>
                  <w:enabled/>
                  <w:calcOnExit w:val="0"/>
                  <w:checkBox>
                    <w:sizeAuto/>
                    <w:default w:val="0"/>
                  </w:checkBox>
                </w:ffData>
              </w:fldChar>
            </w:r>
            <w:r w:rsidR="00B84587">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B84587">
              <w:rPr>
                <w:lang w:eastAsia="en-US"/>
              </w:rPr>
              <w:t xml:space="preserve"> 19  </w:t>
            </w:r>
            <w:r>
              <w:rPr>
                <w:lang w:eastAsia="en-US"/>
              </w:rPr>
              <w:fldChar w:fldCharType="begin">
                <w:ffData>
                  <w:name w:val=""/>
                  <w:enabled/>
                  <w:calcOnExit w:val="0"/>
                  <w:checkBox>
                    <w:sizeAuto/>
                    <w:default w:val="0"/>
                  </w:checkBox>
                </w:ffData>
              </w:fldChar>
            </w:r>
            <w:r w:rsidR="00B84587">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B84587">
              <w:rPr>
                <w:lang w:eastAsia="en-US"/>
              </w:rPr>
              <w:t xml:space="preserve"> 20  </w:t>
            </w:r>
            <w:r>
              <w:rPr>
                <w:lang w:eastAsia="en-US"/>
              </w:rPr>
              <w:fldChar w:fldCharType="begin">
                <w:ffData>
                  <w:name w:val=""/>
                  <w:enabled/>
                  <w:calcOnExit w:val="0"/>
                  <w:checkBox>
                    <w:sizeAuto/>
                    <w:default w:val="0"/>
                  </w:checkBox>
                </w:ffData>
              </w:fldChar>
            </w:r>
            <w:r w:rsidR="00B84587">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B84587">
              <w:rPr>
                <w:lang w:eastAsia="en-US"/>
              </w:rPr>
              <w:t xml:space="preserve"> 22  </w:t>
            </w:r>
            <w:r>
              <w:rPr>
                <w:lang w:eastAsia="en-US"/>
              </w:rPr>
              <w:fldChar w:fldCharType="begin">
                <w:ffData>
                  <w:name w:val=""/>
                  <w:enabled/>
                  <w:calcOnExit w:val="0"/>
                  <w:checkBox>
                    <w:sizeAuto/>
                    <w:default w:val="0"/>
                  </w:checkBox>
                </w:ffData>
              </w:fldChar>
            </w:r>
            <w:r w:rsidR="00B84587">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B84587">
              <w:rPr>
                <w:lang w:eastAsia="en-US"/>
              </w:rPr>
              <w:t xml:space="preserve"> 23</w:t>
            </w:r>
          </w:p>
          <w:p w:rsidR="00B84587" w:rsidRDefault="00B84587" w:rsidP="00247EC4">
            <w:pPr>
              <w:pStyle w:val="Sansinterligne"/>
              <w:spacing w:before="120" w:line="276" w:lineRule="auto"/>
              <w:rPr>
                <w:b/>
                <w:lang w:eastAsia="en-US"/>
              </w:rPr>
            </w:pPr>
            <w:r>
              <w:rPr>
                <w:b/>
                <w:u w:val="single"/>
                <w:lang w:eastAsia="en-US"/>
              </w:rPr>
              <w:t>SMS</w:t>
            </w:r>
            <w:r>
              <w:rPr>
                <w:b/>
                <w:lang w:eastAsia="en-US"/>
              </w:rPr>
              <w:t> :</w:t>
            </w:r>
          </w:p>
          <w:p w:rsidR="00B84587" w:rsidRDefault="00182FFB" w:rsidP="00247EC4">
            <w:pPr>
              <w:pStyle w:val="Sansinterligne"/>
              <w:spacing w:line="276" w:lineRule="auto"/>
              <w:rPr>
                <w:lang w:eastAsia="en-US"/>
              </w:rPr>
            </w:pPr>
            <w:r>
              <w:rPr>
                <w:lang w:eastAsia="en-US"/>
              </w:rPr>
              <w:fldChar w:fldCharType="begin">
                <w:ffData>
                  <w:name w:val=""/>
                  <w:enabled/>
                  <w:calcOnExit w:val="0"/>
                  <w:checkBox>
                    <w:sizeAuto/>
                    <w:default w:val="0"/>
                  </w:checkBox>
                </w:ffData>
              </w:fldChar>
            </w:r>
            <w:r w:rsidR="00B84587">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B84587">
              <w:rPr>
                <w:lang w:eastAsia="en-US"/>
              </w:rPr>
              <w:t xml:space="preserve"> 1.2  </w:t>
            </w:r>
            <w:r>
              <w:rPr>
                <w:lang w:eastAsia="en-US"/>
              </w:rPr>
              <w:fldChar w:fldCharType="begin">
                <w:ffData>
                  <w:name w:val=""/>
                  <w:enabled/>
                  <w:calcOnExit w:val="0"/>
                  <w:checkBox>
                    <w:sizeAuto/>
                    <w:default w:val="1"/>
                  </w:checkBox>
                </w:ffData>
              </w:fldChar>
            </w:r>
            <w:r w:rsidR="00B84587">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B84587">
              <w:rPr>
                <w:lang w:eastAsia="en-US"/>
              </w:rPr>
              <w:t xml:space="preserve"> 1.3  </w:t>
            </w:r>
            <w:r>
              <w:rPr>
                <w:lang w:eastAsia="en-US"/>
              </w:rPr>
              <w:fldChar w:fldCharType="begin">
                <w:ffData>
                  <w:name w:val=""/>
                  <w:enabled/>
                  <w:calcOnExit w:val="0"/>
                  <w:checkBox>
                    <w:sizeAuto/>
                    <w:default w:val="1"/>
                  </w:checkBox>
                </w:ffData>
              </w:fldChar>
            </w:r>
            <w:r w:rsidR="00B84587">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B84587">
              <w:rPr>
                <w:lang w:eastAsia="en-US"/>
              </w:rPr>
              <w:t xml:space="preserve"> 1.6  </w:t>
            </w:r>
            <w:r>
              <w:rPr>
                <w:lang w:eastAsia="en-US"/>
              </w:rPr>
              <w:fldChar w:fldCharType="begin">
                <w:ffData>
                  <w:name w:val=""/>
                  <w:enabled/>
                  <w:calcOnExit w:val="0"/>
                  <w:checkBox>
                    <w:sizeAuto/>
                    <w:default w:val="0"/>
                  </w:checkBox>
                </w:ffData>
              </w:fldChar>
            </w:r>
            <w:r w:rsidR="00B84587">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B84587">
              <w:rPr>
                <w:lang w:eastAsia="en-US"/>
              </w:rPr>
              <w:t xml:space="preserve"> 2.1  </w:t>
            </w:r>
            <w:r>
              <w:rPr>
                <w:lang w:eastAsia="en-US"/>
              </w:rPr>
              <w:fldChar w:fldCharType="begin">
                <w:ffData>
                  <w:name w:val="CaseACocher20"/>
                  <w:enabled/>
                  <w:calcOnExit w:val="0"/>
                  <w:checkBox>
                    <w:sizeAuto/>
                    <w:default w:val="0"/>
                  </w:checkBox>
                </w:ffData>
              </w:fldChar>
            </w:r>
            <w:r w:rsidR="00B84587">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B84587">
              <w:rPr>
                <w:lang w:eastAsia="en-US"/>
              </w:rPr>
              <w:t xml:space="preserve"> 2.5  </w:t>
            </w:r>
            <w:r>
              <w:rPr>
                <w:lang w:eastAsia="en-US"/>
              </w:rPr>
              <w:fldChar w:fldCharType="begin">
                <w:ffData>
                  <w:name w:val=""/>
                  <w:enabled/>
                  <w:calcOnExit w:val="0"/>
                  <w:checkBox>
                    <w:sizeAuto/>
                    <w:default w:val="0"/>
                  </w:checkBox>
                </w:ffData>
              </w:fldChar>
            </w:r>
            <w:r w:rsidR="00B84587">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B84587">
              <w:rPr>
                <w:lang w:eastAsia="en-US"/>
              </w:rPr>
              <w:t xml:space="preserve"> 3.1</w:t>
            </w:r>
          </w:p>
          <w:p w:rsidR="00B84587" w:rsidRDefault="00B84587" w:rsidP="00247EC4">
            <w:pPr>
              <w:pStyle w:val="Sansinterligne"/>
              <w:spacing w:before="120" w:line="276" w:lineRule="auto"/>
              <w:rPr>
                <w:b/>
                <w:lang w:eastAsia="en-US"/>
              </w:rPr>
            </w:pPr>
            <w:r>
              <w:rPr>
                <w:b/>
                <w:u w:val="single"/>
                <w:lang w:eastAsia="en-US"/>
              </w:rPr>
              <w:t>Services à l’usager</w:t>
            </w:r>
            <w:r>
              <w:rPr>
                <w:b/>
                <w:lang w:eastAsia="en-US"/>
              </w:rPr>
              <w:t> :</w:t>
            </w:r>
          </w:p>
          <w:p w:rsidR="00B84587" w:rsidRDefault="00182FFB" w:rsidP="00247EC4">
            <w:pPr>
              <w:pStyle w:val="Sansinterligne"/>
              <w:spacing w:line="276" w:lineRule="auto"/>
              <w:rPr>
                <w:lang w:eastAsia="en-US"/>
              </w:rPr>
            </w:pPr>
            <w:r>
              <w:rPr>
                <w:lang w:eastAsia="en-US"/>
              </w:rPr>
              <w:fldChar w:fldCharType="begin">
                <w:ffData>
                  <w:name w:val=""/>
                  <w:enabled/>
                  <w:calcOnExit w:val="0"/>
                  <w:checkBox>
                    <w:sizeAuto/>
                    <w:default w:val="0"/>
                  </w:checkBox>
                </w:ffData>
              </w:fldChar>
            </w:r>
            <w:r w:rsidR="00B84587">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B84587">
              <w:rPr>
                <w:lang w:eastAsia="en-US"/>
              </w:rPr>
              <w:t xml:space="preserve"> 16 </w:t>
            </w:r>
          </w:p>
          <w:p w:rsidR="00B84587" w:rsidRDefault="00B84587" w:rsidP="00247EC4">
            <w:pPr>
              <w:pStyle w:val="Sansinterligne"/>
              <w:spacing w:before="120" w:line="276" w:lineRule="auto"/>
              <w:rPr>
                <w:b/>
                <w:lang w:eastAsia="en-US"/>
              </w:rPr>
            </w:pPr>
            <w:r>
              <w:rPr>
                <w:b/>
                <w:u w:val="single"/>
                <w:lang w:eastAsia="en-US"/>
              </w:rPr>
              <w:t>Ergonomie-Soins</w:t>
            </w:r>
            <w:r>
              <w:rPr>
                <w:b/>
                <w:lang w:eastAsia="en-US"/>
              </w:rPr>
              <w:t> :</w:t>
            </w:r>
          </w:p>
          <w:p w:rsidR="00B84587" w:rsidRDefault="00182FFB" w:rsidP="00247EC4">
            <w:pPr>
              <w:pStyle w:val="Sansinterligne"/>
              <w:spacing w:line="276" w:lineRule="auto"/>
              <w:rPr>
                <w:lang w:eastAsia="en-US"/>
              </w:rPr>
            </w:pPr>
            <w:r>
              <w:rPr>
                <w:lang w:eastAsia="en-US"/>
              </w:rPr>
              <w:fldChar w:fldCharType="begin">
                <w:ffData>
                  <w:name w:val=""/>
                  <w:enabled/>
                  <w:calcOnExit w:val="0"/>
                  <w:checkBox>
                    <w:sizeAuto/>
                    <w:default w:val="0"/>
                  </w:checkBox>
                </w:ffData>
              </w:fldChar>
            </w:r>
            <w:r w:rsidR="00B84587">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B84587">
              <w:rPr>
                <w:lang w:eastAsia="en-US"/>
              </w:rPr>
              <w:t xml:space="preserve"> 1.1  </w:t>
            </w:r>
            <w:r>
              <w:rPr>
                <w:lang w:eastAsia="en-US"/>
              </w:rPr>
              <w:fldChar w:fldCharType="begin">
                <w:ffData>
                  <w:name w:val=""/>
                  <w:enabled/>
                  <w:calcOnExit w:val="0"/>
                  <w:checkBox>
                    <w:sizeAuto/>
                    <w:default w:val="1"/>
                  </w:checkBox>
                </w:ffData>
              </w:fldChar>
            </w:r>
            <w:r w:rsidR="00B84587">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B84587">
              <w:rPr>
                <w:lang w:eastAsia="en-US"/>
              </w:rPr>
              <w:t xml:space="preserve"> 1.2  </w:t>
            </w:r>
            <w:r>
              <w:rPr>
                <w:lang w:eastAsia="en-US"/>
              </w:rPr>
              <w:fldChar w:fldCharType="begin">
                <w:ffData>
                  <w:name w:val=""/>
                  <w:enabled/>
                  <w:calcOnExit w:val="0"/>
                  <w:checkBox>
                    <w:sizeAuto/>
                    <w:default w:val="0"/>
                  </w:checkBox>
                </w:ffData>
              </w:fldChar>
            </w:r>
            <w:r w:rsidR="00B84587">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B84587">
              <w:rPr>
                <w:lang w:eastAsia="en-US"/>
              </w:rPr>
              <w:t xml:space="preserve"> 3.2.2  </w:t>
            </w:r>
            <w:r>
              <w:rPr>
                <w:lang w:eastAsia="en-US"/>
              </w:rPr>
              <w:fldChar w:fldCharType="begin">
                <w:ffData>
                  <w:name w:val="CaseACocher23"/>
                  <w:enabled/>
                  <w:calcOnExit w:val="0"/>
                  <w:checkBox>
                    <w:sizeAuto/>
                    <w:default w:val="0"/>
                  </w:checkBox>
                </w:ffData>
              </w:fldChar>
            </w:r>
            <w:r w:rsidR="00B84587">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B84587">
              <w:rPr>
                <w:lang w:eastAsia="en-US"/>
              </w:rPr>
              <w:t xml:space="preserve"> 3.2.4</w:t>
            </w:r>
          </w:p>
          <w:p w:rsidR="00B84587" w:rsidRDefault="00182FFB" w:rsidP="00247EC4">
            <w:pPr>
              <w:pStyle w:val="Sansinterligne"/>
              <w:spacing w:line="276" w:lineRule="auto"/>
              <w:rPr>
                <w:lang w:eastAsia="en-US"/>
              </w:rPr>
            </w:pPr>
            <w:r>
              <w:rPr>
                <w:lang w:eastAsia="en-US"/>
              </w:rPr>
              <w:fldChar w:fldCharType="begin">
                <w:ffData>
                  <w:name w:val=""/>
                  <w:enabled/>
                  <w:calcOnExit w:val="0"/>
                  <w:checkBox>
                    <w:sizeAuto/>
                    <w:default w:val="0"/>
                  </w:checkBox>
                </w:ffData>
              </w:fldChar>
            </w:r>
            <w:r w:rsidR="00B84587">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B84587">
              <w:rPr>
                <w:lang w:eastAsia="en-US"/>
              </w:rPr>
              <w:t xml:space="preserve"> 3.2.5  </w:t>
            </w:r>
            <w:r>
              <w:rPr>
                <w:lang w:eastAsia="en-US"/>
              </w:rPr>
              <w:fldChar w:fldCharType="begin">
                <w:ffData>
                  <w:name w:val=""/>
                  <w:enabled/>
                  <w:calcOnExit w:val="0"/>
                  <w:checkBox>
                    <w:sizeAuto/>
                    <w:default w:val="0"/>
                  </w:checkBox>
                </w:ffData>
              </w:fldChar>
            </w:r>
            <w:r w:rsidR="00B84587">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B84587">
              <w:rPr>
                <w:lang w:eastAsia="en-US"/>
              </w:rPr>
              <w:t xml:space="preserve"> 3.2.7  </w:t>
            </w:r>
            <w:r>
              <w:rPr>
                <w:lang w:eastAsia="en-US"/>
              </w:rPr>
              <w:fldChar w:fldCharType="begin">
                <w:ffData>
                  <w:name w:val="CaseACocher20"/>
                  <w:enabled/>
                  <w:calcOnExit w:val="0"/>
                  <w:checkBox>
                    <w:sizeAuto/>
                    <w:default w:val="0"/>
                  </w:checkBox>
                </w:ffData>
              </w:fldChar>
            </w:r>
            <w:r w:rsidR="00B84587">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B84587">
              <w:rPr>
                <w:lang w:eastAsia="en-US"/>
              </w:rPr>
              <w:t xml:space="preserve"> 3.2.9  </w:t>
            </w:r>
            <w:r>
              <w:rPr>
                <w:lang w:eastAsia="en-US"/>
              </w:rPr>
              <w:fldChar w:fldCharType="begin">
                <w:ffData>
                  <w:name w:val=""/>
                  <w:enabled/>
                  <w:calcOnExit w:val="0"/>
                  <w:checkBox>
                    <w:sizeAuto/>
                    <w:default w:val="0"/>
                  </w:checkBox>
                </w:ffData>
              </w:fldChar>
            </w:r>
            <w:r w:rsidR="00B84587">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B84587">
              <w:rPr>
                <w:lang w:eastAsia="en-US"/>
              </w:rPr>
              <w:t xml:space="preserve"> 3.4.1</w:t>
            </w:r>
          </w:p>
        </w:tc>
      </w:tr>
    </w:tbl>
    <w:p w:rsidR="00B84587" w:rsidRDefault="00B84587" w:rsidP="00E87FA0">
      <w:pPr>
        <w:spacing w:after="200" w:line="276" w:lineRule="auto"/>
        <w:rPr>
          <w:rFonts w:ascii="Calibri" w:eastAsia="Calibri" w:hAnsi="Calibri"/>
          <w:sz w:val="22"/>
          <w:szCs w:val="22"/>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34"/>
        <w:gridCol w:w="5954"/>
        <w:gridCol w:w="2976"/>
      </w:tblGrid>
      <w:tr w:rsidR="00E87FA0" w:rsidTr="00247EC4">
        <w:trPr>
          <w:cantSplit/>
          <w:trHeight w:val="469"/>
        </w:trPr>
        <w:tc>
          <w:tcPr>
            <w:tcW w:w="1134" w:type="dxa"/>
            <w:vMerge w:val="restart"/>
          </w:tcPr>
          <w:p w:rsidR="00E87FA0" w:rsidRDefault="00E87FA0" w:rsidP="00247EC4">
            <w:pPr>
              <w:spacing w:line="276" w:lineRule="auto"/>
              <w:ind w:right="360"/>
              <w:rPr>
                <w:rFonts w:ascii="Arial" w:hAnsi="Arial" w:cs="Arial"/>
                <w:b/>
                <w:bCs/>
                <w:lang w:eastAsia="en-US"/>
              </w:rPr>
            </w:pPr>
            <w:r>
              <w:rPr>
                <w:noProof/>
              </w:rPr>
              <w:drawing>
                <wp:anchor distT="0" distB="0" distL="114300" distR="114300" simplePos="0" relativeHeight="251681792" behindDoc="1" locked="0" layoutInCell="1" allowOverlap="1">
                  <wp:simplePos x="0" y="0"/>
                  <wp:positionH relativeFrom="page">
                    <wp:posOffset>-93345</wp:posOffset>
                  </wp:positionH>
                  <wp:positionV relativeFrom="page">
                    <wp:posOffset>3175</wp:posOffset>
                  </wp:positionV>
                  <wp:extent cx="790575" cy="704850"/>
                  <wp:effectExtent l="19050" t="0" r="9525" b="0"/>
                  <wp:wrapNone/>
                  <wp:docPr id="17" name="Image 2" descr="LOG ACAD sans MIN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 ACAD sans MINIST"/>
                          <pic:cNvPicPr>
                            <a:picLocks noChangeAspect="1" noChangeArrowheads="1"/>
                          </pic:cNvPicPr>
                        </pic:nvPicPr>
                        <pic:blipFill>
                          <a:blip r:embed="rId7" cstate="print"/>
                          <a:srcRect/>
                          <a:stretch>
                            <a:fillRect/>
                          </a:stretch>
                        </pic:blipFill>
                        <pic:spPr bwMode="auto">
                          <a:xfrm>
                            <a:off x="0" y="0"/>
                            <a:ext cx="790575" cy="704850"/>
                          </a:xfrm>
                          <a:prstGeom prst="rect">
                            <a:avLst/>
                          </a:prstGeom>
                          <a:noFill/>
                        </pic:spPr>
                      </pic:pic>
                    </a:graphicData>
                  </a:graphic>
                </wp:anchor>
              </w:drawing>
            </w:r>
            <w:r>
              <w:rPr>
                <w:lang w:eastAsia="en-US"/>
              </w:rPr>
              <w:t xml:space="preserve"> </w:t>
            </w:r>
            <w:r>
              <w:rPr>
                <w:lang w:eastAsia="en-US"/>
              </w:rPr>
              <w:br w:type="page"/>
            </w:r>
            <w:r>
              <w:rPr>
                <w:rFonts w:ascii="Arial" w:hAnsi="Arial" w:cs="Arial"/>
                <w:b/>
                <w:sz w:val="22"/>
                <w:szCs w:val="22"/>
                <w:lang w:eastAsia="en-US"/>
              </w:rPr>
              <w:br w:type="page"/>
            </w:r>
          </w:p>
        </w:tc>
        <w:tc>
          <w:tcPr>
            <w:tcW w:w="5954" w:type="dxa"/>
            <w:vAlign w:val="center"/>
          </w:tcPr>
          <w:p w:rsidR="00E87FA0" w:rsidRDefault="00E87FA0" w:rsidP="00247EC4">
            <w:pPr>
              <w:spacing w:line="276" w:lineRule="auto"/>
              <w:rPr>
                <w:rFonts w:ascii="Arial" w:hAnsi="Arial" w:cs="Arial"/>
                <w:b/>
                <w:lang w:eastAsia="en-US"/>
              </w:rPr>
            </w:pPr>
            <w:r>
              <w:rPr>
                <w:rFonts w:ascii="Arial" w:hAnsi="Arial" w:cs="Arial"/>
                <w:b/>
                <w:sz w:val="22"/>
                <w:szCs w:val="22"/>
                <w:lang w:eastAsia="en-US"/>
              </w:rPr>
              <w:t xml:space="preserve">Epreuve EP2                                              </w:t>
            </w:r>
          </w:p>
          <w:p w:rsidR="00E87FA0" w:rsidRDefault="00E87FA0" w:rsidP="00247EC4">
            <w:pPr>
              <w:spacing w:line="276" w:lineRule="auto"/>
              <w:rPr>
                <w:rFonts w:ascii="Arial" w:hAnsi="Arial" w:cs="Arial"/>
                <w:b/>
                <w:lang w:eastAsia="en-US"/>
              </w:rPr>
            </w:pPr>
            <w:r>
              <w:rPr>
                <w:rFonts w:ascii="Arial" w:hAnsi="Arial" w:cs="Arial"/>
                <w:b/>
                <w:sz w:val="22"/>
                <w:szCs w:val="22"/>
                <w:lang w:eastAsia="en-US"/>
              </w:rPr>
              <w:t>Soins, hygiène et confort</w:t>
            </w:r>
          </w:p>
        </w:tc>
        <w:tc>
          <w:tcPr>
            <w:tcW w:w="2976" w:type="dxa"/>
            <w:vAlign w:val="center"/>
          </w:tcPr>
          <w:p w:rsidR="00E87FA0" w:rsidRDefault="00E87FA0" w:rsidP="00247EC4">
            <w:pPr>
              <w:spacing w:line="276" w:lineRule="auto"/>
              <w:jc w:val="center"/>
              <w:rPr>
                <w:rFonts w:ascii="Arial" w:hAnsi="Arial" w:cs="Arial"/>
                <w:b/>
                <w:bCs/>
                <w:lang w:eastAsia="en-US"/>
              </w:rPr>
            </w:pPr>
            <w:r>
              <w:rPr>
                <w:rFonts w:ascii="Arial" w:hAnsi="Arial" w:cs="Arial"/>
                <w:b/>
                <w:bCs/>
                <w:sz w:val="22"/>
                <w:szCs w:val="22"/>
                <w:lang w:eastAsia="en-US"/>
              </w:rPr>
              <w:t>BEP ASSP</w:t>
            </w:r>
          </w:p>
          <w:p w:rsidR="00E87FA0" w:rsidRDefault="00E87FA0" w:rsidP="00247EC4">
            <w:pPr>
              <w:spacing w:line="276" w:lineRule="auto"/>
              <w:jc w:val="center"/>
              <w:rPr>
                <w:rFonts w:ascii="Arial" w:hAnsi="Arial" w:cs="Arial"/>
                <w:b/>
                <w:bCs/>
                <w:color w:val="FF0000"/>
                <w:lang w:eastAsia="en-US"/>
              </w:rPr>
            </w:pPr>
          </w:p>
        </w:tc>
      </w:tr>
      <w:tr w:rsidR="00E87FA0" w:rsidTr="00247EC4">
        <w:trPr>
          <w:cantSplit/>
          <w:trHeight w:val="430"/>
        </w:trPr>
        <w:tc>
          <w:tcPr>
            <w:tcW w:w="0" w:type="auto"/>
            <w:vMerge/>
            <w:vAlign w:val="center"/>
          </w:tcPr>
          <w:p w:rsidR="00E87FA0" w:rsidRDefault="00E87FA0" w:rsidP="00247EC4">
            <w:pPr>
              <w:rPr>
                <w:rFonts w:ascii="Arial" w:hAnsi="Arial" w:cs="Arial"/>
                <w:b/>
                <w:bCs/>
                <w:lang w:eastAsia="en-US"/>
              </w:rPr>
            </w:pPr>
          </w:p>
        </w:tc>
        <w:tc>
          <w:tcPr>
            <w:tcW w:w="5954" w:type="dxa"/>
            <w:vMerge w:val="restart"/>
            <w:vAlign w:val="center"/>
          </w:tcPr>
          <w:p w:rsidR="00E87FA0" w:rsidRDefault="00E87FA0" w:rsidP="00247EC4">
            <w:pPr>
              <w:spacing w:line="276" w:lineRule="auto"/>
              <w:jc w:val="center"/>
              <w:rPr>
                <w:rFonts w:ascii="Arial" w:hAnsi="Arial" w:cs="Arial"/>
                <w:b/>
                <w:bCs/>
                <w:lang w:eastAsia="en-US"/>
              </w:rPr>
            </w:pPr>
            <w:r>
              <w:rPr>
                <w:rFonts w:ascii="Arial" w:hAnsi="Arial" w:cs="Arial"/>
                <w:b/>
                <w:bCs/>
                <w:sz w:val="22"/>
                <w:szCs w:val="22"/>
                <w:lang w:eastAsia="en-US"/>
              </w:rPr>
              <w:t>Fiche d’évaluation CCF</w:t>
            </w:r>
            <w:r>
              <w:rPr>
                <w:rFonts w:ascii="Arial" w:hAnsi="Arial" w:cs="Arial"/>
                <w:b/>
                <w:bCs/>
                <w:i/>
                <w:color w:val="0070C0"/>
                <w:sz w:val="20"/>
                <w:szCs w:val="20"/>
                <w:lang w:eastAsia="en-US"/>
              </w:rPr>
              <w:t xml:space="preserve"> S3 pratique et écrite</w:t>
            </w:r>
          </w:p>
          <w:p w:rsidR="00E87FA0" w:rsidRDefault="00E87FA0" w:rsidP="00247EC4">
            <w:pPr>
              <w:spacing w:line="276" w:lineRule="auto"/>
              <w:jc w:val="center"/>
              <w:rPr>
                <w:rFonts w:ascii="Arial" w:hAnsi="Arial" w:cs="Arial"/>
                <w:b/>
                <w:lang w:eastAsia="en-US"/>
              </w:rPr>
            </w:pPr>
            <w:r>
              <w:rPr>
                <w:rFonts w:ascii="Arial" w:hAnsi="Arial" w:cs="Arial"/>
                <w:b/>
                <w:sz w:val="22"/>
                <w:szCs w:val="22"/>
                <w:highlight w:val="cyan"/>
                <w:lang w:eastAsia="en-US"/>
              </w:rPr>
              <w:t>Centre de formation</w:t>
            </w:r>
            <w:r>
              <w:rPr>
                <w:rFonts w:ascii="Arial" w:hAnsi="Arial" w:cs="Arial"/>
                <w:b/>
                <w:sz w:val="22"/>
                <w:szCs w:val="22"/>
                <w:lang w:eastAsia="en-US"/>
              </w:rPr>
              <w:t xml:space="preserve"> : …LP Magnan…</w:t>
            </w:r>
          </w:p>
        </w:tc>
        <w:tc>
          <w:tcPr>
            <w:tcW w:w="2976" w:type="dxa"/>
            <w:vAlign w:val="center"/>
          </w:tcPr>
          <w:p w:rsidR="00E87FA0" w:rsidRDefault="00E87FA0" w:rsidP="00247EC4">
            <w:pPr>
              <w:spacing w:line="276" w:lineRule="auto"/>
              <w:jc w:val="center"/>
              <w:rPr>
                <w:rFonts w:ascii="Arial" w:hAnsi="Arial" w:cs="Arial"/>
                <w:b/>
                <w:bCs/>
                <w:lang w:eastAsia="en-US"/>
              </w:rPr>
            </w:pPr>
            <w:r>
              <w:rPr>
                <w:rFonts w:ascii="Arial" w:hAnsi="Arial" w:cs="Arial"/>
                <w:b/>
                <w:bCs/>
                <w:sz w:val="22"/>
                <w:szCs w:val="22"/>
                <w:lang w:eastAsia="en-US"/>
              </w:rPr>
              <w:t>Coefficient : 6</w:t>
            </w:r>
          </w:p>
        </w:tc>
      </w:tr>
      <w:tr w:rsidR="00E87FA0" w:rsidTr="00247EC4">
        <w:trPr>
          <w:cantSplit/>
          <w:trHeight w:val="185"/>
        </w:trPr>
        <w:tc>
          <w:tcPr>
            <w:tcW w:w="0" w:type="auto"/>
            <w:vMerge/>
            <w:vAlign w:val="center"/>
          </w:tcPr>
          <w:p w:rsidR="00E87FA0" w:rsidRDefault="00E87FA0" w:rsidP="00247EC4">
            <w:pPr>
              <w:rPr>
                <w:rFonts w:ascii="Arial" w:hAnsi="Arial" w:cs="Arial"/>
                <w:b/>
                <w:bCs/>
                <w:lang w:eastAsia="en-US"/>
              </w:rPr>
            </w:pPr>
          </w:p>
        </w:tc>
        <w:tc>
          <w:tcPr>
            <w:tcW w:w="0" w:type="auto"/>
            <w:vMerge/>
            <w:vAlign w:val="center"/>
          </w:tcPr>
          <w:p w:rsidR="00E87FA0" w:rsidRDefault="00E87FA0" w:rsidP="00247EC4">
            <w:pPr>
              <w:rPr>
                <w:rFonts w:ascii="Arial" w:hAnsi="Arial" w:cs="Arial"/>
                <w:b/>
                <w:lang w:eastAsia="en-US"/>
              </w:rPr>
            </w:pPr>
          </w:p>
        </w:tc>
        <w:tc>
          <w:tcPr>
            <w:tcW w:w="2976" w:type="dxa"/>
            <w:vAlign w:val="center"/>
          </w:tcPr>
          <w:p w:rsidR="00E87FA0" w:rsidRDefault="00E87FA0" w:rsidP="00247EC4">
            <w:pPr>
              <w:spacing w:line="276" w:lineRule="auto"/>
              <w:jc w:val="center"/>
              <w:rPr>
                <w:rFonts w:ascii="Arial" w:hAnsi="Arial" w:cs="Arial"/>
                <w:b/>
                <w:bCs/>
                <w:lang w:eastAsia="en-US"/>
              </w:rPr>
            </w:pPr>
            <w:r>
              <w:rPr>
                <w:rFonts w:ascii="Arial" w:hAnsi="Arial" w:cs="Arial"/>
                <w:b/>
                <w:bCs/>
                <w:sz w:val="22"/>
                <w:szCs w:val="22"/>
                <w:lang w:eastAsia="en-US"/>
              </w:rPr>
              <w:t>SESSION : 201 …</w:t>
            </w:r>
          </w:p>
        </w:tc>
      </w:tr>
    </w:tbl>
    <w:p w:rsidR="00E87FA0" w:rsidRPr="00370F31" w:rsidRDefault="00E87FA0" w:rsidP="00E87FA0">
      <w:pPr>
        <w:pStyle w:val="Sansinterligne"/>
        <w:jc w:val="center"/>
        <w:rPr>
          <w:sz w:val="16"/>
          <w:szCs w:val="16"/>
          <w:u w:val="single"/>
        </w:rPr>
      </w:pPr>
    </w:p>
    <w:p w:rsidR="00E87FA0" w:rsidRDefault="00E87FA0" w:rsidP="00E87FA0">
      <w:pPr>
        <w:pStyle w:val="Sansinterligne"/>
        <w:jc w:val="center"/>
      </w:pPr>
      <w:r>
        <w:rPr>
          <w:u w:val="single"/>
        </w:rPr>
        <w:t xml:space="preserve">Nom de l’apprenant : </w:t>
      </w:r>
      <w:r>
        <w:t>…………………………………………………………………………………..</w:t>
      </w:r>
    </w:p>
    <w:p w:rsidR="00E87FA0" w:rsidRDefault="00E87FA0" w:rsidP="00E87FA0">
      <w:pPr>
        <w:pStyle w:val="Sansinterligne"/>
      </w:pPr>
    </w:p>
    <w:tbl>
      <w:tblPr>
        <w:tblW w:w="100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70"/>
        <w:gridCol w:w="59"/>
        <w:gridCol w:w="2776"/>
      </w:tblGrid>
      <w:tr w:rsidR="00E87FA0" w:rsidTr="00247EC4">
        <w:trPr>
          <w:trHeight w:val="367"/>
        </w:trPr>
        <w:tc>
          <w:tcPr>
            <w:tcW w:w="10005" w:type="dxa"/>
            <w:gridSpan w:val="3"/>
          </w:tcPr>
          <w:p w:rsidR="00E87FA0" w:rsidRDefault="00E87FA0" w:rsidP="00247EC4">
            <w:pPr>
              <w:pStyle w:val="Sansinterligne"/>
              <w:spacing w:line="276" w:lineRule="auto"/>
              <w:jc w:val="center"/>
              <w:rPr>
                <w:b/>
                <w:lang w:eastAsia="en-US"/>
              </w:rPr>
            </w:pPr>
            <w:r>
              <w:rPr>
                <w:b/>
                <w:lang w:eastAsia="en-US"/>
              </w:rPr>
              <w:t xml:space="preserve">                                                       Intitulé de la situation                                                                   14 pts</w:t>
            </w:r>
          </w:p>
        </w:tc>
      </w:tr>
      <w:tr w:rsidR="00E87FA0" w:rsidTr="00247EC4">
        <w:trPr>
          <w:trHeight w:val="5134"/>
        </w:trPr>
        <w:tc>
          <w:tcPr>
            <w:tcW w:w="7229" w:type="dxa"/>
            <w:gridSpan w:val="2"/>
            <w:tcBorders>
              <w:bottom w:val="nil"/>
            </w:tcBorders>
          </w:tcPr>
          <w:p w:rsidR="00E87FA0" w:rsidRPr="00B16D74" w:rsidRDefault="00E87FA0" w:rsidP="00247EC4">
            <w:pPr>
              <w:pStyle w:val="Sansinterligne"/>
              <w:spacing w:line="276" w:lineRule="auto"/>
              <w:jc w:val="both"/>
              <w:rPr>
                <w:color w:val="FF0000"/>
                <w:lang w:eastAsia="en-US"/>
              </w:rPr>
            </w:pPr>
            <w:r>
              <w:rPr>
                <w:b/>
                <w:lang w:eastAsia="en-US"/>
              </w:rPr>
              <w:t>Situation</w:t>
            </w:r>
            <w:r>
              <w:rPr>
                <w:lang w:eastAsia="en-US"/>
              </w:rPr>
              <w:t xml:space="preserve"> : </w:t>
            </w:r>
            <w:r w:rsidRPr="00B16D74">
              <w:rPr>
                <w:color w:val="FF0000"/>
                <w:lang w:eastAsia="en-US"/>
              </w:rPr>
              <w:t xml:space="preserve">Vous travaillez au sein de la crèche collective « les Marmousets » ; vous réalisez le change de Pierre, 8 mois , </w:t>
            </w:r>
            <w:smartTag w:uri="urn:schemas-microsoft-com:office:smarttags" w:element="metricconverter">
              <w:smartTagPr>
                <w:attr w:name="ProductID" w:val="10 kg"/>
              </w:smartTagPr>
              <w:r w:rsidRPr="00B16D74">
                <w:rPr>
                  <w:color w:val="FF0000"/>
                  <w:lang w:eastAsia="en-US"/>
                </w:rPr>
                <w:t>10 kg</w:t>
              </w:r>
            </w:smartTag>
            <w:r w:rsidRPr="00B16D74">
              <w:rPr>
                <w:color w:val="FF0000"/>
                <w:lang w:eastAsia="en-US"/>
              </w:rPr>
              <w:t xml:space="preserve"> avant de le coucher pour la sieste ; il présente  un érythème fessier.</w:t>
            </w:r>
          </w:p>
          <w:p w:rsidR="00E87FA0" w:rsidRPr="00B16D74" w:rsidRDefault="00E87FA0" w:rsidP="00247EC4">
            <w:pPr>
              <w:pStyle w:val="Sansinterligne"/>
              <w:spacing w:line="276" w:lineRule="auto"/>
              <w:jc w:val="both"/>
              <w:rPr>
                <w:color w:val="FF0000"/>
                <w:lang w:eastAsia="en-US"/>
              </w:rPr>
            </w:pPr>
            <w:r w:rsidRPr="00B16D74">
              <w:rPr>
                <w:color w:val="FF0000"/>
                <w:lang w:eastAsia="en-US"/>
              </w:rPr>
              <w:t xml:space="preserve">Avant le change,  vous aurez changer le drap de son lit </w:t>
            </w:r>
          </w:p>
          <w:p w:rsidR="00E87FA0" w:rsidRPr="00B16D74" w:rsidRDefault="00E87FA0" w:rsidP="00247EC4">
            <w:pPr>
              <w:pStyle w:val="Sansinterligne"/>
              <w:spacing w:line="276" w:lineRule="auto"/>
              <w:rPr>
                <w:b/>
                <w:color w:val="FF0000"/>
                <w:lang w:eastAsia="en-US"/>
              </w:rPr>
            </w:pPr>
            <w:r w:rsidRPr="00B16D74">
              <w:rPr>
                <w:color w:val="FF0000"/>
                <w:lang w:eastAsia="en-US"/>
              </w:rPr>
              <w:t>Vous assurez la transmission sur le document joint</w:t>
            </w:r>
          </w:p>
          <w:p w:rsidR="00E87FA0" w:rsidRDefault="00E87FA0" w:rsidP="00247EC4">
            <w:pPr>
              <w:pStyle w:val="Sansinterligne"/>
              <w:spacing w:line="276" w:lineRule="auto"/>
              <w:rPr>
                <w:b/>
                <w:lang w:eastAsia="en-US"/>
              </w:rPr>
            </w:pPr>
          </w:p>
          <w:p w:rsidR="00E87FA0" w:rsidRDefault="00E87FA0" w:rsidP="00247EC4">
            <w:pPr>
              <w:pStyle w:val="Sansinterligne"/>
              <w:spacing w:line="276" w:lineRule="auto"/>
              <w:rPr>
                <w:b/>
                <w:lang w:eastAsia="en-US"/>
              </w:rPr>
            </w:pPr>
          </w:p>
          <w:p w:rsidR="00E87FA0" w:rsidRDefault="00E87FA0" w:rsidP="00247EC4">
            <w:pPr>
              <w:pStyle w:val="Sansinterligne"/>
              <w:spacing w:line="276" w:lineRule="auto"/>
              <w:rPr>
                <w:b/>
                <w:lang w:eastAsia="en-US"/>
              </w:rPr>
            </w:pPr>
          </w:p>
          <w:p w:rsidR="00E87FA0" w:rsidRDefault="00E87FA0" w:rsidP="00247EC4">
            <w:pPr>
              <w:pStyle w:val="Sansinterligne"/>
              <w:spacing w:line="276" w:lineRule="auto"/>
              <w:rPr>
                <w:b/>
                <w:lang w:eastAsia="en-US"/>
              </w:rPr>
            </w:pPr>
          </w:p>
          <w:p w:rsidR="00E87FA0" w:rsidRDefault="00E87FA0" w:rsidP="00247EC4">
            <w:pPr>
              <w:pStyle w:val="Sansinterligne"/>
              <w:spacing w:line="276" w:lineRule="auto"/>
              <w:rPr>
                <w:b/>
                <w:lang w:eastAsia="en-US"/>
              </w:rPr>
            </w:pPr>
            <w:r>
              <w:rPr>
                <w:b/>
                <w:lang w:eastAsia="en-US"/>
              </w:rPr>
              <w:t>Vous devez :</w:t>
            </w:r>
          </w:p>
          <w:p w:rsidR="00E87FA0" w:rsidRDefault="00E87FA0" w:rsidP="00247EC4">
            <w:pPr>
              <w:pStyle w:val="Sansinterligne"/>
              <w:spacing w:line="276" w:lineRule="auto"/>
              <w:rPr>
                <w:b/>
                <w:lang w:eastAsia="en-US"/>
              </w:rPr>
            </w:pPr>
          </w:p>
          <w:p w:rsidR="00E87FA0" w:rsidRDefault="00E87FA0" w:rsidP="00247EC4">
            <w:pPr>
              <w:autoSpaceDE w:val="0"/>
              <w:autoSpaceDN w:val="0"/>
              <w:adjustRightInd w:val="0"/>
              <w:spacing w:line="276" w:lineRule="auto"/>
              <w:rPr>
                <w:rFonts w:ascii="Calibri" w:hAnsi="Calibri" w:cs="Arial"/>
                <w:lang w:eastAsia="en-US"/>
              </w:rPr>
            </w:pPr>
            <w:r>
              <w:rPr>
                <w:rFonts w:ascii="Calibri" w:hAnsi="Calibri" w:cs="Arial"/>
                <w:sz w:val="22"/>
                <w:szCs w:val="22"/>
                <w:lang w:eastAsia="en-US"/>
              </w:rPr>
              <w:t>Tout en assurant une communication adaptée :</w:t>
            </w:r>
          </w:p>
          <w:p w:rsidR="00E87FA0" w:rsidRDefault="00E87FA0" w:rsidP="00247EC4">
            <w:pPr>
              <w:autoSpaceDE w:val="0"/>
              <w:autoSpaceDN w:val="0"/>
              <w:adjustRightInd w:val="0"/>
              <w:spacing w:line="276" w:lineRule="auto"/>
              <w:rPr>
                <w:rFonts w:ascii="Calibri" w:hAnsi="Calibri" w:cs="Arial"/>
                <w:lang w:eastAsia="en-US"/>
              </w:rPr>
            </w:pPr>
          </w:p>
          <w:p w:rsidR="00E87FA0" w:rsidRDefault="00E87FA0" w:rsidP="00247EC4">
            <w:pPr>
              <w:autoSpaceDE w:val="0"/>
              <w:autoSpaceDN w:val="0"/>
              <w:adjustRightInd w:val="0"/>
              <w:spacing w:line="276" w:lineRule="auto"/>
              <w:rPr>
                <w:rFonts w:ascii="Calibri" w:hAnsi="Calibri" w:cs="Arial"/>
                <w:lang w:eastAsia="en-US"/>
              </w:rPr>
            </w:pPr>
            <w:r w:rsidRPr="00A21BCE">
              <w:rPr>
                <w:rFonts w:ascii="Calibri" w:hAnsi="Calibri" w:cs="Arial"/>
                <w:b/>
                <w:sz w:val="22"/>
                <w:szCs w:val="22"/>
                <w:lang w:eastAsia="en-US"/>
              </w:rPr>
              <w:t>Réaliser un soin d’hygiène chez l’enfant</w:t>
            </w:r>
            <w:r>
              <w:rPr>
                <w:rFonts w:ascii="Calibri" w:hAnsi="Calibri" w:cs="Arial"/>
                <w:sz w:val="22"/>
                <w:szCs w:val="22"/>
                <w:lang w:eastAsia="en-US"/>
              </w:rPr>
              <w:t xml:space="preserve"> ;</w:t>
            </w:r>
          </w:p>
          <w:p w:rsidR="00E87FA0" w:rsidRDefault="00E87FA0" w:rsidP="00247EC4">
            <w:pPr>
              <w:autoSpaceDE w:val="0"/>
              <w:autoSpaceDN w:val="0"/>
              <w:adjustRightInd w:val="0"/>
              <w:spacing w:line="276" w:lineRule="auto"/>
              <w:rPr>
                <w:rFonts w:ascii="Calibri" w:hAnsi="Calibri" w:cs="Arial"/>
                <w:lang w:eastAsia="en-US"/>
              </w:rPr>
            </w:pPr>
            <w:r>
              <w:rPr>
                <w:rFonts w:ascii="Calibri" w:hAnsi="Calibri" w:cs="Arial"/>
                <w:sz w:val="22"/>
                <w:szCs w:val="22"/>
                <w:lang w:eastAsia="en-US"/>
              </w:rPr>
              <w:t xml:space="preserve">                                                         Change </w:t>
            </w:r>
            <w:r w:rsidR="00182FFB">
              <w:rPr>
                <w:lang w:eastAsia="en-US"/>
              </w:rPr>
              <w:fldChar w:fldCharType="begin">
                <w:ffData>
                  <w:name w:val="CaseACocher47"/>
                  <w:enabled/>
                  <w:calcOnExit w:val="0"/>
                  <w:checkBox>
                    <w:sizeAuto/>
                    <w:default w:val="1"/>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p>
          <w:p w:rsidR="00E87FA0" w:rsidRDefault="00E87FA0" w:rsidP="00247EC4">
            <w:pPr>
              <w:autoSpaceDE w:val="0"/>
              <w:autoSpaceDN w:val="0"/>
              <w:adjustRightInd w:val="0"/>
              <w:spacing w:line="276" w:lineRule="auto"/>
              <w:rPr>
                <w:rFonts w:ascii="Calibri" w:hAnsi="Calibri" w:cs="Arial"/>
                <w:lang w:eastAsia="en-US"/>
              </w:rPr>
            </w:pPr>
            <w:r>
              <w:rPr>
                <w:rFonts w:ascii="Calibri" w:hAnsi="Calibri" w:cs="Arial"/>
                <w:sz w:val="22"/>
                <w:szCs w:val="22"/>
                <w:lang w:eastAsia="en-US"/>
              </w:rPr>
              <w:t xml:space="preserve">                                                         Toilette partielle (mains, visage) </w:t>
            </w:r>
            <w:r w:rsidR="00182FFB">
              <w:rPr>
                <w:rFonts w:ascii="Calibri" w:hAnsi="Calibri" w:cs="Arial"/>
                <w:sz w:val="22"/>
                <w:szCs w:val="22"/>
                <w:lang w:eastAsia="en-US"/>
              </w:rPr>
              <w:fldChar w:fldCharType="begin">
                <w:ffData>
                  <w:name w:val="CaseACocher48"/>
                  <w:enabled/>
                  <w:calcOnExit w:val="0"/>
                  <w:checkBox>
                    <w:sizeAuto/>
                    <w:default w:val="0"/>
                  </w:checkBox>
                </w:ffData>
              </w:fldChar>
            </w:r>
            <w:r>
              <w:rPr>
                <w:rFonts w:ascii="Calibri" w:hAnsi="Calibri" w:cs="Arial"/>
                <w:sz w:val="22"/>
                <w:szCs w:val="22"/>
                <w:lang w:eastAsia="en-US"/>
              </w:rPr>
              <w:instrText xml:space="preserve"> FORMCHECKBOX </w:instrText>
            </w:r>
            <w:r w:rsidR="00DF2C01">
              <w:rPr>
                <w:rFonts w:ascii="Calibri" w:hAnsi="Calibri" w:cs="Arial"/>
                <w:sz w:val="22"/>
                <w:szCs w:val="22"/>
                <w:lang w:eastAsia="en-US"/>
              </w:rPr>
            </w:r>
            <w:r w:rsidR="00DF2C01">
              <w:rPr>
                <w:rFonts w:ascii="Calibri" w:hAnsi="Calibri" w:cs="Arial"/>
                <w:sz w:val="22"/>
                <w:szCs w:val="22"/>
                <w:lang w:eastAsia="en-US"/>
              </w:rPr>
              <w:fldChar w:fldCharType="separate"/>
            </w:r>
            <w:r w:rsidR="00182FFB">
              <w:rPr>
                <w:rFonts w:ascii="Calibri" w:hAnsi="Calibri" w:cs="Arial"/>
                <w:sz w:val="22"/>
                <w:szCs w:val="22"/>
                <w:lang w:eastAsia="en-US"/>
              </w:rPr>
              <w:fldChar w:fldCharType="end"/>
            </w:r>
          </w:p>
          <w:p w:rsidR="00E87FA0" w:rsidRDefault="00E87FA0" w:rsidP="00247EC4">
            <w:pPr>
              <w:autoSpaceDE w:val="0"/>
              <w:autoSpaceDN w:val="0"/>
              <w:adjustRightInd w:val="0"/>
              <w:spacing w:line="276" w:lineRule="auto"/>
              <w:rPr>
                <w:rFonts w:ascii="Calibri" w:hAnsi="Calibri" w:cs="Arial"/>
                <w:lang w:eastAsia="en-US"/>
              </w:rPr>
            </w:pPr>
            <w:r>
              <w:rPr>
                <w:rFonts w:ascii="Calibri" w:hAnsi="Calibri" w:cs="Arial"/>
                <w:sz w:val="22"/>
                <w:szCs w:val="22"/>
                <w:lang w:eastAsia="en-US"/>
              </w:rPr>
              <w:t xml:space="preserve">                                                         Toilette complète (bain, shampooing) </w:t>
            </w:r>
            <w:r w:rsidR="00182FFB">
              <w:rPr>
                <w:rFonts w:ascii="Calibri" w:hAnsi="Calibri" w:cs="Arial"/>
                <w:sz w:val="22"/>
                <w:szCs w:val="22"/>
                <w:lang w:eastAsia="en-US"/>
              </w:rPr>
              <w:fldChar w:fldCharType="begin">
                <w:ffData>
                  <w:name w:val="CaseACocher49"/>
                  <w:enabled/>
                  <w:calcOnExit w:val="0"/>
                  <w:checkBox>
                    <w:sizeAuto/>
                    <w:default w:val="0"/>
                  </w:checkBox>
                </w:ffData>
              </w:fldChar>
            </w:r>
            <w:r>
              <w:rPr>
                <w:rFonts w:ascii="Calibri" w:hAnsi="Calibri" w:cs="Arial"/>
                <w:sz w:val="22"/>
                <w:szCs w:val="22"/>
                <w:lang w:eastAsia="en-US"/>
              </w:rPr>
              <w:instrText xml:space="preserve"> FORMCHECKBOX </w:instrText>
            </w:r>
            <w:r w:rsidR="00DF2C01">
              <w:rPr>
                <w:rFonts w:ascii="Calibri" w:hAnsi="Calibri" w:cs="Arial"/>
                <w:sz w:val="22"/>
                <w:szCs w:val="22"/>
                <w:lang w:eastAsia="en-US"/>
              </w:rPr>
            </w:r>
            <w:r w:rsidR="00DF2C01">
              <w:rPr>
                <w:rFonts w:ascii="Calibri" w:hAnsi="Calibri" w:cs="Arial"/>
                <w:sz w:val="22"/>
                <w:szCs w:val="22"/>
                <w:lang w:eastAsia="en-US"/>
              </w:rPr>
              <w:fldChar w:fldCharType="separate"/>
            </w:r>
            <w:r w:rsidR="00182FFB">
              <w:rPr>
                <w:rFonts w:ascii="Calibri" w:hAnsi="Calibri" w:cs="Arial"/>
                <w:sz w:val="22"/>
                <w:szCs w:val="22"/>
                <w:lang w:eastAsia="en-US"/>
              </w:rPr>
              <w:fldChar w:fldCharType="end"/>
            </w:r>
          </w:p>
          <w:p w:rsidR="00E87FA0" w:rsidRDefault="00E87FA0" w:rsidP="00247EC4">
            <w:pPr>
              <w:autoSpaceDE w:val="0"/>
              <w:autoSpaceDN w:val="0"/>
              <w:adjustRightInd w:val="0"/>
              <w:spacing w:line="276" w:lineRule="auto"/>
              <w:rPr>
                <w:lang w:eastAsia="en-US"/>
              </w:rPr>
            </w:pPr>
            <w:r w:rsidRPr="00A21BCE">
              <w:rPr>
                <w:rFonts w:ascii="Calibri" w:hAnsi="Calibri" w:cs="Arial"/>
                <w:b/>
                <w:sz w:val="22"/>
                <w:szCs w:val="22"/>
                <w:lang w:eastAsia="en-US"/>
              </w:rPr>
              <w:t>Aider</w:t>
            </w:r>
            <w:r>
              <w:rPr>
                <w:rFonts w:ascii="Calibri" w:hAnsi="Calibri" w:cs="Arial"/>
                <w:sz w:val="22"/>
                <w:szCs w:val="22"/>
                <w:lang w:eastAsia="en-US"/>
              </w:rPr>
              <w:t xml:space="preserve"> à un habillage </w:t>
            </w:r>
            <w:r w:rsidR="00182FFB">
              <w:rPr>
                <w:rFonts w:ascii="Calibri" w:hAnsi="Calibri" w:cs="Arial"/>
                <w:sz w:val="22"/>
                <w:szCs w:val="22"/>
                <w:lang w:eastAsia="en-US"/>
              </w:rPr>
              <w:fldChar w:fldCharType="begin">
                <w:ffData>
                  <w:name w:val="CaseACocher50"/>
                  <w:enabled/>
                  <w:calcOnExit w:val="0"/>
                  <w:checkBox>
                    <w:sizeAuto/>
                    <w:default w:val="0"/>
                  </w:checkBox>
                </w:ffData>
              </w:fldChar>
            </w:r>
            <w:r>
              <w:rPr>
                <w:rFonts w:ascii="Calibri" w:hAnsi="Calibri" w:cs="Arial"/>
                <w:sz w:val="22"/>
                <w:szCs w:val="22"/>
                <w:lang w:eastAsia="en-US"/>
              </w:rPr>
              <w:instrText xml:space="preserve"> FORMCHECKBOX </w:instrText>
            </w:r>
            <w:r w:rsidR="00DF2C01">
              <w:rPr>
                <w:rFonts w:ascii="Calibri" w:hAnsi="Calibri" w:cs="Arial"/>
                <w:sz w:val="22"/>
                <w:szCs w:val="22"/>
                <w:lang w:eastAsia="en-US"/>
              </w:rPr>
            </w:r>
            <w:r w:rsidR="00DF2C01">
              <w:rPr>
                <w:rFonts w:ascii="Calibri" w:hAnsi="Calibri" w:cs="Arial"/>
                <w:sz w:val="22"/>
                <w:szCs w:val="22"/>
                <w:lang w:eastAsia="en-US"/>
              </w:rPr>
              <w:fldChar w:fldCharType="separate"/>
            </w:r>
            <w:r w:rsidR="00182FFB">
              <w:rPr>
                <w:rFonts w:ascii="Calibri" w:hAnsi="Calibri" w:cs="Arial"/>
                <w:sz w:val="22"/>
                <w:szCs w:val="22"/>
                <w:lang w:eastAsia="en-US"/>
              </w:rPr>
              <w:fldChar w:fldCharType="end"/>
            </w:r>
            <w:r>
              <w:rPr>
                <w:rFonts w:ascii="Calibri" w:hAnsi="Calibri" w:cs="Arial"/>
                <w:sz w:val="22"/>
                <w:szCs w:val="22"/>
                <w:lang w:eastAsia="en-US"/>
              </w:rPr>
              <w:t xml:space="preserve"> ou un déshabillage </w:t>
            </w:r>
            <w:r w:rsidR="00182FFB">
              <w:rPr>
                <w:lang w:eastAsia="en-US"/>
              </w:rPr>
              <w:fldChar w:fldCharType="begin">
                <w:ffData>
                  <w:name w:val="CaseACocher51"/>
                  <w:enabled/>
                  <w:calcOnExit w:val="0"/>
                  <w:checkBox>
                    <w:sizeAuto/>
                    <w:default w:val="1"/>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p>
          <w:p w:rsidR="00E87FA0" w:rsidRDefault="00E87FA0" w:rsidP="00247EC4">
            <w:pPr>
              <w:autoSpaceDE w:val="0"/>
              <w:autoSpaceDN w:val="0"/>
              <w:adjustRightInd w:val="0"/>
              <w:spacing w:line="276" w:lineRule="auto"/>
              <w:rPr>
                <w:rFonts w:ascii="Calibri" w:hAnsi="Calibri" w:cs="Arial"/>
                <w:lang w:eastAsia="en-US"/>
              </w:rPr>
            </w:pPr>
          </w:p>
          <w:p w:rsidR="00E87FA0" w:rsidRDefault="00E87FA0" w:rsidP="00247EC4">
            <w:pPr>
              <w:pStyle w:val="Sansinterligne"/>
              <w:spacing w:line="276" w:lineRule="auto"/>
              <w:rPr>
                <w:szCs w:val="18"/>
                <w:lang w:eastAsia="en-US"/>
              </w:rPr>
            </w:pPr>
            <w:r w:rsidRPr="00A21BCE">
              <w:rPr>
                <w:rFonts w:cs="Arial"/>
                <w:b/>
                <w:lang w:eastAsia="en-US"/>
              </w:rPr>
              <w:t>Assurer  la réfection d’un lit inoccupé</w:t>
            </w:r>
            <w:r>
              <w:rPr>
                <w:rFonts w:cs="Arial"/>
                <w:lang w:eastAsia="en-US"/>
              </w:rPr>
              <w:t>.     partielle</w:t>
            </w:r>
            <w:r>
              <w:rPr>
                <w:szCs w:val="18"/>
                <w:lang w:eastAsia="en-US"/>
              </w:rPr>
              <w:t xml:space="preserve"> </w:t>
            </w:r>
            <w:r w:rsidR="00182FFB">
              <w:rPr>
                <w:szCs w:val="18"/>
                <w:lang w:eastAsia="en-US"/>
              </w:rPr>
              <w:fldChar w:fldCharType="begin">
                <w:ffData>
                  <w:name w:val=""/>
                  <w:enabled/>
                  <w:calcOnExit w:val="0"/>
                  <w:checkBox>
                    <w:sizeAuto/>
                    <w:default w:val="0"/>
                  </w:checkBox>
                </w:ffData>
              </w:fldChar>
            </w:r>
            <w:r>
              <w:rPr>
                <w:szCs w:val="18"/>
                <w:lang w:eastAsia="en-US"/>
              </w:rPr>
              <w:instrText xml:space="preserve"> FORMCHECKBOX </w:instrText>
            </w:r>
            <w:r w:rsidR="00DF2C01">
              <w:rPr>
                <w:szCs w:val="18"/>
                <w:lang w:eastAsia="en-US"/>
              </w:rPr>
            </w:r>
            <w:r w:rsidR="00DF2C01">
              <w:rPr>
                <w:szCs w:val="18"/>
                <w:lang w:eastAsia="en-US"/>
              </w:rPr>
              <w:fldChar w:fldCharType="separate"/>
            </w:r>
            <w:r w:rsidR="00182FFB">
              <w:rPr>
                <w:szCs w:val="18"/>
                <w:lang w:eastAsia="en-US"/>
              </w:rPr>
              <w:fldChar w:fldCharType="end"/>
            </w:r>
          </w:p>
          <w:p w:rsidR="00E87FA0" w:rsidRDefault="00E87FA0" w:rsidP="00247EC4">
            <w:pPr>
              <w:pStyle w:val="Sansinterligne"/>
              <w:spacing w:line="276" w:lineRule="auto"/>
              <w:rPr>
                <w:rFonts w:cs="Arial"/>
                <w:lang w:eastAsia="en-US"/>
              </w:rPr>
            </w:pPr>
            <w:r>
              <w:rPr>
                <w:szCs w:val="18"/>
                <w:lang w:eastAsia="en-US"/>
              </w:rPr>
              <w:t xml:space="preserve">                                                                          complète </w:t>
            </w:r>
            <w:r w:rsidR="00182FFB">
              <w:rPr>
                <w:szCs w:val="18"/>
                <w:lang w:eastAsia="en-US"/>
              </w:rPr>
              <w:fldChar w:fldCharType="begin">
                <w:ffData>
                  <w:name w:val=""/>
                  <w:enabled/>
                  <w:calcOnExit w:val="0"/>
                  <w:checkBox>
                    <w:sizeAuto/>
                    <w:default w:val="1"/>
                  </w:checkBox>
                </w:ffData>
              </w:fldChar>
            </w:r>
            <w:r>
              <w:rPr>
                <w:szCs w:val="18"/>
                <w:lang w:eastAsia="en-US"/>
              </w:rPr>
              <w:instrText xml:space="preserve"> FORMCHECKBOX </w:instrText>
            </w:r>
            <w:r w:rsidR="00DF2C01">
              <w:rPr>
                <w:szCs w:val="18"/>
                <w:lang w:eastAsia="en-US"/>
              </w:rPr>
            </w:r>
            <w:r w:rsidR="00DF2C01">
              <w:rPr>
                <w:szCs w:val="18"/>
                <w:lang w:eastAsia="en-US"/>
              </w:rPr>
              <w:fldChar w:fldCharType="separate"/>
            </w:r>
            <w:r w:rsidR="00182FFB">
              <w:rPr>
                <w:szCs w:val="18"/>
                <w:lang w:eastAsia="en-US"/>
              </w:rPr>
              <w:fldChar w:fldCharType="end"/>
            </w:r>
          </w:p>
          <w:p w:rsidR="00E87FA0" w:rsidRDefault="00E87FA0" w:rsidP="00247EC4">
            <w:pPr>
              <w:pStyle w:val="Sansinterligne"/>
              <w:spacing w:line="276" w:lineRule="auto"/>
              <w:rPr>
                <w:rFonts w:cs="Arial"/>
                <w:lang w:eastAsia="en-US"/>
              </w:rPr>
            </w:pPr>
          </w:p>
          <w:p w:rsidR="00E87FA0" w:rsidRDefault="00E87FA0" w:rsidP="00247EC4">
            <w:pPr>
              <w:pStyle w:val="Sansinterligne"/>
              <w:spacing w:line="276" w:lineRule="auto"/>
              <w:rPr>
                <w:rFonts w:cs="Arial"/>
                <w:lang w:eastAsia="en-US"/>
              </w:rPr>
            </w:pPr>
          </w:p>
          <w:p w:rsidR="00E87FA0" w:rsidRPr="00A21BCE" w:rsidRDefault="00E87FA0" w:rsidP="00247EC4">
            <w:pPr>
              <w:spacing w:line="276" w:lineRule="auto"/>
              <w:rPr>
                <w:rFonts w:ascii="Calibri" w:hAnsi="Calibri" w:cs="Arial"/>
                <w:b/>
                <w:lang w:eastAsia="en-US"/>
              </w:rPr>
            </w:pPr>
            <w:r w:rsidRPr="00A21BCE">
              <w:rPr>
                <w:rFonts w:ascii="Calibri" w:hAnsi="Calibri" w:cs="Arial"/>
                <w:b/>
                <w:sz w:val="22"/>
                <w:szCs w:val="22"/>
                <w:lang w:eastAsia="en-US"/>
              </w:rPr>
              <w:t>Transmettre les informations pour assurer la continuité de l’accompagnement</w:t>
            </w:r>
          </w:p>
        </w:tc>
        <w:tc>
          <w:tcPr>
            <w:tcW w:w="2776" w:type="dxa"/>
          </w:tcPr>
          <w:p w:rsidR="00E87FA0" w:rsidRDefault="00E87FA0" w:rsidP="00247EC4">
            <w:pPr>
              <w:pStyle w:val="Sansinterligne"/>
              <w:spacing w:line="276" w:lineRule="auto"/>
              <w:rPr>
                <w:b/>
                <w:szCs w:val="18"/>
                <w:lang w:eastAsia="en-US"/>
              </w:rPr>
            </w:pPr>
            <w:r>
              <w:rPr>
                <w:b/>
                <w:szCs w:val="18"/>
                <w:lang w:eastAsia="en-US"/>
              </w:rPr>
              <w:t xml:space="preserve">Conditions de réalisation : </w:t>
            </w:r>
          </w:p>
          <w:p w:rsidR="00E87FA0" w:rsidRDefault="00E87FA0" w:rsidP="00247EC4">
            <w:pPr>
              <w:pStyle w:val="Sansinterligne"/>
              <w:spacing w:line="276" w:lineRule="auto"/>
              <w:rPr>
                <w:szCs w:val="18"/>
                <w:lang w:eastAsia="en-US"/>
              </w:rPr>
            </w:pPr>
            <w:r>
              <w:rPr>
                <w:szCs w:val="18"/>
                <w:lang w:eastAsia="en-US"/>
              </w:rPr>
              <w:t xml:space="preserve">Temps imparti : </w:t>
            </w:r>
            <w:r w:rsidRPr="003E4094">
              <w:rPr>
                <w:szCs w:val="18"/>
                <w:lang w:eastAsia="en-US"/>
              </w:rPr>
              <w:t>2h max</w:t>
            </w:r>
            <w:r>
              <w:rPr>
                <w:szCs w:val="18"/>
                <w:lang w:eastAsia="en-US"/>
              </w:rPr>
              <w:t>.</w:t>
            </w:r>
          </w:p>
          <w:p w:rsidR="00E87FA0" w:rsidRDefault="00E87FA0" w:rsidP="00247EC4">
            <w:pPr>
              <w:pStyle w:val="Sansinterligne"/>
              <w:spacing w:line="276" w:lineRule="auto"/>
              <w:rPr>
                <w:szCs w:val="18"/>
                <w:lang w:eastAsia="en-US"/>
              </w:rPr>
            </w:pPr>
          </w:p>
          <w:p w:rsidR="00E87FA0" w:rsidRDefault="00E87FA0" w:rsidP="00247EC4">
            <w:pPr>
              <w:pStyle w:val="Sansinterligne"/>
              <w:spacing w:line="276" w:lineRule="auto"/>
              <w:rPr>
                <w:szCs w:val="18"/>
                <w:lang w:eastAsia="en-US"/>
              </w:rPr>
            </w:pPr>
            <w:r>
              <w:rPr>
                <w:szCs w:val="18"/>
                <w:lang w:eastAsia="en-US"/>
              </w:rPr>
              <w:t>Annexes à disposition :</w:t>
            </w:r>
          </w:p>
          <w:p w:rsidR="00E87FA0" w:rsidRPr="00B16D74" w:rsidRDefault="00E87FA0" w:rsidP="00247EC4">
            <w:pPr>
              <w:pStyle w:val="Commentaire"/>
              <w:jc w:val="both"/>
              <w:rPr>
                <w:rFonts w:ascii="Arial" w:hAnsi="Arial" w:cs="Arial"/>
                <w:color w:val="FF0000"/>
              </w:rPr>
            </w:pPr>
            <w:r w:rsidRPr="00B16D74">
              <w:rPr>
                <w:rFonts w:ascii="Arial" w:hAnsi="Arial" w:cs="Arial"/>
                <w:color w:val="FF0000"/>
              </w:rPr>
              <w:t>-Cahier de transmissions</w:t>
            </w:r>
          </w:p>
          <w:p w:rsidR="00E87FA0" w:rsidRPr="00B16D74" w:rsidRDefault="00E87FA0" w:rsidP="00247EC4">
            <w:pPr>
              <w:pStyle w:val="Commentaire"/>
              <w:jc w:val="both"/>
              <w:rPr>
                <w:rFonts w:ascii="Arial" w:hAnsi="Arial" w:cs="Arial"/>
                <w:color w:val="FF0000"/>
                <w:sz w:val="28"/>
                <w:szCs w:val="28"/>
              </w:rPr>
            </w:pPr>
            <w:r w:rsidRPr="00B16D74">
              <w:rPr>
                <w:rFonts w:ascii="Arial" w:hAnsi="Arial" w:cs="Arial"/>
                <w:color w:val="FF0000"/>
              </w:rPr>
              <w:t>-carnet de santé de l’enfant</w:t>
            </w:r>
          </w:p>
          <w:p w:rsidR="00E87FA0" w:rsidRDefault="00E87FA0" w:rsidP="00247EC4">
            <w:pPr>
              <w:pStyle w:val="Sansinterligne"/>
              <w:spacing w:line="276" w:lineRule="auto"/>
              <w:jc w:val="both"/>
              <w:rPr>
                <w:lang w:eastAsia="en-US"/>
              </w:rPr>
            </w:pPr>
            <w:r>
              <w:rPr>
                <w:lang w:eastAsia="en-US"/>
              </w:rPr>
              <w:t xml:space="preserve"> </w:t>
            </w:r>
          </w:p>
          <w:p w:rsidR="00E87FA0" w:rsidRDefault="00E87FA0" w:rsidP="00247EC4">
            <w:pPr>
              <w:pStyle w:val="Sansinterligne"/>
              <w:spacing w:line="276" w:lineRule="auto"/>
              <w:jc w:val="both"/>
              <w:rPr>
                <w:lang w:eastAsia="en-US"/>
              </w:rPr>
            </w:pPr>
          </w:p>
          <w:p w:rsidR="00E87FA0" w:rsidRDefault="00E87FA0" w:rsidP="00247EC4">
            <w:pPr>
              <w:pStyle w:val="Sansinterligne"/>
              <w:spacing w:line="276" w:lineRule="auto"/>
              <w:jc w:val="both"/>
              <w:rPr>
                <w:lang w:eastAsia="en-US"/>
              </w:rPr>
            </w:pPr>
          </w:p>
          <w:p w:rsidR="00E87FA0" w:rsidRDefault="00E87FA0" w:rsidP="00247EC4">
            <w:pPr>
              <w:pStyle w:val="Sansinterligne"/>
              <w:spacing w:line="276" w:lineRule="auto"/>
              <w:rPr>
                <w:b/>
                <w:szCs w:val="18"/>
                <w:lang w:eastAsia="en-US"/>
              </w:rPr>
            </w:pPr>
            <w:r>
              <w:rPr>
                <w:b/>
                <w:szCs w:val="18"/>
                <w:lang w:eastAsia="en-US"/>
              </w:rPr>
              <w:t xml:space="preserve">Compétences à mettre en œuvre : </w:t>
            </w:r>
          </w:p>
          <w:p w:rsidR="00E87FA0" w:rsidRDefault="00182FFB" w:rsidP="00247EC4">
            <w:pPr>
              <w:pStyle w:val="Sansinterligne"/>
              <w:spacing w:line="276" w:lineRule="auto"/>
              <w:rPr>
                <w:lang w:eastAsia="en-US"/>
              </w:rPr>
            </w:pPr>
            <w:r>
              <w:rPr>
                <w:szCs w:val="18"/>
                <w:shd w:val="clear" w:color="auto" w:fill="C0504D"/>
                <w:lang w:eastAsia="en-US"/>
              </w:rPr>
              <w:fldChar w:fldCharType="begin">
                <w:ffData>
                  <w:name w:val=""/>
                  <w:enabled/>
                  <w:calcOnExit w:val="0"/>
                  <w:checkBox>
                    <w:sizeAuto/>
                    <w:default w:val="1"/>
                  </w:checkBox>
                </w:ffData>
              </w:fldChar>
            </w:r>
            <w:r w:rsidR="00E87FA0">
              <w:rPr>
                <w:szCs w:val="18"/>
                <w:shd w:val="clear" w:color="auto" w:fill="C0504D"/>
                <w:lang w:eastAsia="en-US"/>
              </w:rPr>
              <w:instrText xml:space="preserve"> FORMCHECKBOX </w:instrText>
            </w:r>
            <w:r w:rsidR="00DF2C01">
              <w:rPr>
                <w:szCs w:val="18"/>
                <w:shd w:val="clear" w:color="auto" w:fill="C0504D"/>
                <w:lang w:eastAsia="en-US"/>
              </w:rPr>
            </w:r>
            <w:r w:rsidR="00DF2C01">
              <w:rPr>
                <w:szCs w:val="18"/>
                <w:shd w:val="clear" w:color="auto" w:fill="C0504D"/>
                <w:lang w:eastAsia="en-US"/>
              </w:rPr>
              <w:fldChar w:fldCharType="separate"/>
            </w:r>
            <w:r>
              <w:rPr>
                <w:szCs w:val="18"/>
                <w:shd w:val="clear" w:color="auto" w:fill="C0504D"/>
                <w:lang w:eastAsia="en-US"/>
              </w:rPr>
              <w:fldChar w:fldCharType="end"/>
            </w:r>
            <w:r w:rsidR="00E87FA0">
              <w:rPr>
                <w:szCs w:val="18"/>
                <w:lang w:eastAsia="en-US"/>
              </w:rPr>
              <w:t xml:space="preserve"> </w:t>
            </w:r>
            <w:r w:rsidR="00E87FA0">
              <w:rPr>
                <w:rFonts w:cs="Calibri"/>
                <w:lang w:eastAsia="en-US"/>
              </w:rPr>
              <w:t>C1.</w:t>
            </w:r>
            <w:r w:rsidR="00E87FA0">
              <w:rPr>
                <w:lang w:eastAsia="en-US"/>
              </w:rPr>
              <w:t>2.1 Recueillir, sélectionner et ordonner des informations</w:t>
            </w:r>
          </w:p>
          <w:p w:rsidR="00E87FA0" w:rsidRDefault="00182FFB" w:rsidP="00247EC4">
            <w:pPr>
              <w:pStyle w:val="Sansinterligne"/>
              <w:spacing w:line="276" w:lineRule="auto"/>
              <w:rPr>
                <w:lang w:eastAsia="en-US"/>
              </w:rPr>
            </w:pPr>
            <w:r>
              <w:rPr>
                <w:szCs w:val="18"/>
                <w:shd w:val="clear" w:color="auto" w:fill="C0504D"/>
                <w:lang w:eastAsia="en-US"/>
              </w:rPr>
              <w:fldChar w:fldCharType="begin">
                <w:ffData>
                  <w:name w:val=""/>
                  <w:enabled/>
                  <w:calcOnExit w:val="0"/>
                  <w:checkBox>
                    <w:sizeAuto/>
                    <w:default w:val="1"/>
                  </w:checkBox>
                </w:ffData>
              </w:fldChar>
            </w:r>
            <w:r w:rsidR="00E87FA0">
              <w:rPr>
                <w:szCs w:val="18"/>
                <w:shd w:val="clear" w:color="auto" w:fill="C0504D"/>
                <w:lang w:eastAsia="en-US"/>
              </w:rPr>
              <w:instrText xml:space="preserve"> FORMCHECKBOX </w:instrText>
            </w:r>
            <w:r w:rsidR="00DF2C01">
              <w:rPr>
                <w:szCs w:val="18"/>
                <w:shd w:val="clear" w:color="auto" w:fill="C0504D"/>
                <w:lang w:eastAsia="en-US"/>
              </w:rPr>
            </w:r>
            <w:r w:rsidR="00DF2C01">
              <w:rPr>
                <w:szCs w:val="18"/>
                <w:shd w:val="clear" w:color="auto" w:fill="C0504D"/>
                <w:lang w:eastAsia="en-US"/>
              </w:rPr>
              <w:fldChar w:fldCharType="separate"/>
            </w:r>
            <w:r>
              <w:rPr>
                <w:szCs w:val="18"/>
                <w:shd w:val="clear" w:color="auto" w:fill="C0504D"/>
                <w:lang w:eastAsia="en-US"/>
              </w:rPr>
              <w:fldChar w:fldCharType="end"/>
            </w:r>
            <w:r w:rsidR="00E87FA0">
              <w:rPr>
                <w:szCs w:val="18"/>
                <w:lang w:eastAsia="en-US"/>
              </w:rPr>
              <w:t xml:space="preserve"> C 2.4.1</w:t>
            </w:r>
            <w:r w:rsidR="00E87FA0">
              <w:rPr>
                <w:lang w:eastAsia="en-US"/>
              </w:rPr>
              <w:t xml:space="preserve"> Evaluer les besoins en produits et matériels</w:t>
            </w:r>
          </w:p>
          <w:p w:rsidR="00E87FA0" w:rsidRDefault="00E87FA0" w:rsidP="00247EC4">
            <w:pPr>
              <w:pStyle w:val="Sansinterligne"/>
              <w:spacing w:line="276" w:lineRule="auto"/>
              <w:rPr>
                <w:lang w:eastAsia="en-US"/>
              </w:rPr>
            </w:pPr>
          </w:p>
          <w:p w:rsidR="00E87FA0" w:rsidRDefault="00182FFB" w:rsidP="00247EC4">
            <w:pPr>
              <w:pStyle w:val="Sansinterligne"/>
              <w:spacing w:line="276" w:lineRule="auto"/>
              <w:rPr>
                <w:szCs w:val="18"/>
                <w:lang w:eastAsia="en-US"/>
              </w:rPr>
            </w:pPr>
            <w:r>
              <w:rPr>
                <w:szCs w:val="18"/>
                <w:lang w:eastAsia="en-US"/>
              </w:rPr>
              <w:fldChar w:fldCharType="begin">
                <w:ffData>
                  <w:name w:val=""/>
                  <w:enabled/>
                  <w:calcOnExit w:val="0"/>
                  <w:checkBox>
                    <w:sizeAuto/>
                    <w:default w:val="1"/>
                  </w:checkBox>
                </w:ffData>
              </w:fldChar>
            </w:r>
            <w:r w:rsidR="00E87FA0">
              <w:rPr>
                <w:szCs w:val="18"/>
                <w:lang w:eastAsia="en-US"/>
              </w:rPr>
              <w:instrText xml:space="preserve"> FORMCHECKBOX </w:instrText>
            </w:r>
            <w:r w:rsidR="00DF2C01">
              <w:rPr>
                <w:szCs w:val="18"/>
                <w:lang w:eastAsia="en-US"/>
              </w:rPr>
            </w:r>
            <w:r w:rsidR="00DF2C01">
              <w:rPr>
                <w:szCs w:val="18"/>
                <w:lang w:eastAsia="en-US"/>
              </w:rPr>
              <w:fldChar w:fldCharType="separate"/>
            </w:r>
            <w:r>
              <w:rPr>
                <w:szCs w:val="18"/>
                <w:lang w:eastAsia="en-US"/>
              </w:rPr>
              <w:fldChar w:fldCharType="end"/>
            </w:r>
            <w:r w:rsidR="00E87FA0">
              <w:rPr>
                <w:szCs w:val="18"/>
                <w:lang w:eastAsia="en-US"/>
              </w:rPr>
              <w:t xml:space="preserve"> C 3.3.3 </w:t>
            </w:r>
          </w:p>
          <w:p w:rsidR="00E87FA0" w:rsidRDefault="00E87FA0" w:rsidP="00247EC4">
            <w:pPr>
              <w:pStyle w:val="Sansinterligne"/>
              <w:spacing w:line="276" w:lineRule="auto"/>
              <w:rPr>
                <w:szCs w:val="18"/>
                <w:lang w:eastAsia="en-US"/>
              </w:rPr>
            </w:pPr>
          </w:p>
          <w:p w:rsidR="00E87FA0" w:rsidRDefault="00182FFB" w:rsidP="00247EC4">
            <w:pPr>
              <w:pStyle w:val="Sansinterligne"/>
              <w:spacing w:line="276" w:lineRule="auto"/>
              <w:rPr>
                <w:szCs w:val="18"/>
                <w:lang w:eastAsia="en-US"/>
              </w:rPr>
            </w:pPr>
            <w:r>
              <w:rPr>
                <w:szCs w:val="18"/>
                <w:lang w:eastAsia="en-US"/>
              </w:rPr>
              <w:fldChar w:fldCharType="begin">
                <w:ffData>
                  <w:name w:val=""/>
                  <w:enabled/>
                  <w:calcOnExit w:val="0"/>
                  <w:checkBox>
                    <w:sizeAuto/>
                    <w:default w:val="1"/>
                  </w:checkBox>
                </w:ffData>
              </w:fldChar>
            </w:r>
            <w:r w:rsidR="00E87FA0">
              <w:rPr>
                <w:szCs w:val="18"/>
                <w:lang w:eastAsia="en-US"/>
              </w:rPr>
              <w:instrText xml:space="preserve"> FORMCHECKBOX </w:instrText>
            </w:r>
            <w:r w:rsidR="00DF2C01">
              <w:rPr>
                <w:szCs w:val="18"/>
                <w:lang w:eastAsia="en-US"/>
              </w:rPr>
            </w:r>
            <w:r w:rsidR="00DF2C01">
              <w:rPr>
                <w:szCs w:val="18"/>
                <w:lang w:eastAsia="en-US"/>
              </w:rPr>
              <w:fldChar w:fldCharType="separate"/>
            </w:r>
            <w:r>
              <w:rPr>
                <w:szCs w:val="18"/>
                <w:lang w:eastAsia="en-US"/>
              </w:rPr>
              <w:fldChar w:fldCharType="end"/>
            </w:r>
            <w:r w:rsidR="00E87FA0">
              <w:rPr>
                <w:szCs w:val="18"/>
                <w:lang w:eastAsia="en-US"/>
              </w:rPr>
              <w:t xml:space="preserve"> C 3.3.4</w:t>
            </w:r>
          </w:p>
          <w:p w:rsidR="00E87FA0" w:rsidRDefault="00E87FA0" w:rsidP="00247EC4">
            <w:pPr>
              <w:pStyle w:val="Sansinterligne"/>
              <w:spacing w:line="276" w:lineRule="auto"/>
              <w:rPr>
                <w:szCs w:val="18"/>
                <w:lang w:eastAsia="en-US"/>
              </w:rPr>
            </w:pPr>
          </w:p>
          <w:p w:rsidR="00E87FA0" w:rsidRDefault="00182FFB" w:rsidP="00247EC4">
            <w:pPr>
              <w:pStyle w:val="Sansinterligne"/>
              <w:spacing w:line="276" w:lineRule="auto"/>
              <w:rPr>
                <w:szCs w:val="18"/>
                <w:lang w:eastAsia="en-US"/>
              </w:rPr>
            </w:pPr>
            <w:r>
              <w:rPr>
                <w:szCs w:val="18"/>
                <w:lang w:eastAsia="en-US"/>
              </w:rPr>
              <w:fldChar w:fldCharType="begin">
                <w:ffData>
                  <w:name w:val=""/>
                  <w:enabled/>
                  <w:calcOnExit w:val="0"/>
                  <w:checkBox>
                    <w:sizeAuto/>
                    <w:default w:val="1"/>
                  </w:checkBox>
                </w:ffData>
              </w:fldChar>
            </w:r>
            <w:r w:rsidR="00E87FA0">
              <w:rPr>
                <w:szCs w:val="18"/>
                <w:lang w:eastAsia="en-US"/>
              </w:rPr>
              <w:instrText xml:space="preserve"> FORMCHECKBOX </w:instrText>
            </w:r>
            <w:r w:rsidR="00DF2C01">
              <w:rPr>
                <w:szCs w:val="18"/>
                <w:lang w:eastAsia="en-US"/>
              </w:rPr>
            </w:r>
            <w:r w:rsidR="00DF2C01">
              <w:rPr>
                <w:szCs w:val="18"/>
                <w:lang w:eastAsia="en-US"/>
              </w:rPr>
              <w:fldChar w:fldCharType="separate"/>
            </w:r>
            <w:r>
              <w:rPr>
                <w:szCs w:val="18"/>
                <w:lang w:eastAsia="en-US"/>
              </w:rPr>
              <w:fldChar w:fldCharType="end"/>
            </w:r>
            <w:r w:rsidR="00E87FA0">
              <w:rPr>
                <w:szCs w:val="18"/>
                <w:lang w:eastAsia="en-US"/>
              </w:rPr>
              <w:t xml:space="preserve"> C 3.3.5 1</w:t>
            </w:r>
          </w:p>
          <w:p w:rsidR="00E87FA0" w:rsidRDefault="00E87FA0" w:rsidP="00247EC4">
            <w:pPr>
              <w:pStyle w:val="Sansinterligne"/>
              <w:spacing w:line="276" w:lineRule="auto"/>
              <w:rPr>
                <w:szCs w:val="18"/>
                <w:lang w:eastAsia="en-US"/>
              </w:rPr>
            </w:pPr>
          </w:p>
          <w:p w:rsidR="00E87FA0" w:rsidRDefault="00E87FA0" w:rsidP="00247EC4">
            <w:pPr>
              <w:pStyle w:val="Sansinterligne"/>
              <w:spacing w:line="276" w:lineRule="auto"/>
              <w:rPr>
                <w:szCs w:val="18"/>
                <w:lang w:eastAsia="en-US"/>
              </w:rPr>
            </w:pPr>
          </w:p>
          <w:p w:rsidR="00E87FA0" w:rsidRDefault="00182FFB" w:rsidP="00247EC4">
            <w:pPr>
              <w:pStyle w:val="Sansinterligne"/>
              <w:spacing w:line="276" w:lineRule="auto"/>
              <w:rPr>
                <w:szCs w:val="18"/>
                <w:lang w:eastAsia="en-US"/>
              </w:rPr>
            </w:pPr>
            <w:r>
              <w:rPr>
                <w:szCs w:val="18"/>
                <w:lang w:eastAsia="en-US"/>
              </w:rPr>
              <w:fldChar w:fldCharType="begin">
                <w:ffData>
                  <w:name w:val=""/>
                  <w:enabled/>
                  <w:calcOnExit w:val="0"/>
                  <w:checkBox>
                    <w:sizeAuto/>
                    <w:default w:val="1"/>
                  </w:checkBox>
                </w:ffData>
              </w:fldChar>
            </w:r>
            <w:r w:rsidR="00E87FA0">
              <w:rPr>
                <w:szCs w:val="18"/>
                <w:lang w:eastAsia="en-US"/>
              </w:rPr>
              <w:instrText xml:space="preserve"> FORMCHECKBOX </w:instrText>
            </w:r>
            <w:r w:rsidR="00DF2C01">
              <w:rPr>
                <w:szCs w:val="18"/>
                <w:lang w:eastAsia="en-US"/>
              </w:rPr>
            </w:r>
            <w:r w:rsidR="00DF2C01">
              <w:rPr>
                <w:szCs w:val="18"/>
                <w:lang w:eastAsia="en-US"/>
              </w:rPr>
              <w:fldChar w:fldCharType="separate"/>
            </w:r>
            <w:r>
              <w:rPr>
                <w:szCs w:val="18"/>
                <w:lang w:eastAsia="en-US"/>
              </w:rPr>
              <w:fldChar w:fldCharType="end"/>
            </w:r>
            <w:r w:rsidR="00E87FA0">
              <w:rPr>
                <w:szCs w:val="18"/>
                <w:lang w:eastAsia="en-US"/>
              </w:rPr>
              <w:t xml:space="preserve"> C 1.2.5 </w:t>
            </w:r>
          </w:p>
        </w:tc>
      </w:tr>
      <w:tr w:rsidR="00E87FA0" w:rsidTr="00247EC4">
        <w:trPr>
          <w:trHeight w:val="155"/>
        </w:trPr>
        <w:tc>
          <w:tcPr>
            <w:tcW w:w="10005" w:type="dxa"/>
            <w:gridSpan w:val="3"/>
          </w:tcPr>
          <w:p w:rsidR="00E87FA0" w:rsidRDefault="00E87FA0" w:rsidP="00247EC4">
            <w:pPr>
              <w:pStyle w:val="Sansinterligne"/>
              <w:spacing w:line="276" w:lineRule="auto"/>
              <w:jc w:val="center"/>
              <w:rPr>
                <w:b/>
                <w:lang w:eastAsia="en-US"/>
              </w:rPr>
            </w:pPr>
            <w:r>
              <w:rPr>
                <w:b/>
                <w:lang w:eastAsia="en-US"/>
              </w:rPr>
              <w:t xml:space="preserve">                                   SAVOIRS ASSOCIES évalués à l’écrit                                                                 6 pts</w:t>
            </w:r>
          </w:p>
        </w:tc>
      </w:tr>
      <w:tr w:rsidR="00E87FA0" w:rsidTr="00247EC4">
        <w:trPr>
          <w:trHeight w:val="70"/>
        </w:trPr>
        <w:tc>
          <w:tcPr>
            <w:tcW w:w="7170" w:type="dxa"/>
            <w:tcBorders>
              <w:top w:val="nil"/>
            </w:tcBorders>
          </w:tcPr>
          <w:p w:rsidR="00E87FA0" w:rsidRPr="00985863" w:rsidRDefault="00E87FA0" w:rsidP="00247EC4">
            <w:pPr>
              <w:pStyle w:val="Commentaire"/>
              <w:rPr>
                <w:rFonts w:ascii="Arial" w:hAnsi="Arial" w:cs="Arial"/>
                <w:b/>
                <w:sz w:val="22"/>
                <w:szCs w:val="22"/>
                <w:lang w:eastAsia="en-US"/>
              </w:rPr>
            </w:pPr>
            <w:r w:rsidRPr="00985863">
              <w:rPr>
                <w:rFonts w:ascii="Arial" w:hAnsi="Arial" w:cs="Arial"/>
                <w:b/>
                <w:sz w:val="22"/>
                <w:szCs w:val="22"/>
                <w:lang w:eastAsia="en-US"/>
              </w:rPr>
              <w:t xml:space="preserve">Répondre aux questions sur une feuille </w:t>
            </w:r>
          </w:p>
          <w:p w:rsidR="00985863" w:rsidRPr="00985863" w:rsidRDefault="00985863" w:rsidP="00247EC4">
            <w:pPr>
              <w:pStyle w:val="Commentaire"/>
              <w:rPr>
                <w:rFonts w:ascii="Arial" w:hAnsi="Arial" w:cs="Arial"/>
                <w:sz w:val="22"/>
                <w:szCs w:val="22"/>
                <w:lang w:eastAsia="en-US"/>
              </w:rPr>
            </w:pPr>
          </w:p>
          <w:p w:rsidR="00E87FA0" w:rsidRPr="00985863" w:rsidRDefault="00E87FA0" w:rsidP="00F52637">
            <w:pPr>
              <w:pStyle w:val="Commentaire"/>
              <w:numPr>
                <w:ilvl w:val="0"/>
                <w:numId w:val="7"/>
              </w:numPr>
              <w:rPr>
                <w:rFonts w:ascii="Arial" w:hAnsi="Arial" w:cs="Arial"/>
                <w:sz w:val="22"/>
                <w:szCs w:val="22"/>
              </w:rPr>
            </w:pPr>
            <w:r w:rsidRPr="00985863">
              <w:rPr>
                <w:rFonts w:ascii="Arial" w:hAnsi="Arial" w:cs="Arial"/>
                <w:sz w:val="22"/>
                <w:szCs w:val="22"/>
              </w:rPr>
              <w:t>Enoncer 4 causes d’un érythème fessier</w:t>
            </w:r>
          </w:p>
          <w:p w:rsidR="00E87FA0" w:rsidRPr="00985863" w:rsidRDefault="00E87FA0" w:rsidP="00247EC4">
            <w:pPr>
              <w:pStyle w:val="Commentaire"/>
              <w:ind w:left="720"/>
              <w:rPr>
                <w:rFonts w:ascii="Arial" w:hAnsi="Arial" w:cs="Arial"/>
                <w:sz w:val="22"/>
                <w:szCs w:val="22"/>
              </w:rPr>
            </w:pPr>
          </w:p>
          <w:p w:rsidR="00E87FA0" w:rsidRPr="00985863" w:rsidRDefault="00E87FA0" w:rsidP="00F52637">
            <w:pPr>
              <w:pStyle w:val="Commentaire"/>
              <w:numPr>
                <w:ilvl w:val="0"/>
                <w:numId w:val="7"/>
              </w:numPr>
              <w:rPr>
                <w:rFonts w:ascii="Arial" w:hAnsi="Arial" w:cs="Arial"/>
                <w:sz w:val="22"/>
                <w:szCs w:val="22"/>
              </w:rPr>
            </w:pPr>
            <w:r w:rsidRPr="00985863">
              <w:rPr>
                <w:rFonts w:ascii="Arial" w:hAnsi="Arial" w:cs="Arial"/>
                <w:sz w:val="22"/>
                <w:szCs w:val="22"/>
              </w:rPr>
              <w:t>Citer 3 rôles de la peau</w:t>
            </w:r>
          </w:p>
          <w:p w:rsidR="00E87FA0" w:rsidRPr="00985863" w:rsidRDefault="00E87FA0" w:rsidP="00247EC4">
            <w:pPr>
              <w:pStyle w:val="Commentaire"/>
              <w:rPr>
                <w:rFonts w:ascii="Arial" w:hAnsi="Arial" w:cs="Arial"/>
                <w:sz w:val="22"/>
                <w:szCs w:val="22"/>
              </w:rPr>
            </w:pPr>
          </w:p>
          <w:p w:rsidR="00E87FA0" w:rsidRPr="00985863" w:rsidRDefault="00E87FA0" w:rsidP="00247EC4">
            <w:pPr>
              <w:pStyle w:val="Commentaire"/>
              <w:rPr>
                <w:rFonts w:ascii="Arial" w:hAnsi="Arial" w:cs="Arial"/>
                <w:sz w:val="22"/>
                <w:szCs w:val="22"/>
              </w:rPr>
            </w:pPr>
            <w:r w:rsidRPr="00985863">
              <w:rPr>
                <w:rFonts w:ascii="Arial" w:hAnsi="Arial" w:cs="Arial"/>
                <w:sz w:val="22"/>
                <w:szCs w:val="22"/>
              </w:rPr>
              <w:t>3.</w:t>
            </w:r>
            <w:r w:rsidR="00464FE8" w:rsidRPr="00985863">
              <w:rPr>
                <w:rFonts w:ascii="Arial" w:hAnsi="Arial" w:cs="Arial"/>
                <w:sz w:val="22"/>
                <w:szCs w:val="22"/>
              </w:rPr>
              <w:t>Présenter</w:t>
            </w:r>
            <w:r w:rsidRPr="00985863">
              <w:rPr>
                <w:rFonts w:ascii="Arial" w:hAnsi="Arial" w:cs="Arial"/>
                <w:sz w:val="22"/>
                <w:szCs w:val="22"/>
              </w:rPr>
              <w:t xml:space="preserve"> les personnels au sein de la structure pouvant travailler auprès de Pierre,  leur niveau de formation et diplôme(s)</w:t>
            </w:r>
          </w:p>
          <w:p w:rsidR="00E87FA0" w:rsidRPr="00985863" w:rsidRDefault="00E87FA0" w:rsidP="00247EC4">
            <w:pPr>
              <w:pStyle w:val="Commentaire"/>
              <w:rPr>
                <w:rFonts w:ascii="Arial" w:hAnsi="Arial" w:cs="Arial"/>
                <w:sz w:val="22"/>
                <w:szCs w:val="22"/>
              </w:rPr>
            </w:pPr>
          </w:p>
          <w:p w:rsidR="00E87FA0" w:rsidRPr="00985863" w:rsidRDefault="00E87FA0" w:rsidP="00247EC4">
            <w:pPr>
              <w:pStyle w:val="Commentaire"/>
              <w:rPr>
                <w:rFonts w:ascii="Arial" w:hAnsi="Arial" w:cs="Arial"/>
                <w:sz w:val="22"/>
                <w:szCs w:val="22"/>
              </w:rPr>
            </w:pPr>
            <w:r w:rsidRPr="00985863">
              <w:rPr>
                <w:rFonts w:ascii="Arial" w:hAnsi="Arial" w:cs="Arial"/>
                <w:sz w:val="22"/>
                <w:szCs w:val="22"/>
              </w:rPr>
              <w:t>4.. Observer puis commenter la courbe staturo-pondérale de Pierre.</w:t>
            </w:r>
          </w:p>
          <w:p w:rsidR="00E87FA0" w:rsidRPr="00985863" w:rsidRDefault="00E87FA0" w:rsidP="00247EC4">
            <w:pPr>
              <w:pStyle w:val="Commentaire"/>
              <w:rPr>
                <w:rFonts w:ascii="Arial" w:hAnsi="Arial" w:cs="Arial"/>
                <w:sz w:val="22"/>
                <w:szCs w:val="22"/>
              </w:rPr>
            </w:pPr>
            <w:r w:rsidRPr="00985863">
              <w:rPr>
                <w:rFonts w:ascii="Arial" w:hAnsi="Arial" w:cs="Arial"/>
                <w:sz w:val="22"/>
                <w:szCs w:val="22"/>
              </w:rPr>
              <w:t xml:space="preserve">        </w:t>
            </w:r>
          </w:p>
          <w:p w:rsidR="00E87FA0" w:rsidRPr="00182575" w:rsidRDefault="00E87FA0" w:rsidP="00247EC4">
            <w:pPr>
              <w:pStyle w:val="Commentaire"/>
              <w:rPr>
                <w:rFonts w:ascii="Arial" w:hAnsi="Arial" w:cs="Arial"/>
              </w:rPr>
            </w:pPr>
          </w:p>
        </w:tc>
        <w:tc>
          <w:tcPr>
            <w:tcW w:w="2835" w:type="dxa"/>
            <w:gridSpan w:val="2"/>
          </w:tcPr>
          <w:p w:rsidR="00E87FA0" w:rsidRDefault="00E87FA0" w:rsidP="00247EC4">
            <w:pPr>
              <w:pStyle w:val="Sansinterligne"/>
              <w:spacing w:line="276" w:lineRule="auto"/>
              <w:rPr>
                <w:lang w:eastAsia="en-US"/>
              </w:rPr>
            </w:pPr>
            <w:r>
              <w:rPr>
                <w:u w:val="single"/>
                <w:lang w:eastAsia="en-US"/>
              </w:rPr>
              <w:t>Biologie et microbiologie appliquée</w:t>
            </w:r>
            <w:r>
              <w:rPr>
                <w:lang w:eastAsia="en-US"/>
              </w:rPr>
              <w:t xml:space="preserve"> :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  </w:t>
            </w:r>
            <w:r w:rsidR="00182FFB">
              <w:rPr>
                <w:lang w:eastAsia="en-US"/>
              </w:rPr>
              <w:fldChar w:fldCharType="begin">
                <w:ffData>
                  <w:name w:val="CaseACocher12"/>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2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5</w:t>
            </w:r>
          </w:p>
          <w:p w:rsidR="00E87FA0" w:rsidRDefault="00E87FA0" w:rsidP="00247EC4">
            <w:pPr>
              <w:pStyle w:val="Sansinterligne"/>
              <w:spacing w:line="276" w:lineRule="auto"/>
              <w:rPr>
                <w:lang w:eastAsia="en-US"/>
              </w:rPr>
            </w:pPr>
            <w:r>
              <w:rPr>
                <w:lang w:eastAsia="en-US"/>
              </w:rPr>
              <w:t xml:space="preserve"> </w:t>
            </w:r>
            <w:r w:rsidR="00182FFB">
              <w:rPr>
                <w:lang w:eastAsia="en-US"/>
              </w:rPr>
              <w:fldChar w:fldCharType="begin">
                <w:ffData>
                  <w:name w:val=""/>
                  <w:enabled/>
                  <w:calcOnExit w:val="0"/>
                  <w:checkBox>
                    <w:sizeAuto/>
                    <w:default w:val="1"/>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6  </w:t>
            </w:r>
            <w:r w:rsidR="00182FFB">
              <w:rPr>
                <w:lang w:eastAsia="en-US"/>
              </w:rPr>
              <w:fldChar w:fldCharType="begin">
                <w:ffData>
                  <w:name w:val="CaseACocher15"/>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18.1  </w:t>
            </w:r>
            <w:r w:rsidR="00182FFB">
              <w:rPr>
                <w:lang w:eastAsia="en-US"/>
              </w:rPr>
              <w:fldChar w:fldCharType="begin">
                <w:ffData>
                  <w:name w:val="CaseACocher16"/>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19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20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22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23</w:t>
            </w:r>
          </w:p>
          <w:p w:rsidR="00E87FA0" w:rsidRDefault="00E87FA0" w:rsidP="00247EC4">
            <w:pPr>
              <w:pStyle w:val="Sansinterligne"/>
              <w:spacing w:line="276" w:lineRule="auto"/>
              <w:rPr>
                <w:lang w:eastAsia="en-US"/>
              </w:rPr>
            </w:pPr>
            <w:r>
              <w:rPr>
                <w:u w:val="single"/>
                <w:lang w:eastAsia="en-US"/>
              </w:rPr>
              <w:t>SMS</w:t>
            </w:r>
            <w:r>
              <w:rPr>
                <w:lang w:eastAsia="en-US"/>
              </w:rPr>
              <w:t xml:space="preserve"> :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12  </w:t>
            </w:r>
            <w:r w:rsidR="00182FFB">
              <w:rPr>
                <w:lang w:eastAsia="en-US"/>
              </w:rPr>
              <w:fldChar w:fldCharType="begin">
                <w:ffData>
                  <w:name w:val=""/>
                  <w:enabled/>
                  <w:calcOnExit w:val="0"/>
                  <w:checkBox>
                    <w:sizeAuto/>
                    <w:default w:val="1"/>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1.3  </w:t>
            </w:r>
            <w:r w:rsidR="00182FFB">
              <w:rPr>
                <w:lang w:eastAsia="en-US"/>
              </w:rPr>
              <w:fldChar w:fldCharType="begin">
                <w:ffData>
                  <w:name w:val="CaseACocher20"/>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16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21  </w:t>
            </w:r>
            <w:r w:rsidR="00182FFB">
              <w:rPr>
                <w:lang w:eastAsia="en-US"/>
              </w:rPr>
              <w:fldChar w:fldCharType="begin">
                <w:ffData>
                  <w:name w:val="CaseACocher20"/>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25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31</w:t>
            </w:r>
          </w:p>
          <w:p w:rsidR="00E87FA0" w:rsidRDefault="00E87FA0" w:rsidP="00247EC4">
            <w:pPr>
              <w:pStyle w:val="Sansinterligne"/>
              <w:spacing w:line="276" w:lineRule="auto"/>
              <w:rPr>
                <w:lang w:eastAsia="en-US"/>
              </w:rPr>
            </w:pPr>
            <w:r>
              <w:rPr>
                <w:u w:val="single"/>
                <w:lang w:eastAsia="en-US"/>
              </w:rPr>
              <w:t>Services à l’usager</w:t>
            </w:r>
            <w:r>
              <w:rPr>
                <w:lang w:eastAsia="en-US"/>
              </w:rPr>
              <w:t xml:space="preserve"> :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16 </w:t>
            </w:r>
          </w:p>
          <w:p w:rsidR="00E87FA0" w:rsidRDefault="00E87FA0" w:rsidP="00247EC4">
            <w:pPr>
              <w:pStyle w:val="Sansinterligne"/>
              <w:spacing w:line="276" w:lineRule="auto"/>
              <w:rPr>
                <w:lang w:eastAsia="en-US"/>
              </w:rPr>
            </w:pPr>
          </w:p>
          <w:p w:rsidR="00E87FA0" w:rsidRDefault="00E87FA0" w:rsidP="00247EC4">
            <w:pPr>
              <w:pStyle w:val="Sansinterligne"/>
              <w:spacing w:line="276" w:lineRule="auto"/>
              <w:rPr>
                <w:lang w:eastAsia="en-US"/>
              </w:rPr>
            </w:pPr>
            <w:r>
              <w:rPr>
                <w:u w:val="single"/>
                <w:lang w:eastAsia="en-US"/>
              </w:rPr>
              <w:t>Ergonomie-Soins</w:t>
            </w:r>
            <w:r>
              <w:rPr>
                <w:lang w:eastAsia="en-US"/>
              </w:rPr>
              <w:t> :</w:t>
            </w:r>
          </w:p>
          <w:p w:rsidR="00E87FA0" w:rsidRDefault="00182FFB" w:rsidP="00247EC4">
            <w:pPr>
              <w:pStyle w:val="Sansinterligne"/>
              <w:spacing w:line="276" w:lineRule="auto"/>
              <w:rPr>
                <w:lang w:eastAsia="en-US"/>
              </w:rPr>
            </w:pPr>
            <w:r>
              <w:rPr>
                <w:lang w:eastAsia="en-US"/>
              </w:rPr>
              <w:fldChar w:fldCharType="begin">
                <w:ffData>
                  <w:name w:val=""/>
                  <w:enabled/>
                  <w:calcOnExit w:val="0"/>
                  <w:checkBox>
                    <w:sizeAuto/>
                    <w:default w:val="0"/>
                  </w:checkBox>
                </w:ffData>
              </w:fldChar>
            </w:r>
            <w:r w:rsidR="00E87FA0">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E87FA0">
              <w:rPr>
                <w:lang w:eastAsia="en-US"/>
              </w:rPr>
              <w:t xml:space="preserve"> 1.1 </w:t>
            </w:r>
            <w:r>
              <w:rPr>
                <w:lang w:eastAsia="en-US"/>
              </w:rPr>
              <w:fldChar w:fldCharType="begin">
                <w:ffData>
                  <w:name w:val=""/>
                  <w:enabled/>
                  <w:calcOnExit w:val="0"/>
                  <w:checkBox>
                    <w:sizeAuto/>
                    <w:default w:val="0"/>
                  </w:checkBox>
                </w:ffData>
              </w:fldChar>
            </w:r>
            <w:r w:rsidR="00E87FA0">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E87FA0">
              <w:rPr>
                <w:lang w:eastAsia="en-US"/>
              </w:rPr>
              <w:t xml:space="preserve"> 1.2 </w:t>
            </w:r>
            <w:r>
              <w:rPr>
                <w:lang w:eastAsia="en-US"/>
              </w:rPr>
              <w:fldChar w:fldCharType="begin">
                <w:ffData>
                  <w:name w:val=""/>
                  <w:enabled/>
                  <w:calcOnExit w:val="0"/>
                  <w:checkBox>
                    <w:sizeAuto/>
                    <w:default w:val="0"/>
                  </w:checkBox>
                </w:ffData>
              </w:fldChar>
            </w:r>
            <w:r w:rsidR="00E87FA0">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E87FA0">
              <w:rPr>
                <w:lang w:eastAsia="en-US"/>
              </w:rPr>
              <w:t xml:space="preserve"> 3.2.2 </w:t>
            </w:r>
          </w:p>
          <w:p w:rsidR="00E87FA0" w:rsidRDefault="00E87FA0" w:rsidP="00247EC4">
            <w:pPr>
              <w:pStyle w:val="Sansinterligne"/>
              <w:spacing w:line="276" w:lineRule="auto"/>
              <w:rPr>
                <w:lang w:eastAsia="en-US"/>
              </w:rPr>
            </w:pPr>
            <w:r>
              <w:rPr>
                <w:lang w:eastAsia="en-US"/>
              </w:rPr>
              <w:t xml:space="preserve">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3.2.4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3.2.5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3.2.7  </w:t>
            </w:r>
          </w:p>
          <w:p w:rsidR="00E87FA0" w:rsidRDefault="00182FFB" w:rsidP="00247EC4">
            <w:pPr>
              <w:pStyle w:val="Sansinterligne"/>
              <w:spacing w:line="276" w:lineRule="auto"/>
              <w:rPr>
                <w:lang w:eastAsia="en-US"/>
              </w:rPr>
            </w:pPr>
            <w:r>
              <w:rPr>
                <w:lang w:eastAsia="en-US"/>
              </w:rPr>
              <w:fldChar w:fldCharType="begin">
                <w:ffData>
                  <w:name w:val="CaseACocher20"/>
                  <w:enabled/>
                  <w:calcOnExit w:val="0"/>
                  <w:checkBox>
                    <w:sizeAuto/>
                    <w:default w:val="0"/>
                  </w:checkBox>
                </w:ffData>
              </w:fldChar>
            </w:r>
            <w:r w:rsidR="00E87FA0">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E87FA0">
              <w:rPr>
                <w:lang w:eastAsia="en-US"/>
              </w:rPr>
              <w:t xml:space="preserve"> 3.2.9 </w:t>
            </w:r>
            <w:r>
              <w:rPr>
                <w:lang w:eastAsia="en-US"/>
              </w:rPr>
              <w:fldChar w:fldCharType="begin">
                <w:ffData>
                  <w:name w:val=""/>
                  <w:enabled/>
                  <w:calcOnExit w:val="0"/>
                  <w:checkBox>
                    <w:sizeAuto/>
                    <w:default w:val="0"/>
                  </w:checkBox>
                </w:ffData>
              </w:fldChar>
            </w:r>
            <w:r w:rsidR="00E87FA0">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E87FA0">
              <w:rPr>
                <w:lang w:eastAsia="en-US"/>
              </w:rPr>
              <w:t xml:space="preserve"> 3.4.1</w:t>
            </w:r>
          </w:p>
        </w:tc>
      </w:tr>
    </w:tbl>
    <w:p w:rsidR="00E87FA0" w:rsidRDefault="00E87FA0" w:rsidP="00E87FA0"/>
    <w:p w:rsidR="00E87FA0" w:rsidRDefault="00E87FA0" w:rsidP="00E87FA0">
      <w:pPr>
        <w:spacing w:after="200" w:line="276" w:lineRule="auto"/>
        <w:rPr>
          <w:rFonts w:ascii="Calibri" w:eastAsia="Calibri" w:hAnsi="Calibri"/>
          <w:sz w:val="22"/>
          <w:szCs w:val="22"/>
        </w:rPr>
      </w:pPr>
      <w:r>
        <w:br w:type="page"/>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5954"/>
        <w:gridCol w:w="2976"/>
      </w:tblGrid>
      <w:tr w:rsidR="00E87FA0" w:rsidTr="00247EC4">
        <w:trPr>
          <w:cantSplit/>
          <w:trHeight w:val="469"/>
        </w:trPr>
        <w:tc>
          <w:tcPr>
            <w:tcW w:w="1134" w:type="dxa"/>
            <w:vMerge w:val="restart"/>
            <w:tcBorders>
              <w:top w:val="single" w:sz="4" w:space="0" w:color="auto"/>
              <w:left w:val="single" w:sz="4" w:space="0" w:color="auto"/>
              <w:bottom w:val="single" w:sz="4" w:space="0" w:color="auto"/>
              <w:right w:val="single" w:sz="4" w:space="0" w:color="auto"/>
            </w:tcBorders>
            <w:hideMark/>
          </w:tcPr>
          <w:p w:rsidR="00E87FA0" w:rsidRDefault="00E87FA0" w:rsidP="00247EC4">
            <w:pPr>
              <w:spacing w:line="276" w:lineRule="auto"/>
              <w:ind w:right="360"/>
              <w:rPr>
                <w:rFonts w:ascii="Arial" w:hAnsi="Arial" w:cs="Arial"/>
                <w:b/>
                <w:bCs/>
                <w:lang w:eastAsia="en-US"/>
              </w:rPr>
            </w:pPr>
            <w:r>
              <w:rPr>
                <w:noProof/>
              </w:rPr>
              <w:drawing>
                <wp:anchor distT="0" distB="0" distL="114300" distR="114300" simplePos="0" relativeHeight="251682816" behindDoc="1" locked="0" layoutInCell="1" allowOverlap="1">
                  <wp:simplePos x="0" y="0"/>
                  <wp:positionH relativeFrom="page">
                    <wp:posOffset>-92710</wp:posOffset>
                  </wp:positionH>
                  <wp:positionV relativeFrom="page">
                    <wp:posOffset>3175</wp:posOffset>
                  </wp:positionV>
                  <wp:extent cx="790575" cy="704850"/>
                  <wp:effectExtent l="19050" t="0" r="9525" b="0"/>
                  <wp:wrapNone/>
                  <wp:docPr id="18" name="Image 2" descr="Description : LOG ACAD sans MIN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LOG ACAD sans MINIST"/>
                          <pic:cNvPicPr>
                            <a:picLocks noChangeAspect="1" noChangeArrowheads="1"/>
                          </pic:cNvPicPr>
                        </pic:nvPicPr>
                        <pic:blipFill>
                          <a:blip r:embed="rId7" cstate="print"/>
                          <a:srcRect/>
                          <a:stretch>
                            <a:fillRect/>
                          </a:stretch>
                        </pic:blipFill>
                        <pic:spPr bwMode="auto">
                          <a:xfrm>
                            <a:off x="0" y="0"/>
                            <a:ext cx="790575" cy="704850"/>
                          </a:xfrm>
                          <a:prstGeom prst="rect">
                            <a:avLst/>
                          </a:prstGeom>
                          <a:noFill/>
                          <a:ln w="9525">
                            <a:noFill/>
                            <a:miter lim="800000"/>
                            <a:headEnd/>
                            <a:tailEnd/>
                          </a:ln>
                        </pic:spPr>
                      </pic:pic>
                    </a:graphicData>
                  </a:graphic>
                </wp:anchor>
              </w:drawing>
            </w:r>
            <w:r>
              <w:rPr>
                <w:lang w:eastAsia="en-US"/>
              </w:rPr>
              <w:br w:type="page"/>
            </w:r>
            <w:r>
              <w:rPr>
                <w:rFonts w:ascii="Arial" w:hAnsi="Arial" w:cs="Arial"/>
                <w:b/>
                <w:sz w:val="22"/>
                <w:szCs w:val="22"/>
                <w:lang w:eastAsia="en-US"/>
              </w:rPr>
              <w:br w:type="page"/>
            </w:r>
          </w:p>
        </w:tc>
        <w:tc>
          <w:tcPr>
            <w:tcW w:w="5954" w:type="dxa"/>
            <w:tcBorders>
              <w:top w:val="single" w:sz="4" w:space="0" w:color="auto"/>
              <w:left w:val="single" w:sz="4" w:space="0" w:color="auto"/>
              <w:bottom w:val="single" w:sz="4" w:space="0" w:color="auto"/>
              <w:right w:val="single" w:sz="4" w:space="0" w:color="auto"/>
            </w:tcBorders>
            <w:vAlign w:val="center"/>
            <w:hideMark/>
          </w:tcPr>
          <w:p w:rsidR="00E87FA0" w:rsidRDefault="00E87FA0" w:rsidP="00247EC4">
            <w:pPr>
              <w:spacing w:line="276" w:lineRule="auto"/>
              <w:rPr>
                <w:rFonts w:ascii="Arial" w:hAnsi="Arial" w:cs="Arial"/>
                <w:b/>
                <w:lang w:eastAsia="en-US"/>
              </w:rPr>
            </w:pPr>
            <w:r>
              <w:rPr>
                <w:rFonts w:ascii="Arial" w:hAnsi="Arial" w:cs="Arial"/>
                <w:b/>
                <w:sz w:val="22"/>
                <w:szCs w:val="22"/>
                <w:lang w:eastAsia="en-US"/>
              </w:rPr>
              <w:t xml:space="preserve">Epreuve EP2                                              </w:t>
            </w:r>
          </w:p>
          <w:p w:rsidR="00E87FA0" w:rsidRDefault="00E87FA0" w:rsidP="00247EC4">
            <w:pPr>
              <w:spacing w:line="276" w:lineRule="auto"/>
              <w:rPr>
                <w:rFonts w:ascii="Arial" w:hAnsi="Arial" w:cs="Arial"/>
                <w:b/>
                <w:lang w:eastAsia="en-US"/>
              </w:rPr>
            </w:pPr>
            <w:r>
              <w:rPr>
                <w:rFonts w:ascii="Arial" w:hAnsi="Arial" w:cs="Arial"/>
                <w:b/>
                <w:sz w:val="22"/>
                <w:szCs w:val="22"/>
                <w:lang w:eastAsia="en-US"/>
              </w:rPr>
              <w:t>Soins, hygiène et confort</w:t>
            </w:r>
          </w:p>
        </w:tc>
        <w:tc>
          <w:tcPr>
            <w:tcW w:w="2976" w:type="dxa"/>
            <w:tcBorders>
              <w:top w:val="single" w:sz="4" w:space="0" w:color="auto"/>
              <w:left w:val="single" w:sz="4" w:space="0" w:color="auto"/>
              <w:bottom w:val="single" w:sz="4" w:space="0" w:color="auto"/>
              <w:right w:val="single" w:sz="4" w:space="0" w:color="auto"/>
            </w:tcBorders>
            <w:vAlign w:val="center"/>
          </w:tcPr>
          <w:p w:rsidR="00E87FA0" w:rsidRDefault="00E87FA0" w:rsidP="00247EC4">
            <w:pPr>
              <w:spacing w:line="276" w:lineRule="auto"/>
              <w:jc w:val="center"/>
              <w:rPr>
                <w:rFonts w:ascii="Arial" w:hAnsi="Arial" w:cs="Arial"/>
                <w:b/>
                <w:bCs/>
                <w:lang w:eastAsia="en-US"/>
              </w:rPr>
            </w:pPr>
            <w:r>
              <w:rPr>
                <w:rFonts w:ascii="Arial" w:hAnsi="Arial" w:cs="Arial"/>
                <w:b/>
                <w:bCs/>
                <w:sz w:val="22"/>
                <w:szCs w:val="22"/>
                <w:lang w:eastAsia="en-US"/>
              </w:rPr>
              <w:t>BEP ASSP</w:t>
            </w:r>
          </w:p>
          <w:p w:rsidR="00E87FA0" w:rsidRDefault="00E87FA0" w:rsidP="00247EC4">
            <w:pPr>
              <w:spacing w:line="276" w:lineRule="auto"/>
              <w:jc w:val="center"/>
              <w:rPr>
                <w:rFonts w:ascii="Arial" w:hAnsi="Arial" w:cs="Arial"/>
                <w:b/>
                <w:bCs/>
                <w:color w:val="FF0000"/>
                <w:lang w:eastAsia="en-US"/>
              </w:rPr>
            </w:pPr>
          </w:p>
        </w:tc>
      </w:tr>
      <w:tr w:rsidR="00E87FA0" w:rsidTr="00247EC4">
        <w:trPr>
          <w:cantSplit/>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7FA0" w:rsidRDefault="00E87FA0" w:rsidP="00247EC4">
            <w:pPr>
              <w:rPr>
                <w:rFonts w:ascii="Arial" w:hAnsi="Arial" w:cs="Arial"/>
                <w:b/>
                <w:bCs/>
                <w:lang w:eastAsia="en-US"/>
              </w:rPr>
            </w:pPr>
          </w:p>
        </w:tc>
        <w:tc>
          <w:tcPr>
            <w:tcW w:w="5954" w:type="dxa"/>
            <w:vMerge w:val="restart"/>
            <w:tcBorders>
              <w:top w:val="single" w:sz="4" w:space="0" w:color="auto"/>
              <w:left w:val="single" w:sz="4" w:space="0" w:color="auto"/>
              <w:bottom w:val="single" w:sz="4" w:space="0" w:color="auto"/>
              <w:right w:val="single" w:sz="4" w:space="0" w:color="auto"/>
            </w:tcBorders>
            <w:vAlign w:val="center"/>
            <w:hideMark/>
          </w:tcPr>
          <w:p w:rsidR="00E87FA0" w:rsidRDefault="00E87FA0" w:rsidP="00247EC4">
            <w:pPr>
              <w:spacing w:line="276" w:lineRule="auto"/>
              <w:jc w:val="center"/>
              <w:rPr>
                <w:rFonts w:ascii="Arial" w:hAnsi="Arial" w:cs="Arial"/>
                <w:b/>
                <w:bCs/>
                <w:lang w:eastAsia="en-US"/>
              </w:rPr>
            </w:pPr>
            <w:r>
              <w:rPr>
                <w:rFonts w:ascii="Arial" w:hAnsi="Arial" w:cs="Arial"/>
                <w:b/>
                <w:bCs/>
                <w:sz w:val="22"/>
                <w:szCs w:val="22"/>
                <w:lang w:eastAsia="en-US"/>
              </w:rPr>
              <w:t>Fiche d’évaluation CCF</w:t>
            </w:r>
            <w:r>
              <w:rPr>
                <w:rFonts w:ascii="Arial" w:hAnsi="Arial" w:cs="Arial"/>
                <w:b/>
                <w:bCs/>
                <w:i/>
                <w:color w:val="0070C0"/>
                <w:sz w:val="20"/>
                <w:szCs w:val="20"/>
                <w:lang w:eastAsia="en-US"/>
              </w:rPr>
              <w:t xml:space="preserve"> S3 pratique et écrite</w:t>
            </w:r>
          </w:p>
          <w:p w:rsidR="00E87FA0" w:rsidRDefault="00E87FA0" w:rsidP="00247EC4">
            <w:pPr>
              <w:spacing w:line="276" w:lineRule="auto"/>
              <w:jc w:val="center"/>
              <w:rPr>
                <w:rFonts w:ascii="Arial" w:hAnsi="Arial" w:cs="Arial"/>
                <w:b/>
                <w:lang w:eastAsia="en-US"/>
              </w:rPr>
            </w:pPr>
            <w:r>
              <w:rPr>
                <w:rFonts w:ascii="Arial" w:hAnsi="Arial" w:cs="Arial"/>
                <w:b/>
                <w:sz w:val="22"/>
                <w:szCs w:val="22"/>
                <w:highlight w:val="cyan"/>
                <w:lang w:eastAsia="en-US"/>
              </w:rPr>
              <w:t>Centre de formation</w:t>
            </w:r>
            <w:r>
              <w:rPr>
                <w:rFonts w:ascii="Arial" w:hAnsi="Arial" w:cs="Arial"/>
                <w:b/>
                <w:sz w:val="22"/>
                <w:szCs w:val="22"/>
                <w:lang w:eastAsia="en-US"/>
              </w:rPr>
              <w:t xml:space="preserve"> : …LP Magnan……</w:t>
            </w:r>
          </w:p>
        </w:tc>
        <w:tc>
          <w:tcPr>
            <w:tcW w:w="2976" w:type="dxa"/>
            <w:tcBorders>
              <w:top w:val="single" w:sz="4" w:space="0" w:color="auto"/>
              <w:left w:val="single" w:sz="4" w:space="0" w:color="auto"/>
              <w:bottom w:val="single" w:sz="4" w:space="0" w:color="auto"/>
              <w:right w:val="single" w:sz="4" w:space="0" w:color="auto"/>
            </w:tcBorders>
            <w:vAlign w:val="center"/>
            <w:hideMark/>
          </w:tcPr>
          <w:p w:rsidR="00E87FA0" w:rsidRDefault="00E87FA0" w:rsidP="00247EC4">
            <w:pPr>
              <w:spacing w:line="276" w:lineRule="auto"/>
              <w:jc w:val="center"/>
              <w:rPr>
                <w:rFonts w:ascii="Arial" w:hAnsi="Arial" w:cs="Arial"/>
                <w:b/>
                <w:bCs/>
                <w:lang w:eastAsia="en-US"/>
              </w:rPr>
            </w:pPr>
            <w:r>
              <w:rPr>
                <w:rFonts w:ascii="Arial" w:hAnsi="Arial" w:cs="Arial"/>
                <w:b/>
                <w:bCs/>
                <w:sz w:val="22"/>
                <w:szCs w:val="22"/>
                <w:lang w:eastAsia="en-US"/>
              </w:rPr>
              <w:t>Coefficient : 6</w:t>
            </w:r>
          </w:p>
        </w:tc>
      </w:tr>
      <w:tr w:rsidR="00E87FA0" w:rsidTr="00247EC4">
        <w:trPr>
          <w:cantSplit/>
          <w:trHeight w:val="1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7FA0" w:rsidRDefault="00E87FA0" w:rsidP="00247EC4">
            <w:pPr>
              <w:rPr>
                <w:rFonts w:ascii="Arial" w:hAnsi="Arial" w:cs="Arial"/>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7FA0" w:rsidRDefault="00E87FA0" w:rsidP="00247EC4">
            <w:pPr>
              <w:rPr>
                <w:rFonts w:ascii="Arial" w:hAnsi="Arial" w:cs="Arial"/>
                <w:b/>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E87FA0" w:rsidRDefault="00E87FA0" w:rsidP="00247EC4">
            <w:pPr>
              <w:spacing w:line="276" w:lineRule="auto"/>
              <w:jc w:val="center"/>
              <w:rPr>
                <w:rFonts w:ascii="Arial" w:hAnsi="Arial" w:cs="Arial"/>
                <w:b/>
                <w:bCs/>
                <w:lang w:eastAsia="en-US"/>
              </w:rPr>
            </w:pPr>
            <w:r>
              <w:rPr>
                <w:rFonts w:ascii="Arial" w:hAnsi="Arial" w:cs="Arial"/>
                <w:b/>
                <w:bCs/>
                <w:sz w:val="22"/>
                <w:szCs w:val="22"/>
                <w:lang w:eastAsia="en-US"/>
              </w:rPr>
              <w:t>SESSION : 201 …</w:t>
            </w:r>
          </w:p>
        </w:tc>
      </w:tr>
    </w:tbl>
    <w:p w:rsidR="00E87FA0" w:rsidRPr="00370F31" w:rsidRDefault="00E87FA0" w:rsidP="00E87FA0">
      <w:pPr>
        <w:pStyle w:val="Sansinterligne"/>
        <w:jc w:val="center"/>
        <w:rPr>
          <w:sz w:val="16"/>
          <w:szCs w:val="16"/>
          <w:u w:val="single"/>
        </w:rPr>
      </w:pPr>
    </w:p>
    <w:p w:rsidR="00E87FA0" w:rsidRDefault="00E87FA0" w:rsidP="00E87FA0">
      <w:pPr>
        <w:pStyle w:val="Sansinterligne"/>
        <w:jc w:val="center"/>
      </w:pPr>
      <w:r>
        <w:rPr>
          <w:u w:val="single"/>
        </w:rPr>
        <w:t xml:space="preserve">Nom de l’apprenant : </w:t>
      </w:r>
      <w:r>
        <w:t>…………………………………………………………………………………..</w:t>
      </w:r>
    </w:p>
    <w:p w:rsidR="00E87FA0" w:rsidRDefault="00E87FA0" w:rsidP="00E87FA0">
      <w:pPr>
        <w:pStyle w:val="Sansinterligne"/>
      </w:pPr>
    </w:p>
    <w:tbl>
      <w:tblPr>
        <w:tblW w:w="100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8"/>
        <w:gridCol w:w="82"/>
        <w:gridCol w:w="2835"/>
      </w:tblGrid>
      <w:tr w:rsidR="00E87FA0" w:rsidTr="00985863">
        <w:trPr>
          <w:trHeight w:val="367"/>
        </w:trPr>
        <w:tc>
          <w:tcPr>
            <w:tcW w:w="10005" w:type="dxa"/>
            <w:gridSpan w:val="3"/>
            <w:tcBorders>
              <w:top w:val="single" w:sz="4" w:space="0" w:color="auto"/>
              <w:left w:val="single" w:sz="4" w:space="0" w:color="auto"/>
              <w:bottom w:val="single" w:sz="4" w:space="0" w:color="auto"/>
              <w:right w:val="single" w:sz="4" w:space="0" w:color="auto"/>
            </w:tcBorders>
            <w:hideMark/>
          </w:tcPr>
          <w:p w:rsidR="00E87FA0" w:rsidRDefault="00E87FA0" w:rsidP="00247EC4">
            <w:pPr>
              <w:pStyle w:val="Sansinterligne"/>
              <w:spacing w:line="276" w:lineRule="auto"/>
              <w:jc w:val="center"/>
              <w:rPr>
                <w:b/>
                <w:lang w:eastAsia="en-US"/>
              </w:rPr>
            </w:pPr>
            <w:r>
              <w:rPr>
                <w:b/>
                <w:lang w:eastAsia="en-US"/>
              </w:rPr>
              <w:t xml:space="preserve">                                                       Intitulé de la situation                                                                  14 pts</w:t>
            </w:r>
          </w:p>
        </w:tc>
      </w:tr>
      <w:tr w:rsidR="00E87FA0" w:rsidTr="00985863">
        <w:trPr>
          <w:trHeight w:val="5134"/>
        </w:trPr>
        <w:tc>
          <w:tcPr>
            <w:tcW w:w="7088" w:type="dxa"/>
            <w:tcBorders>
              <w:top w:val="single" w:sz="4" w:space="0" w:color="auto"/>
              <w:left w:val="single" w:sz="4" w:space="0" w:color="auto"/>
              <w:bottom w:val="nil"/>
              <w:right w:val="single" w:sz="4" w:space="0" w:color="auto"/>
            </w:tcBorders>
          </w:tcPr>
          <w:p w:rsidR="00E87FA0" w:rsidRDefault="00E87FA0" w:rsidP="00247EC4">
            <w:pPr>
              <w:pStyle w:val="Sansinterligne"/>
              <w:spacing w:line="276" w:lineRule="auto"/>
              <w:rPr>
                <w:lang w:eastAsia="en-US"/>
              </w:rPr>
            </w:pPr>
            <w:r>
              <w:rPr>
                <w:b/>
                <w:lang w:eastAsia="en-US"/>
              </w:rPr>
              <w:t>Situation professionnelle</w:t>
            </w:r>
            <w:r>
              <w:rPr>
                <w:lang w:eastAsia="en-US"/>
              </w:rPr>
              <w:t> :</w:t>
            </w:r>
          </w:p>
          <w:p w:rsidR="00985863" w:rsidRDefault="00985863" w:rsidP="00247EC4">
            <w:pPr>
              <w:pStyle w:val="Sansinterligne"/>
              <w:spacing w:line="276" w:lineRule="auto"/>
              <w:rPr>
                <w:lang w:eastAsia="en-US"/>
              </w:rPr>
            </w:pPr>
          </w:p>
          <w:p w:rsidR="00E87FA0" w:rsidRPr="00B16D74" w:rsidRDefault="00E87FA0" w:rsidP="00247EC4">
            <w:pPr>
              <w:widowControl w:val="0"/>
              <w:autoSpaceDE w:val="0"/>
              <w:autoSpaceDN w:val="0"/>
              <w:adjustRightInd w:val="0"/>
              <w:jc w:val="both"/>
              <w:rPr>
                <w:rFonts w:ascii="Arial" w:hAnsi="Arial" w:cs="Arial"/>
                <w:color w:val="FF0000"/>
                <w:lang w:eastAsia="en-US"/>
              </w:rPr>
            </w:pPr>
            <w:r w:rsidRPr="00B16D74">
              <w:rPr>
                <w:rFonts w:ascii="Arial" w:hAnsi="Arial" w:cs="Arial"/>
                <w:color w:val="FF0000"/>
                <w:sz w:val="22"/>
                <w:szCs w:val="22"/>
                <w:lang w:eastAsia="en-US"/>
              </w:rPr>
              <w:t xml:space="preserve">Vous réalisez votre PFMP dans la structure multi-accueil « les petits loups ». Vous êtes confié à Sarah, l’une des auxiliaires de puériculture. Elle est chargée de s’occuper de 5 enfants de 3 à 6 mois. </w:t>
            </w:r>
          </w:p>
          <w:p w:rsidR="00E87FA0" w:rsidRPr="00B16D74" w:rsidRDefault="00E87FA0" w:rsidP="00247EC4">
            <w:pPr>
              <w:widowControl w:val="0"/>
              <w:autoSpaceDE w:val="0"/>
              <w:autoSpaceDN w:val="0"/>
              <w:adjustRightInd w:val="0"/>
              <w:jc w:val="both"/>
              <w:rPr>
                <w:rFonts w:ascii="Arial" w:hAnsi="Arial" w:cs="Arial"/>
                <w:color w:val="FF0000"/>
                <w:lang w:eastAsia="en-US"/>
              </w:rPr>
            </w:pPr>
            <w:r w:rsidRPr="00B16D74">
              <w:rPr>
                <w:rFonts w:ascii="Arial" w:hAnsi="Arial" w:cs="Arial"/>
                <w:color w:val="FF0000"/>
                <w:sz w:val="22"/>
                <w:szCs w:val="22"/>
                <w:lang w:eastAsia="en-US"/>
              </w:rPr>
              <w:t>La maman de Tom, dont elle s’occupe, a signalé ce matin qu’il présente un érythème fessier.</w:t>
            </w:r>
          </w:p>
          <w:p w:rsidR="00E87FA0" w:rsidRPr="00B16D74" w:rsidRDefault="00E87FA0" w:rsidP="00247EC4">
            <w:pPr>
              <w:widowControl w:val="0"/>
              <w:autoSpaceDE w:val="0"/>
              <w:autoSpaceDN w:val="0"/>
              <w:adjustRightInd w:val="0"/>
              <w:jc w:val="both"/>
              <w:rPr>
                <w:rFonts w:ascii="Arial" w:hAnsi="Arial" w:cs="Arial"/>
                <w:color w:val="FF0000"/>
                <w:lang w:eastAsia="en-US"/>
              </w:rPr>
            </w:pPr>
            <w:r w:rsidRPr="00B16D74">
              <w:rPr>
                <w:rFonts w:ascii="Arial" w:hAnsi="Arial" w:cs="Arial"/>
                <w:color w:val="FF0000"/>
                <w:sz w:val="22"/>
                <w:szCs w:val="22"/>
                <w:lang w:eastAsia="en-US"/>
              </w:rPr>
              <w:t>Aujourd’hui, Sarah vous demande de prendre soin de Clara âgée de six mois, et de la changer avant l’arrivée de ses parents. Vous réalisez ensuite la réfection du lit de Clara.</w:t>
            </w:r>
          </w:p>
          <w:p w:rsidR="00E87FA0" w:rsidRPr="00985863" w:rsidRDefault="00E87FA0" w:rsidP="00247EC4">
            <w:pPr>
              <w:pStyle w:val="Sansinterligne"/>
              <w:spacing w:line="276" w:lineRule="auto"/>
              <w:rPr>
                <w:rFonts w:ascii="Arial" w:hAnsi="Arial" w:cs="Arial"/>
                <w:lang w:eastAsia="en-US"/>
              </w:rPr>
            </w:pPr>
          </w:p>
          <w:p w:rsidR="00E87FA0" w:rsidRDefault="00E87FA0" w:rsidP="00247EC4">
            <w:pPr>
              <w:pStyle w:val="Sansinterligne"/>
              <w:spacing w:line="276" w:lineRule="auto"/>
              <w:rPr>
                <w:b/>
                <w:lang w:eastAsia="en-US"/>
              </w:rPr>
            </w:pPr>
            <w:r>
              <w:rPr>
                <w:b/>
                <w:lang w:eastAsia="en-US"/>
              </w:rPr>
              <w:t>Vous devez :</w:t>
            </w:r>
          </w:p>
          <w:p w:rsidR="00E87FA0" w:rsidRDefault="00E87FA0" w:rsidP="00247EC4">
            <w:pPr>
              <w:autoSpaceDE w:val="0"/>
              <w:autoSpaceDN w:val="0"/>
              <w:adjustRightInd w:val="0"/>
              <w:spacing w:line="276" w:lineRule="auto"/>
              <w:rPr>
                <w:rFonts w:ascii="Calibri" w:eastAsia="Calibri" w:hAnsi="Calibri" w:cs="Arial"/>
                <w:lang w:eastAsia="en-US"/>
              </w:rPr>
            </w:pPr>
            <w:r>
              <w:rPr>
                <w:rFonts w:ascii="Calibri" w:eastAsia="Calibri" w:hAnsi="Calibri" w:cs="Arial"/>
                <w:sz w:val="22"/>
                <w:szCs w:val="22"/>
                <w:lang w:eastAsia="en-US"/>
              </w:rPr>
              <w:t>Tout en assurant une communication adaptée :</w:t>
            </w:r>
          </w:p>
          <w:p w:rsidR="00E87FA0" w:rsidRDefault="00E87FA0" w:rsidP="00247EC4">
            <w:pPr>
              <w:autoSpaceDE w:val="0"/>
              <w:autoSpaceDN w:val="0"/>
              <w:adjustRightInd w:val="0"/>
              <w:spacing w:line="276" w:lineRule="auto"/>
              <w:rPr>
                <w:rFonts w:ascii="Calibri" w:eastAsia="Calibri" w:hAnsi="Calibri" w:cs="Arial"/>
                <w:lang w:eastAsia="en-US"/>
              </w:rPr>
            </w:pPr>
            <w:r w:rsidRPr="00A21BCE">
              <w:rPr>
                <w:rFonts w:ascii="Calibri" w:eastAsia="Calibri" w:hAnsi="Calibri" w:cs="Arial"/>
                <w:b/>
                <w:sz w:val="22"/>
                <w:szCs w:val="22"/>
                <w:lang w:eastAsia="en-US"/>
              </w:rPr>
              <w:t>Réaliser un soin d’hygiène chez l’enfant</w:t>
            </w:r>
            <w:r>
              <w:rPr>
                <w:rFonts w:ascii="Calibri" w:eastAsia="Calibri" w:hAnsi="Calibri" w:cs="Arial"/>
                <w:sz w:val="22"/>
                <w:szCs w:val="22"/>
                <w:lang w:eastAsia="en-US"/>
              </w:rPr>
              <w:t xml:space="preserve"> ;</w:t>
            </w:r>
          </w:p>
          <w:p w:rsidR="00E87FA0" w:rsidRDefault="00E87FA0" w:rsidP="00247EC4">
            <w:pPr>
              <w:autoSpaceDE w:val="0"/>
              <w:autoSpaceDN w:val="0"/>
              <w:adjustRightInd w:val="0"/>
              <w:spacing w:line="276" w:lineRule="auto"/>
              <w:rPr>
                <w:rFonts w:ascii="Calibri" w:eastAsia="Calibri" w:hAnsi="Calibri" w:cs="Arial"/>
                <w:lang w:eastAsia="en-US"/>
              </w:rPr>
            </w:pPr>
            <w:r>
              <w:rPr>
                <w:rFonts w:ascii="Calibri" w:eastAsia="Calibri" w:hAnsi="Calibri" w:cs="Arial"/>
                <w:sz w:val="22"/>
                <w:szCs w:val="22"/>
                <w:lang w:eastAsia="en-US"/>
              </w:rPr>
              <w:t xml:space="preserve">                                                         Change </w:t>
            </w:r>
            <w:r w:rsidR="00182FFB">
              <w:rPr>
                <w:lang w:eastAsia="en-US"/>
              </w:rPr>
              <w:fldChar w:fldCharType="begin">
                <w:ffData>
                  <w:name w:val="CaseACocher47"/>
                  <w:enabled/>
                  <w:calcOnExit w:val="0"/>
                  <w:checkBox>
                    <w:sizeAuto/>
                    <w:default w:val="1"/>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p>
          <w:p w:rsidR="00E87FA0" w:rsidRDefault="00E87FA0" w:rsidP="00247EC4">
            <w:pPr>
              <w:autoSpaceDE w:val="0"/>
              <w:autoSpaceDN w:val="0"/>
              <w:adjustRightInd w:val="0"/>
              <w:spacing w:line="276" w:lineRule="auto"/>
              <w:rPr>
                <w:rFonts w:ascii="Calibri" w:eastAsia="Calibri" w:hAnsi="Calibri" w:cs="Arial"/>
                <w:lang w:eastAsia="en-US"/>
              </w:rPr>
            </w:pPr>
            <w:r>
              <w:rPr>
                <w:rFonts w:ascii="Calibri" w:eastAsia="Calibri" w:hAnsi="Calibri" w:cs="Arial"/>
                <w:sz w:val="22"/>
                <w:szCs w:val="22"/>
                <w:lang w:eastAsia="en-US"/>
              </w:rPr>
              <w:t xml:space="preserve">                                                         Toilette partielle (mains, visage) </w:t>
            </w:r>
            <w:r w:rsidR="00182FFB">
              <w:rPr>
                <w:lang w:eastAsia="en-US"/>
              </w:rPr>
              <w:fldChar w:fldCharType="begin">
                <w:ffData>
                  <w:name w:val="CaseACocher48"/>
                  <w:enabled/>
                  <w:calcOnExit w:val="0"/>
                  <w:checkBox>
                    <w:sizeAuto/>
                    <w:default w:val="0"/>
                  </w:checkBox>
                </w:ffData>
              </w:fldChar>
            </w:r>
            <w:r>
              <w:rPr>
                <w:rFonts w:ascii="Calibri" w:eastAsia="Calibri" w:hAnsi="Calibri" w:cs="Arial"/>
                <w:sz w:val="22"/>
                <w:szCs w:val="22"/>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p>
          <w:p w:rsidR="00E87FA0" w:rsidRDefault="00E87FA0" w:rsidP="00247EC4">
            <w:pPr>
              <w:autoSpaceDE w:val="0"/>
              <w:autoSpaceDN w:val="0"/>
              <w:adjustRightInd w:val="0"/>
              <w:spacing w:line="276" w:lineRule="auto"/>
              <w:rPr>
                <w:rFonts w:ascii="Calibri" w:eastAsia="Calibri" w:hAnsi="Calibri" w:cs="Arial"/>
                <w:lang w:eastAsia="en-US"/>
              </w:rPr>
            </w:pPr>
            <w:r>
              <w:rPr>
                <w:rFonts w:ascii="Calibri" w:eastAsia="Calibri" w:hAnsi="Calibri" w:cs="Arial"/>
                <w:sz w:val="22"/>
                <w:szCs w:val="22"/>
                <w:lang w:eastAsia="en-US"/>
              </w:rPr>
              <w:t xml:space="preserve">                                                         Toilette complète (bain, shampooing) </w:t>
            </w:r>
            <w:r w:rsidR="00182FFB" w:rsidRPr="00D4284F">
              <w:rPr>
                <w:rFonts w:ascii="Calibri" w:eastAsia="Calibri" w:hAnsi="Calibri" w:cs="Arial"/>
                <w:sz w:val="22"/>
                <w:szCs w:val="22"/>
                <w:lang w:eastAsia="en-US"/>
              </w:rPr>
              <w:fldChar w:fldCharType="begin">
                <w:ffData>
                  <w:name w:val="CaseACocher49"/>
                  <w:enabled/>
                  <w:calcOnExit w:val="0"/>
                  <w:checkBox>
                    <w:sizeAuto/>
                    <w:default w:val="0"/>
                  </w:checkBox>
                </w:ffData>
              </w:fldChar>
            </w:r>
            <w:r>
              <w:rPr>
                <w:rFonts w:ascii="Calibri" w:eastAsia="Calibri" w:hAnsi="Calibri" w:cs="Arial"/>
                <w:sz w:val="22"/>
                <w:szCs w:val="22"/>
                <w:lang w:eastAsia="en-US"/>
              </w:rPr>
              <w:instrText xml:space="preserve"> FORMCHECKBOX </w:instrText>
            </w:r>
            <w:r w:rsidR="00DF2C01">
              <w:rPr>
                <w:rFonts w:ascii="Calibri" w:eastAsia="Calibri" w:hAnsi="Calibri" w:cs="Arial"/>
                <w:sz w:val="22"/>
                <w:szCs w:val="22"/>
                <w:lang w:eastAsia="en-US"/>
              </w:rPr>
            </w:r>
            <w:r w:rsidR="00DF2C01">
              <w:rPr>
                <w:rFonts w:ascii="Calibri" w:eastAsia="Calibri" w:hAnsi="Calibri" w:cs="Arial"/>
                <w:sz w:val="22"/>
                <w:szCs w:val="22"/>
                <w:lang w:eastAsia="en-US"/>
              </w:rPr>
              <w:fldChar w:fldCharType="separate"/>
            </w:r>
            <w:r w:rsidR="00182FFB" w:rsidRPr="00D4284F">
              <w:rPr>
                <w:rFonts w:ascii="Calibri" w:eastAsia="Calibri" w:hAnsi="Calibri" w:cs="Arial"/>
                <w:lang w:eastAsia="en-US"/>
              </w:rPr>
              <w:fldChar w:fldCharType="end"/>
            </w:r>
          </w:p>
          <w:p w:rsidR="00E87FA0" w:rsidRDefault="00E87FA0" w:rsidP="00247EC4">
            <w:pPr>
              <w:autoSpaceDE w:val="0"/>
              <w:autoSpaceDN w:val="0"/>
              <w:adjustRightInd w:val="0"/>
              <w:spacing w:line="276" w:lineRule="auto"/>
              <w:rPr>
                <w:lang w:eastAsia="en-US"/>
              </w:rPr>
            </w:pPr>
            <w:r w:rsidRPr="00A21BCE">
              <w:rPr>
                <w:rFonts w:ascii="Calibri" w:eastAsia="Calibri" w:hAnsi="Calibri" w:cs="Arial"/>
                <w:b/>
                <w:sz w:val="22"/>
                <w:szCs w:val="22"/>
                <w:lang w:eastAsia="en-US"/>
              </w:rPr>
              <w:t>Aider</w:t>
            </w:r>
            <w:r>
              <w:rPr>
                <w:rFonts w:ascii="Calibri" w:eastAsia="Calibri" w:hAnsi="Calibri" w:cs="Arial"/>
                <w:sz w:val="22"/>
                <w:szCs w:val="22"/>
                <w:lang w:eastAsia="en-US"/>
              </w:rPr>
              <w:t xml:space="preserve"> à un habillage </w:t>
            </w:r>
            <w:r w:rsidR="00182FFB">
              <w:rPr>
                <w:rFonts w:ascii="Calibri" w:eastAsia="Calibri" w:hAnsi="Calibri" w:cs="Arial"/>
                <w:sz w:val="22"/>
                <w:szCs w:val="22"/>
                <w:lang w:eastAsia="en-US"/>
              </w:rPr>
              <w:fldChar w:fldCharType="begin">
                <w:ffData>
                  <w:name w:val="CaseACocher50"/>
                  <w:enabled/>
                  <w:calcOnExit w:val="0"/>
                  <w:checkBox>
                    <w:sizeAuto/>
                    <w:default w:val="1"/>
                  </w:checkBox>
                </w:ffData>
              </w:fldChar>
            </w:r>
            <w:r>
              <w:rPr>
                <w:rFonts w:ascii="Calibri" w:eastAsia="Calibri" w:hAnsi="Calibri" w:cs="Arial"/>
                <w:sz w:val="22"/>
                <w:szCs w:val="22"/>
                <w:lang w:eastAsia="en-US"/>
              </w:rPr>
              <w:instrText xml:space="preserve"> FORMCHECKBOX </w:instrText>
            </w:r>
            <w:r w:rsidR="00DF2C01">
              <w:rPr>
                <w:rFonts w:ascii="Calibri" w:eastAsia="Calibri" w:hAnsi="Calibri" w:cs="Arial"/>
                <w:sz w:val="22"/>
                <w:szCs w:val="22"/>
                <w:lang w:eastAsia="en-US"/>
              </w:rPr>
            </w:r>
            <w:r w:rsidR="00DF2C01">
              <w:rPr>
                <w:rFonts w:ascii="Calibri" w:eastAsia="Calibri" w:hAnsi="Calibri" w:cs="Arial"/>
                <w:sz w:val="22"/>
                <w:szCs w:val="22"/>
                <w:lang w:eastAsia="en-US"/>
              </w:rPr>
              <w:fldChar w:fldCharType="separate"/>
            </w:r>
            <w:r w:rsidR="00182FFB">
              <w:rPr>
                <w:rFonts w:ascii="Calibri" w:eastAsia="Calibri" w:hAnsi="Calibri" w:cs="Arial"/>
                <w:sz w:val="22"/>
                <w:szCs w:val="22"/>
                <w:lang w:eastAsia="en-US"/>
              </w:rPr>
              <w:fldChar w:fldCharType="end"/>
            </w:r>
            <w:r>
              <w:rPr>
                <w:rFonts w:ascii="Calibri" w:eastAsia="Calibri" w:hAnsi="Calibri" w:cs="Arial"/>
                <w:sz w:val="22"/>
                <w:szCs w:val="22"/>
                <w:lang w:eastAsia="en-US"/>
              </w:rPr>
              <w:t xml:space="preserve"> ou un déshabillage </w:t>
            </w:r>
            <w:r w:rsidR="00182FFB">
              <w:rPr>
                <w:lang w:eastAsia="en-US"/>
              </w:rPr>
              <w:fldChar w:fldCharType="begin">
                <w:ffData>
                  <w:name w:val="CaseACocher51"/>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p>
          <w:p w:rsidR="00E87FA0" w:rsidRDefault="00E87FA0" w:rsidP="00247EC4">
            <w:pPr>
              <w:pStyle w:val="Sansinterligne"/>
              <w:spacing w:line="276" w:lineRule="auto"/>
              <w:rPr>
                <w:szCs w:val="18"/>
                <w:lang w:eastAsia="en-US"/>
              </w:rPr>
            </w:pPr>
            <w:r w:rsidRPr="00A21BCE">
              <w:rPr>
                <w:rFonts w:eastAsia="Arial Unicode MS" w:cs="Arial"/>
                <w:b/>
                <w:lang w:eastAsia="en-US"/>
              </w:rPr>
              <w:t xml:space="preserve">Assurer </w:t>
            </w:r>
            <w:r w:rsidRPr="00A21BCE">
              <w:rPr>
                <w:rFonts w:cs="Arial"/>
                <w:b/>
                <w:lang w:eastAsia="en-US"/>
              </w:rPr>
              <w:t xml:space="preserve"> la réfection d’un lit inoccupé</w:t>
            </w:r>
            <w:r>
              <w:rPr>
                <w:rFonts w:cs="Arial"/>
                <w:lang w:eastAsia="en-US"/>
              </w:rPr>
              <w:t>.     partielle</w:t>
            </w:r>
            <w:r>
              <w:rPr>
                <w:szCs w:val="18"/>
                <w:lang w:eastAsia="en-US"/>
              </w:rPr>
              <w:t xml:space="preserve"> </w:t>
            </w:r>
            <w:r w:rsidR="00182FFB">
              <w:rPr>
                <w:szCs w:val="18"/>
                <w:lang w:eastAsia="en-US"/>
              </w:rPr>
              <w:fldChar w:fldCharType="begin">
                <w:ffData>
                  <w:name w:val=""/>
                  <w:enabled/>
                  <w:calcOnExit w:val="0"/>
                  <w:checkBox>
                    <w:sizeAuto/>
                    <w:default w:val="0"/>
                  </w:checkBox>
                </w:ffData>
              </w:fldChar>
            </w:r>
            <w:r>
              <w:rPr>
                <w:szCs w:val="18"/>
                <w:lang w:eastAsia="en-US"/>
              </w:rPr>
              <w:instrText xml:space="preserve"> FORMCHECKBOX </w:instrText>
            </w:r>
            <w:r w:rsidR="00DF2C01">
              <w:rPr>
                <w:szCs w:val="18"/>
                <w:lang w:eastAsia="en-US"/>
              </w:rPr>
            </w:r>
            <w:r w:rsidR="00DF2C01">
              <w:rPr>
                <w:szCs w:val="18"/>
                <w:lang w:eastAsia="en-US"/>
              </w:rPr>
              <w:fldChar w:fldCharType="separate"/>
            </w:r>
            <w:r w:rsidR="00182FFB">
              <w:rPr>
                <w:szCs w:val="18"/>
                <w:lang w:eastAsia="en-US"/>
              </w:rPr>
              <w:fldChar w:fldCharType="end"/>
            </w:r>
          </w:p>
          <w:p w:rsidR="00E87FA0" w:rsidRDefault="00E87FA0" w:rsidP="00247EC4">
            <w:pPr>
              <w:pStyle w:val="Sansinterligne"/>
              <w:spacing w:line="276" w:lineRule="auto"/>
              <w:rPr>
                <w:rFonts w:cs="Arial"/>
                <w:lang w:eastAsia="en-US"/>
              </w:rPr>
            </w:pPr>
            <w:r>
              <w:rPr>
                <w:szCs w:val="18"/>
                <w:lang w:eastAsia="en-US"/>
              </w:rPr>
              <w:t xml:space="preserve">                                                                          complète </w:t>
            </w:r>
            <w:r w:rsidR="00182FFB">
              <w:rPr>
                <w:szCs w:val="18"/>
                <w:lang w:eastAsia="en-US"/>
              </w:rPr>
              <w:fldChar w:fldCharType="begin">
                <w:ffData>
                  <w:name w:val=""/>
                  <w:enabled/>
                  <w:calcOnExit w:val="0"/>
                  <w:checkBox>
                    <w:sizeAuto/>
                    <w:default w:val="1"/>
                  </w:checkBox>
                </w:ffData>
              </w:fldChar>
            </w:r>
            <w:r>
              <w:rPr>
                <w:szCs w:val="18"/>
                <w:lang w:eastAsia="en-US"/>
              </w:rPr>
              <w:instrText xml:space="preserve"> FORMCHECKBOX </w:instrText>
            </w:r>
            <w:r w:rsidR="00DF2C01">
              <w:rPr>
                <w:szCs w:val="18"/>
                <w:lang w:eastAsia="en-US"/>
              </w:rPr>
            </w:r>
            <w:r w:rsidR="00DF2C01">
              <w:rPr>
                <w:szCs w:val="18"/>
                <w:lang w:eastAsia="en-US"/>
              </w:rPr>
              <w:fldChar w:fldCharType="separate"/>
            </w:r>
            <w:r w:rsidR="00182FFB">
              <w:rPr>
                <w:szCs w:val="18"/>
                <w:lang w:eastAsia="en-US"/>
              </w:rPr>
              <w:fldChar w:fldCharType="end"/>
            </w:r>
          </w:p>
          <w:p w:rsidR="00E87FA0" w:rsidRPr="00A21BCE" w:rsidRDefault="00E87FA0" w:rsidP="00247EC4">
            <w:pPr>
              <w:spacing w:line="276" w:lineRule="auto"/>
              <w:rPr>
                <w:rFonts w:ascii="Calibri" w:hAnsi="Calibri" w:cs="Arial"/>
                <w:b/>
                <w:lang w:eastAsia="en-US"/>
              </w:rPr>
            </w:pPr>
            <w:r w:rsidRPr="00A21BCE">
              <w:rPr>
                <w:rFonts w:ascii="Calibri" w:hAnsi="Calibri" w:cs="Arial"/>
                <w:b/>
                <w:sz w:val="22"/>
                <w:szCs w:val="22"/>
                <w:lang w:eastAsia="en-US"/>
              </w:rPr>
              <w:t>Transmettre les informations pour assurer la continuité de l’accompagnement</w:t>
            </w:r>
          </w:p>
        </w:tc>
        <w:tc>
          <w:tcPr>
            <w:tcW w:w="2917" w:type="dxa"/>
            <w:gridSpan w:val="2"/>
            <w:tcBorders>
              <w:top w:val="single" w:sz="4" w:space="0" w:color="auto"/>
              <w:left w:val="single" w:sz="4" w:space="0" w:color="auto"/>
              <w:bottom w:val="single" w:sz="4" w:space="0" w:color="auto"/>
              <w:right w:val="single" w:sz="4" w:space="0" w:color="auto"/>
            </w:tcBorders>
          </w:tcPr>
          <w:p w:rsidR="00E87FA0" w:rsidRDefault="00E87FA0" w:rsidP="00247EC4">
            <w:pPr>
              <w:pStyle w:val="Sansinterligne"/>
              <w:spacing w:line="276" w:lineRule="auto"/>
              <w:rPr>
                <w:b/>
                <w:szCs w:val="18"/>
                <w:lang w:eastAsia="en-US"/>
              </w:rPr>
            </w:pPr>
            <w:r>
              <w:rPr>
                <w:b/>
                <w:szCs w:val="18"/>
                <w:lang w:eastAsia="en-US"/>
              </w:rPr>
              <w:t xml:space="preserve">Conditions de réalisation : </w:t>
            </w:r>
          </w:p>
          <w:p w:rsidR="00E87FA0" w:rsidRDefault="00E87FA0" w:rsidP="00247EC4">
            <w:pPr>
              <w:pStyle w:val="Sansinterligne"/>
              <w:spacing w:line="276" w:lineRule="auto"/>
              <w:rPr>
                <w:szCs w:val="18"/>
                <w:lang w:eastAsia="en-US"/>
              </w:rPr>
            </w:pPr>
            <w:r>
              <w:rPr>
                <w:szCs w:val="18"/>
                <w:lang w:eastAsia="en-US"/>
              </w:rPr>
              <w:t xml:space="preserve">Temps imparti : </w:t>
            </w:r>
            <w:r w:rsidRPr="003E4094">
              <w:rPr>
                <w:szCs w:val="18"/>
                <w:lang w:eastAsia="en-US"/>
              </w:rPr>
              <w:t>2h max</w:t>
            </w:r>
            <w:r>
              <w:rPr>
                <w:szCs w:val="18"/>
                <w:lang w:eastAsia="en-US"/>
              </w:rPr>
              <w:t>.</w:t>
            </w:r>
          </w:p>
          <w:p w:rsidR="00E87FA0" w:rsidRDefault="00E87FA0" w:rsidP="00247EC4">
            <w:pPr>
              <w:pStyle w:val="Sansinterligne"/>
              <w:spacing w:line="276" w:lineRule="auto"/>
              <w:rPr>
                <w:szCs w:val="18"/>
                <w:lang w:eastAsia="en-US"/>
              </w:rPr>
            </w:pPr>
          </w:p>
          <w:p w:rsidR="00E87FA0" w:rsidRDefault="00E87FA0" w:rsidP="00247EC4">
            <w:pPr>
              <w:pStyle w:val="Sansinterligne"/>
              <w:spacing w:line="276" w:lineRule="auto"/>
              <w:rPr>
                <w:szCs w:val="18"/>
                <w:lang w:eastAsia="en-US"/>
              </w:rPr>
            </w:pPr>
            <w:r>
              <w:rPr>
                <w:szCs w:val="18"/>
                <w:lang w:eastAsia="en-US"/>
              </w:rPr>
              <w:t>Annexes à disposition :</w:t>
            </w:r>
          </w:p>
          <w:p w:rsidR="00E87FA0" w:rsidRPr="00B16D74" w:rsidRDefault="00E87FA0" w:rsidP="00247EC4">
            <w:pPr>
              <w:pStyle w:val="Commentaire"/>
              <w:jc w:val="both"/>
              <w:rPr>
                <w:rFonts w:ascii="Arial" w:hAnsi="Arial" w:cs="Arial"/>
                <w:color w:val="FF0000"/>
              </w:rPr>
            </w:pPr>
            <w:r w:rsidRPr="00B16D74">
              <w:rPr>
                <w:rFonts w:ascii="Arial" w:hAnsi="Arial" w:cs="Arial"/>
                <w:color w:val="FF0000"/>
                <w:szCs w:val="18"/>
                <w:lang w:eastAsia="en-US"/>
              </w:rPr>
              <w:t>-</w:t>
            </w:r>
            <w:r w:rsidRPr="00B16D74">
              <w:rPr>
                <w:rFonts w:ascii="Arial" w:hAnsi="Arial" w:cs="Arial"/>
                <w:color w:val="FF0000"/>
              </w:rPr>
              <w:t xml:space="preserve"> cahier de transmissions</w:t>
            </w:r>
          </w:p>
          <w:p w:rsidR="00E87FA0" w:rsidRPr="004E5E8E" w:rsidRDefault="00E87FA0" w:rsidP="00247EC4">
            <w:pPr>
              <w:pStyle w:val="Commentaire"/>
              <w:jc w:val="both"/>
              <w:rPr>
                <w:sz w:val="28"/>
                <w:szCs w:val="28"/>
              </w:rPr>
            </w:pPr>
            <w:r w:rsidRPr="004E5E8E">
              <w:t>-</w:t>
            </w:r>
          </w:p>
          <w:p w:rsidR="00E87FA0" w:rsidRDefault="00E87FA0" w:rsidP="00247EC4">
            <w:pPr>
              <w:pStyle w:val="Sansinterligne"/>
              <w:spacing w:line="276" w:lineRule="auto"/>
              <w:jc w:val="both"/>
              <w:rPr>
                <w:lang w:eastAsia="en-US"/>
              </w:rPr>
            </w:pPr>
          </w:p>
          <w:p w:rsidR="00E87FA0" w:rsidRDefault="00E87FA0" w:rsidP="00247EC4">
            <w:pPr>
              <w:pStyle w:val="Sansinterligne"/>
              <w:spacing w:line="276" w:lineRule="auto"/>
              <w:jc w:val="both"/>
              <w:rPr>
                <w:lang w:eastAsia="en-US"/>
              </w:rPr>
            </w:pPr>
          </w:p>
          <w:p w:rsidR="00E87FA0" w:rsidRDefault="00E87FA0" w:rsidP="00247EC4">
            <w:pPr>
              <w:pStyle w:val="Sansinterligne"/>
              <w:spacing w:line="276" w:lineRule="auto"/>
              <w:rPr>
                <w:b/>
                <w:szCs w:val="18"/>
                <w:lang w:eastAsia="en-US"/>
              </w:rPr>
            </w:pPr>
            <w:r>
              <w:rPr>
                <w:b/>
                <w:szCs w:val="18"/>
                <w:lang w:eastAsia="en-US"/>
              </w:rPr>
              <w:t xml:space="preserve">Compétences à mettre en œuvre : </w:t>
            </w:r>
          </w:p>
          <w:p w:rsidR="00E87FA0" w:rsidRDefault="00E87FA0" w:rsidP="00247EC4">
            <w:pPr>
              <w:pStyle w:val="Sansinterligne"/>
              <w:spacing w:line="276" w:lineRule="auto"/>
              <w:rPr>
                <w:b/>
                <w:szCs w:val="18"/>
                <w:lang w:eastAsia="en-US"/>
              </w:rPr>
            </w:pPr>
          </w:p>
          <w:p w:rsidR="00E87FA0" w:rsidRDefault="00182FFB" w:rsidP="00247EC4">
            <w:pPr>
              <w:pStyle w:val="Sansinterligne"/>
              <w:spacing w:line="276" w:lineRule="auto"/>
              <w:rPr>
                <w:lang w:eastAsia="en-US"/>
              </w:rPr>
            </w:pPr>
            <w:r>
              <w:rPr>
                <w:lang w:eastAsia="en-US"/>
              </w:rPr>
              <w:fldChar w:fldCharType="begin">
                <w:ffData>
                  <w:name w:val=""/>
                  <w:enabled w:val="0"/>
                  <w:calcOnExit w:val="0"/>
                  <w:checkBox>
                    <w:sizeAuto/>
                    <w:default w:val="1"/>
                  </w:checkBox>
                </w:ffData>
              </w:fldChar>
            </w:r>
            <w:r w:rsidR="00E87FA0">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E87FA0">
              <w:rPr>
                <w:lang w:eastAsia="en-US"/>
              </w:rPr>
              <w:t xml:space="preserve"> C 1.2.1 Recueillir, sélectionner et ordonner des informations</w:t>
            </w:r>
          </w:p>
          <w:p w:rsidR="00E87FA0" w:rsidRDefault="00182FFB" w:rsidP="00247EC4">
            <w:pPr>
              <w:pStyle w:val="Sansinterligne"/>
              <w:spacing w:line="276" w:lineRule="auto"/>
              <w:rPr>
                <w:lang w:eastAsia="en-US"/>
              </w:rPr>
            </w:pPr>
            <w:r>
              <w:rPr>
                <w:szCs w:val="18"/>
                <w:lang w:eastAsia="en-US"/>
              </w:rPr>
              <w:fldChar w:fldCharType="begin">
                <w:ffData>
                  <w:name w:val=""/>
                  <w:enabled/>
                  <w:calcOnExit w:val="0"/>
                  <w:checkBox>
                    <w:sizeAuto/>
                    <w:default w:val="1"/>
                  </w:checkBox>
                </w:ffData>
              </w:fldChar>
            </w:r>
            <w:r w:rsidR="00E87FA0">
              <w:rPr>
                <w:szCs w:val="18"/>
                <w:lang w:eastAsia="en-US"/>
              </w:rPr>
              <w:instrText xml:space="preserve"> FORMCHECKBOX </w:instrText>
            </w:r>
            <w:r w:rsidR="00DF2C01">
              <w:rPr>
                <w:szCs w:val="18"/>
                <w:lang w:eastAsia="en-US"/>
              </w:rPr>
            </w:r>
            <w:r w:rsidR="00DF2C01">
              <w:rPr>
                <w:szCs w:val="18"/>
                <w:lang w:eastAsia="en-US"/>
              </w:rPr>
              <w:fldChar w:fldCharType="separate"/>
            </w:r>
            <w:r>
              <w:rPr>
                <w:szCs w:val="18"/>
                <w:lang w:eastAsia="en-US"/>
              </w:rPr>
              <w:fldChar w:fldCharType="end"/>
            </w:r>
            <w:r w:rsidR="00E87FA0">
              <w:rPr>
                <w:szCs w:val="18"/>
                <w:lang w:eastAsia="en-US"/>
              </w:rPr>
              <w:t xml:space="preserve"> C 2.4.1</w:t>
            </w:r>
            <w:r w:rsidR="00E87FA0">
              <w:rPr>
                <w:lang w:eastAsia="en-US"/>
              </w:rPr>
              <w:t xml:space="preserve"> Evaluer les besoins en produits et matériels</w:t>
            </w:r>
          </w:p>
          <w:p w:rsidR="00E87FA0" w:rsidRDefault="00E87FA0" w:rsidP="00247EC4">
            <w:pPr>
              <w:pStyle w:val="Sansinterligne"/>
              <w:spacing w:line="276" w:lineRule="auto"/>
              <w:rPr>
                <w:lang w:eastAsia="en-US"/>
              </w:rPr>
            </w:pPr>
          </w:p>
          <w:p w:rsidR="00E87FA0" w:rsidRDefault="00182FFB" w:rsidP="00247EC4">
            <w:pPr>
              <w:pStyle w:val="Sansinterligne"/>
              <w:spacing w:line="276" w:lineRule="auto"/>
              <w:rPr>
                <w:szCs w:val="18"/>
                <w:lang w:eastAsia="en-US"/>
              </w:rPr>
            </w:pPr>
            <w:r>
              <w:rPr>
                <w:szCs w:val="18"/>
                <w:lang w:eastAsia="en-US"/>
              </w:rPr>
              <w:fldChar w:fldCharType="begin">
                <w:ffData>
                  <w:name w:val=""/>
                  <w:enabled/>
                  <w:calcOnExit w:val="0"/>
                  <w:checkBox>
                    <w:sizeAuto/>
                    <w:default w:val="1"/>
                  </w:checkBox>
                </w:ffData>
              </w:fldChar>
            </w:r>
            <w:r w:rsidR="00E87FA0">
              <w:rPr>
                <w:szCs w:val="18"/>
                <w:lang w:eastAsia="en-US"/>
              </w:rPr>
              <w:instrText xml:space="preserve"> FORMCHECKBOX </w:instrText>
            </w:r>
            <w:r w:rsidR="00DF2C01">
              <w:rPr>
                <w:szCs w:val="18"/>
                <w:lang w:eastAsia="en-US"/>
              </w:rPr>
            </w:r>
            <w:r w:rsidR="00DF2C01">
              <w:rPr>
                <w:szCs w:val="18"/>
                <w:lang w:eastAsia="en-US"/>
              </w:rPr>
              <w:fldChar w:fldCharType="separate"/>
            </w:r>
            <w:r>
              <w:rPr>
                <w:szCs w:val="18"/>
                <w:lang w:eastAsia="en-US"/>
              </w:rPr>
              <w:fldChar w:fldCharType="end"/>
            </w:r>
            <w:r w:rsidR="00E87FA0">
              <w:rPr>
                <w:szCs w:val="18"/>
                <w:lang w:eastAsia="en-US"/>
              </w:rPr>
              <w:t xml:space="preserve"> C 3.3.3 </w:t>
            </w:r>
          </w:p>
          <w:p w:rsidR="00E87FA0" w:rsidRDefault="00182FFB" w:rsidP="00247EC4">
            <w:pPr>
              <w:pStyle w:val="Sansinterligne"/>
              <w:spacing w:line="276" w:lineRule="auto"/>
              <w:rPr>
                <w:szCs w:val="18"/>
                <w:lang w:eastAsia="en-US"/>
              </w:rPr>
            </w:pPr>
            <w:r>
              <w:rPr>
                <w:szCs w:val="18"/>
                <w:lang w:eastAsia="en-US"/>
              </w:rPr>
              <w:fldChar w:fldCharType="begin">
                <w:ffData>
                  <w:name w:val=""/>
                  <w:enabled/>
                  <w:calcOnExit w:val="0"/>
                  <w:checkBox>
                    <w:sizeAuto/>
                    <w:default w:val="1"/>
                  </w:checkBox>
                </w:ffData>
              </w:fldChar>
            </w:r>
            <w:r w:rsidR="00E87FA0">
              <w:rPr>
                <w:szCs w:val="18"/>
                <w:lang w:eastAsia="en-US"/>
              </w:rPr>
              <w:instrText xml:space="preserve"> FORMCHECKBOX </w:instrText>
            </w:r>
            <w:r w:rsidR="00DF2C01">
              <w:rPr>
                <w:szCs w:val="18"/>
                <w:lang w:eastAsia="en-US"/>
              </w:rPr>
            </w:r>
            <w:r w:rsidR="00DF2C01">
              <w:rPr>
                <w:szCs w:val="18"/>
                <w:lang w:eastAsia="en-US"/>
              </w:rPr>
              <w:fldChar w:fldCharType="separate"/>
            </w:r>
            <w:r>
              <w:rPr>
                <w:szCs w:val="18"/>
                <w:lang w:eastAsia="en-US"/>
              </w:rPr>
              <w:fldChar w:fldCharType="end"/>
            </w:r>
            <w:r w:rsidR="00E87FA0">
              <w:rPr>
                <w:szCs w:val="18"/>
                <w:lang w:eastAsia="en-US"/>
              </w:rPr>
              <w:t xml:space="preserve"> C 3.3.4</w:t>
            </w:r>
          </w:p>
          <w:p w:rsidR="00E87FA0" w:rsidRDefault="00E87FA0" w:rsidP="00247EC4">
            <w:pPr>
              <w:pStyle w:val="Sansinterligne"/>
              <w:spacing w:line="276" w:lineRule="auto"/>
              <w:rPr>
                <w:szCs w:val="18"/>
                <w:lang w:eastAsia="en-US"/>
              </w:rPr>
            </w:pPr>
          </w:p>
          <w:p w:rsidR="00E87FA0" w:rsidRDefault="00182FFB" w:rsidP="00247EC4">
            <w:pPr>
              <w:pStyle w:val="Sansinterligne"/>
              <w:spacing w:line="276" w:lineRule="auto"/>
              <w:rPr>
                <w:szCs w:val="18"/>
                <w:lang w:eastAsia="en-US"/>
              </w:rPr>
            </w:pPr>
            <w:r>
              <w:rPr>
                <w:szCs w:val="18"/>
                <w:lang w:eastAsia="en-US"/>
              </w:rPr>
              <w:fldChar w:fldCharType="begin">
                <w:ffData>
                  <w:name w:val=""/>
                  <w:enabled/>
                  <w:calcOnExit w:val="0"/>
                  <w:checkBox>
                    <w:sizeAuto/>
                    <w:default w:val="1"/>
                  </w:checkBox>
                </w:ffData>
              </w:fldChar>
            </w:r>
            <w:r w:rsidR="00E87FA0">
              <w:rPr>
                <w:szCs w:val="18"/>
                <w:lang w:eastAsia="en-US"/>
              </w:rPr>
              <w:instrText xml:space="preserve"> FORMCHECKBOX </w:instrText>
            </w:r>
            <w:r w:rsidR="00DF2C01">
              <w:rPr>
                <w:szCs w:val="18"/>
                <w:lang w:eastAsia="en-US"/>
              </w:rPr>
            </w:r>
            <w:r w:rsidR="00DF2C01">
              <w:rPr>
                <w:szCs w:val="18"/>
                <w:lang w:eastAsia="en-US"/>
              </w:rPr>
              <w:fldChar w:fldCharType="separate"/>
            </w:r>
            <w:r>
              <w:rPr>
                <w:szCs w:val="18"/>
                <w:lang w:eastAsia="en-US"/>
              </w:rPr>
              <w:fldChar w:fldCharType="end"/>
            </w:r>
            <w:r w:rsidR="00E87FA0">
              <w:rPr>
                <w:szCs w:val="18"/>
                <w:lang w:eastAsia="en-US"/>
              </w:rPr>
              <w:t xml:space="preserve"> C 3.3.5 1</w:t>
            </w:r>
          </w:p>
          <w:p w:rsidR="00E87FA0" w:rsidRDefault="00E87FA0" w:rsidP="00247EC4">
            <w:pPr>
              <w:pStyle w:val="Sansinterligne"/>
              <w:spacing w:line="276" w:lineRule="auto"/>
              <w:rPr>
                <w:szCs w:val="18"/>
                <w:lang w:eastAsia="en-US"/>
              </w:rPr>
            </w:pPr>
          </w:p>
          <w:p w:rsidR="00E87FA0" w:rsidRDefault="00182FFB" w:rsidP="00247EC4">
            <w:pPr>
              <w:pStyle w:val="Sansinterligne"/>
              <w:spacing w:line="276" w:lineRule="auto"/>
              <w:rPr>
                <w:szCs w:val="18"/>
                <w:lang w:eastAsia="en-US"/>
              </w:rPr>
            </w:pPr>
            <w:r>
              <w:rPr>
                <w:szCs w:val="18"/>
                <w:lang w:eastAsia="en-US"/>
              </w:rPr>
              <w:fldChar w:fldCharType="begin">
                <w:ffData>
                  <w:name w:val=""/>
                  <w:enabled/>
                  <w:calcOnExit w:val="0"/>
                  <w:checkBox>
                    <w:sizeAuto/>
                    <w:default w:val="1"/>
                  </w:checkBox>
                </w:ffData>
              </w:fldChar>
            </w:r>
            <w:r w:rsidR="00E87FA0">
              <w:rPr>
                <w:szCs w:val="18"/>
                <w:lang w:eastAsia="en-US"/>
              </w:rPr>
              <w:instrText xml:space="preserve"> FORMCHECKBOX </w:instrText>
            </w:r>
            <w:r w:rsidR="00DF2C01">
              <w:rPr>
                <w:szCs w:val="18"/>
                <w:lang w:eastAsia="en-US"/>
              </w:rPr>
            </w:r>
            <w:r w:rsidR="00DF2C01">
              <w:rPr>
                <w:szCs w:val="18"/>
                <w:lang w:eastAsia="en-US"/>
              </w:rPr>
              <w:fldChar w:fldCharType="separate"/>
            </w:r>
            <w:r>
              <w:rPr>
                <w:szCs w:val="18"/>
                <w:lang w:eastAsia="en-US"/>
              </w:rPr>
              <w:fldChar w:fldCharType="end"/>
            </w:r>
            <w:r w:rsidR="00E87FA0">
              <w:rPr>
                <w:szCs w:val="18"/>
                <w:lang w:eastAsia="en-US"/>
              </w:rPr>
              <w:t xml:space="preserve"> C 1.2.5 </w:t>
            </w:r>
          </w:p>
        </w:tc>
      </w:tr>
      <w:tr w:rsidR="00E87FA0" w:rsidTr="00985863">
        <w:trPr>
          <w:trHeight w:val="155"/>
        </w:trPr>
        <w:tc>
          <w:tcPr>
            <w:tcW w:w="10005" w:type="dxa"/>
            <w:gridSpan w:val="3"/>
            <w:tcBorders>
              <w:top w:val="single" w:sz="4" w:space="0" w:color="auto"/>
              <w:left w:val="single" w:sz="4" w:space="0" w:color="auto"/>
              <w:bottom w:val="single" w:sz="4" w:space="0" w:color="auto"/>
              <w:right w:val="single" w:sz="4" w:space="0" w:color="auto"/>
            </w:tcBorders>
            <w:hideMark/>
          </w:tcPr>
          <w:p w:rsidR="00E87FA0" w:rsidRDefault="00E87FA0" w:rsidP="00247EC4">
            <w:pPr>
              <w:pStyle w:val="Sansinterligne"/>
              <w:spacing w:line="276" w:lineRule="auto"/>
              <w:jc w:val="center"/>
              <w:rPr>
                <w:b/>
                <w:lang w:eastAsia="en-US"/>
              </w:rPr>
            </w:pPr>
            <w:r>
              <w:rPr>
                <w:b/>
                <w:lang w:eastAsia="en-US"/>
              </w:rPr>
              <w:t xml:space="preserve">                                   SAVOIRS ASSOCIES évalués à l’écrit                                                                 6 pts</w:t>
            </w:r>
          </w:p>
        </w:tc>
      </w:tr>
      <w:tr w:rsidR="00E87FA0" w:rsidTr="00985863">
        <w:trPr>
          <w:trHeight w:val="70"/>
        </w:trPr>
        <w:tc>
          <w:tcPr>
            <w:tcW w:w="7170" w:type="dxa"/>
            <w:gridSpan w:val="2"/>
            <w:tcBorders>
              <w:top w:val="nil"/>
              <w:left w:val="single" w:sz="4" w:space="0" w:color="auto"/>
              <w:bottom w:val="single" w:sz="4" w:space="0" w:color="auto"/>
              <w:right w:val="single" w:sz="4" w:space="0" w:color="auto"/>
            </w:tcBorders>
          </w:tcPr>
          <w:p w:rsidR="00E87FA0" w:rsidRPr="00985863" w:rsidRDefault="00E87FA0" w:rsidP="00247EC4">
            <w:pPr>
              <w:pStyle w:val="Commentaire"/>
              <w:rPr>
                <w:rFonts w:ascii="Arial" w:hAnsi="Arial" w:cs="Arial"/>
                <w:b/>
                <w:sz w:val="22"/>
                <w:szCs w:val="22"/>
                <w:lang w:eastAsia="en-US"/>
              </w:rPr>
            </w:pPr>
            <w:r w:rsidRPr="00985863">
              <w:rPr>
                <w:rFonts w:ascii="Arial" w:hAnsi="Arial" w:cs="Arial"/>
                <w:b/>
                <w:sz w:val="22"/>
                <w:szCs w:val="22"/>
                <w:lang w:eastAsia="en-US"/>
              </w:rPr>
              <w:t xml:space="preserve">Répondre aux questions sur une feuille </w:t>
            </w:r>
          </w:p>
          <w:p w:rsidR="00E87FA0" w:rsidRPr="00985863" w:rsidRDefault="00E87FA0" w:rsidP="00247EC4">
            <w:pPr>
              <w:pStyle w:val="Commentaire"/>
              <w:rPr>
                <w:rFonts w:ascii="Arial" w:hAnsi="Arial" w:cs="Arial"/>
                <w:sz w:val="22"/>
                <w:szCs w:val="22"/>
              </w:rPr>
            </w:pPr>
          </w:p>
          <w:p w:rsidR="00E87FA0" w:rsidRPr="00B16D74" w:rsidRDefault="00E87FA0" w:rsidP="00F52637">
            <w:pPr>
              <w:pStyle w:val="Commentaire"/>
              <w:numPr>
                <w:ilvl w:val="0"/>
                <w:numId w:val="8"/>
              </w:numPr>
              <w:jc w:val="both"/>
              <w:rPr>
                <w:rFonts w:ascii="Arial" w:hAnsi="Arial" w:cs="Arial"/>
                <w:sz w:val="22"/>
                <w:szCs w:val="22"/>
              </w:rPr>
            </w:pPr>
            <w:r w:rsidRPr="00B16D74">
              <w:rPr>
                <w:rFonts w:ascii="Arial" w:hAnsi="Arial" w:cs="Arial"/>
                <w:sz w:val="22"/>
                <w:szCs w:val="22"/>
              </w:rPr>
              <w:t>Citer les mécanismes d’apparition de l’érythème fessier et les signes caractéristiques.</w:t>
            </w:r>
          </w:p>
          <w:p w:rsidR="00E87FA0" w:rsidRPr="00B16D74" w:rsidRDefault="00E87FA0" w:rsidP="00247EC4">
            <w:pPr>
              <w:pStyle w:val="Commentaire"/>
              <w:ind w:left="720"/>
              <w:jc w:val="both"/>
              <w:rPr>
                <w:rFonts w:ascii="Arial" w:hAnsi="Arial" w:cs="Arial"/>
                <w:sz w:val="22"/>
                <w:szCs w:val="22"/>
              </w:rPr>
            </w:pPr>
          </w:p>
          <w:p w:rsidR="00E87FA0" w:rsidRPr="00B16D74" w:rsidRDefault="00E87FA0" w:rsidP="00F52637">
            <w:pPr>
              <w:pStyle w:val="Commentaire"/>
              <w:numPr>
                <w:ilvl w:val="0"/>
                <w:numId w:val="8"/>
              </w:numPr>
              <w:rPr>
                <w:rFonts w:ascii="Arial" w:hAnsi="Arial" w:cs="Arial"/>
                <w:sz w:val="22"/>
                <w:szCs w:val="22"/>
              </w:rPr>
            </w:pPr>
            <w:r w:rsidRPr="00B16D74">
              <w:rPr>
                <w:rFonts w:ascii="Arial" w:hAnsi="Arial" w:cs="Arial"/>
                <w:b/>
                <w:sz w:val="22"/>
                <w:szCs w:val="22"/>
                <w:lang w:eastAsia="en-US"/>
              </w:rPr>
              <w:t>Les parents de Clara se sont mariés il y a un mois</w:t>
            </w:r>
            <w:r w:rsidRPr="00B16D74">
              <w:rPr>
                <w:rFonts w:ascii="Arial" w:hAnsi="Arial" w:cs="Arial"/>
                <w:sz w:val="22"/>
                <w:szCs w:val="22"/>
              </w:rPr>
              <w:t xml:space="preserve"> .</w:t>
            </w:r>
          </w:p>
          <w:p w:rsidR="00E87FA0" w:rsidRPr="00B16D74" w:rsidRDefault="00E87FA0" w:rsidP="00247EC4">
            <w:pPr>
              <w:pStyle w:val="Commentaire"/>
              <w:rPr>
                <w:rFonts w:ascii="Arial" w:hAnsi="Arial" w:cs="Arial"/>
                <w:sz w:val="22"/>
                <w:szCs w:val="22"/>
              </w:rPr>
            </w:pPr>
            <w:r w:rsidRPr="00B16D74">
              <w:rPr>
                <w:rFonts w:ascii="Arial" w:hAnsi="Arial" w:cs="Arial"/>
                <w:sz w:val="22"/>
                <w:szCs w:val="22"/>
              </w:rPr>
              <w:t>Définir le mariage et citer une autre forme d’union.</w:t>
            </w:r>
          </w:p>
          <w:p w:rsidR="00E87FA0" w:rsidRPr="00B16D74" w:rsidRDefault="00E87FA0" w:rsidP="00247EC4">
            <w:pPr>
              <w:pStyle w:val="Commentaire"/>
              <w:ind w:left="720"/>
              <w:rPr>
                <w:rFonts w:ascii="Arial" w:hAnsi="Arial" w:cs="Arial"/>
                <w:sz w:val="22"/>
                <w:szCs w:val="22"/>
              </w:rPr>
            </w:pPr>
          </w:p>
          <w:p w:rsidR="00E87FA0" w:rsidRPr="00B16D74" w:rsidRDefault="00E87FA0" w:rsidP="00247EC4">
            <w:pPr>
              <w:pStyle w:val="Commentaire"/>
              <w:ind w:left="72"/>
              <w:rPr>
                <w:rFonts w:ascii="Arial" w:hAnsi="Arial" w:cs="Arial"/>
                <w:sz w:val="22"/>
                <w:szCs w:val="22"/>
              </w:rPr>
            </w:pPr>
            <w:r w:rsidRPr="00B16D74">
              <w:rPr>
                <w:rFonts w:ascii="Arial" w:hAnsi="Arial" w:cs="Arial"/>
                <w:b/>
                <w:sz w:val="22"/>
                <w:szCs w:val="22"/>
                <w:lang w:eastAsia="en-US"/>
              </w:rPr>
              <w:t>Avec l’accord de la directrice, vous regardez le dossier de Clara.</w:t>
            </w:r>
          </w:p>
          <w:p w:rsidR="00E87FA0" w:rsidRPr="00B16D74" w:rsidRDefault="00E87FA0" w:rsidP="00247EC4">
            <w:pPr>
              <w:pStyle w:val="Commentaire"/>
              <w:jc w:val="both"/>
              <w:rPr>
                <w:rFonts w:ascii="Arial" w:hAnsi="Arial" w:cs="Arial"/>
                <w:sz w:val="22"/>
                <w:szCs w:val="22"/>
                <w:lang w:eastAsia="en-US"/>
              </w:rPr>
            </w:pPr>
            <w:r w:rsidRPr="00B16D74">
              <w:rPr>
                <w:rFonts w:ascii="Arial" w:hAnsi="Arial" w:cs="Arial"/>
                <w:sz w:val="22"/>
                <w:szCs w:val="22"/>
                <w:lang w:eastAsia="en-US"/>
              </w:rPr>
              <w:t>«  Toute personne prise en charge par un professionnel, un établissement, un réseau de santé ou tout autre organisme participant à la prévention et aux soins a droit au respect de sa vie privée et du secret des informations la concernant. »</w:t>
            </w:r>
          </w:p>
          <w:p w:rsidR="00E87FA0" w:rsidRPr="00B16D74" w:rsidRDefault="00E87FA0" w:rsidP="00247EC4">
            <w:pPr>
              <w:pStyle w:val="Commentaire"/>
              <w:rPr>
                <w:rFonts w:ascii="Arial" w:hAnsi="Arial" w:cs="Arial"/>
                <w:sz w:val="22"/>
                <w:szCs w:val="22"/>
                <w:lang w:eastAsia="en-US"/>
              </w:rPr>
            </w:pPr>
            <w:r w:rsidRPr="00B16D74">
              <w:rPr>
                <w:rFonts w:ascii="Arial" w:hAnsi="Arial" w:cs="Arial"/>
                <w:sz w:val="22"/>
                <w:szCs w:val="22"/>
                <w:lang w:eastAsia="en-US"/>
              </w:rPr>
              <w:t>Article L.1110-4 du Code de la santé publique.</w:t>
            </w:r>
          </w:p>
          <w:p w:rsidR="00E87FA0" w:rsidRPr="00B16D74" w:rsidRDefault="00E87FA0" w:rsidP="00F52637">
            <w:pPr>
              <w:pStyle w:val="Commentaire"/>
              <w:numPr>
                <w:ilvl w:val="0"/>
                <w:numId w:val="8"/>
              </w:numPr>
              <w:rPr>
                <w:rFonts w:ascii="Arial" w:hAnsi="Arial" w:cs="Arial"/>
                <w:sz w:val="22"/>
                <w:szCs w:val="22"/>
                <w:lang w:eastAsia="en-US"/>
              </w:rPr>
            </w:pPr>
            <w:r w:rsidRPr="00B16D74">
              <w:rPr>
                <w:rFonts w:ascii="Arial" w:hAnsi="Arial" w:cs="Arial"/>
                <w:sz w:val="22"/>
                <w:szCs w:val="22"/>
                <w:lang w:eastAsia="en-US"/>
              </w:rPr>
              <w:t>Définissez le secret professionnel.</w:t>
            </w:r>
          </w:p>
          <w:p w:rsidR="00E87FA0" w:rsidRPr="00B16D74" w:rsidRDefault="00E87FA0" w:rsidP="00247EC4">
            <w:pPr>
              <w:pStyle w:val="Commentaire"/>
              <w:rPr>
                <w:rFonts w:ascii="Arial" w:hAnsi="Arial" w:cs="Arial"/>
                <w:sz w:val="22"/>
                <w:szCs w:val="22"/>
              </w:rPr>
            </w:pPr>
          </w:p>
          <w:p w:rsidR="00E87FA0" w:rsidRPr="00B16D74" w:rsidRDefault="00E87FA0" w:rsidP="00F52637">
            <w:pPr>
              <w:pStyle w:val="Commentaire"/>
              <w:numPr>
                <w:ilvl w:val="0"/>
                <w:numId w:val="8"/>
              </w:numPr>
              <w:rPr>
                <w:rFonts w:ascii="Arial" w:hAnsi="Arial" w:cs="Arial"/>
                <w:sz w:val="22"/>
                <w:szCs w:val="22"/>
              </w:rPr>
            </w:pPr>
            <w:r w:rsidRPr="00B16D74">
              <w:rPr>
                <w:rFonts w:ascii="Arial" w:hAnsi="Arial" w:cs="Arial"/>
                <w:sz w:val="22"/>
                <w:szCs w:val="22"/>
              </w:rPr>
              <w:t>Indiquer 3 intérêts des transmissions</w:t>
            </w:r>
          </w:p>
          <w:p w:rsidR="00E87FA0" w:rsidRPr="00F02D19" w:rsidRDefault="00E87FA0" w:rsidP="00247EC4">
            <w:pPr>
              <w:pStyle w:val="Commentaire"/>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E87FA0" w:rsidRDefault="00E87FA0" w:rsidP="00247EC4">
            <w:pPr>
              <w:pStyle w:val="Sansinterligne"/>
              <w:spacing w:line="276" w:lineRule="auto"/>
              <w:rPr>
                <w:lang w:eastAsia="en-US"/>
              </w:rPr>
            </w:pPr>
            <w:r>
              <w:rPr>
                <w:u w:val="single"/>
                <w:lang w:eastAsia="en-US"/>
              </w:rPr>
              <w:t>Biologie et microbiologie appliquée</w:t>
            </w:r>
            <w:r>
              <w:rPr>
                <w:lang w:eastAsia="en-US"/>
              </w:rPr>
              <w:t xml:space="preserve"> :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 </w:t>
            </w:r>
            <w:r w:rsidR="00182FFB">
              <w:rPr>
                <w:lang w:eastAsia="en-US"/>
              </w:rPr>
              <w:fldChar w:fldCharType="begin">
                <w:ffData>
                  <w:name w:val="CaseACocher12"/>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2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5  </w:t>
            </w:r>
            <w:r w:rsidR="00182FFB">
              <w:rPr>
                <w:lang w:eastAsia="en-US"/>
              </w:rPr>
              <w:fldChar w:fldCharType="begin">
                <w:ffData>
                  <w:name w:val=""/>
                  <w:enabled/>
                  <w:calcOnExit w:val="0"/>
                  <w:checkBox>
                    <w:sizeAuto/>
                    <w:default w:val="1"/>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6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18.1  </w:t>
            </w:r>
            <w:r w:rsidR="00182FFB">
              <w:rPr>
                <w:lang w:eastAsia="en-US"/>
              </w:rPr>
              <w:fldChar w:fldCharType="begin">
                <w:ffData>
                  <w:name w:val="CaseACocher16"/>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19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20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22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23</w:t>
            </w:r>
          </w:p>
          <w:p w:rsidR="00E87FA0" w:rsidRDefault="00E87FA0" w:rsidP="00247EC4">
            <w:pPr>
              <w:pStyle w:val="Sansinterligne"/>
              <w:spacing w:line="276" w:lineRule="auto"/>
              <w:rPr>
                <w:lang w:eastAsia="en-US"/>
              </w:rPr>
            </w:pPr>
          </w:p>
          <w:p w:rsidR="00E87FA0" w:rsidRDefault="00E87FA0" w:rsidP="00247EC4">
            <w:pPr>
              <w:pStyle w:val="Sansinterligne"/>
              <w:spacing w:line="276" w:lineRule="auto"/>
              <w:rPr>
                <w:lang w:eastAsia="en-US"/>
              </w:rPr>
            </w:pPr>
            <w:r>
              <w:rPr>
                <w:u w:val="single"/>
                <w:lang w:eastAsia="en-US"/>
              </w:rPr>
              <w:t>SMS</w:t>
            </w:r>
            <w:r>
              <w:rPr>
                <w:lang w:eastAsia="en-US"/>
              </w:rPr>
              <w:t xml:space="preserve"> :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12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1.3 </w:t>
            </w:r>
            <w:r w:rsidR="00182FFB">
              <w:rPr>
                <w:lang w:eastAsia="en-US"/>
              </w:rPr>
              <w:fldChar w:fldCharType="begin">
                <w:ffData>
                  <w:name w:val=""/>
                  <w:enabled/>
                  <w:calcOnExit w:val="0"/>
                  <w:checkBox>
                    <w:sizeAuto/>
                    <w:default w:val="1"/>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1.6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2.1  </w:t>
            </w:r>
            <w:r w:rsidR="00182FFB">
              <w:rPr>
                <w:lang w:eastAsia="en-US"/>
              </w:rPr>
              <w:fldChar w:fldCharType="begin">
                <w:ffData>
                  <w:name w:val=""/>
                  <w:enabled/>
                  <w:calcOnExit w:val="0"/>
                  <w:checkBox>
                    <w:sizeAuto/>
                    <w:default w:val="1"/>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2.5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3.1</w:t>
            </w:r>
          </w:p>
          <w:p w:rsidR="00E87FA0" w:rsidRDefault="00E87FA0" w:rsidP="00247EC4">
            <w:pPr>
              <w:pStyle w:val="Sansinterligne"/>
              <w:spacing w:line="276" w:lineRule="auto"/>
              <w:rPr>
                <w:lang w:eastAsia="en-US"/>
              </w:rPr>
            </w:pPr>
          </w:p>
          <w:p w:rsidR="00E87FA0" w:rsidRDefault="00E87FA0" w:rsidP="00247EC4">
            <w:pPr>
              <w:pStyle w:val="Sansinterligne"/>
              <w:spacing w:line="276" w:lineRule="auto"/>
              <w:rPr>
                <w:lang w:eastAsia="en-US"/>
              </w:rPr>
            </w:pPr>
            <w:r>
              <w:rPr>
                <w:u w:val="single"/>
                <w:lang w:eastAsia="en-US"/>
              </w:rPr>
              <w:t>Services à l’usager</w:t>
            </w:r>
            <w:r>
              <w:rPr>
                <w:lang w:eastAsia="en-US"/>
              </w:rPr>
              <w:t xml:space="preserve"> :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16 </w:t>
            </w:r>
          </w:p>
          <w:p w:rsidR="00E87FA0" w:rsidRDefault="00E87FA0" w:rsidP="00247EC4">
            <w:pPr>
              <w:pStyle w:val="Sansinterligne"/>
              <w:spacing w:line="276" w:lineRule="auto"/>
              <w:rPr>
                <w:lang w:eastAsia="en-US"/>
              </w:rPr>
            </w:pPr>
          </w:p>
          <w:p w:rsidR="00E87FA0" w:rsidRDefault="00E87FA0" w:rsidP="00247EC4">
            <w:pPr>
              <w:pStyle w:val="Sansinterligne"/>
              <w:spacing w:line="276" w:lineRule="auto"/>
              <w:rPr>
                <w:lang w:eastAsia="en-US"/>
              </w:rPr>
            </w:pPr>
          </w:p>
          <w:p w:rsidR="00E87FA0" w:rsidRDefault="00E87FA0" w:rsidP="00247EC4">
            <w:pPr>
              <w:pStyle w:val="Sansinterligne"/>
              <w:spacing w:line="276" w:lineRule="auto"/>
              <w:rPr>
                <w:lang w:eastAsia="en-US"/>
              </w:rPr>
            </w:pPr>
            <w:r>
              <w:rPr>
                <w:u w:val="single"/>
                <w:lang w:eastAsia="en-US"/>
              </w:rPr>
              <w:t>Ergonomie-Soins</w:t>
            </w:r>
            <w:r>
              <w:rPr>
                <w:lang w:eastAsia="en-US"/>
              </w:rPr>
              <w:t> :</w:t>
            </w:r>
          </w:p>
          <w:p w:rsidR="00E87FA0" w:rsidRDefault="00182FFB" w:rsidP="00247EC4">
            <w:pPr>
              <w:pStyle w:val="Sansinterligne"/>
              <w:spacing w:line="276" w:lineRule="auto"/>
              <w:rPr>
                <w:lang w:eastAsia="en-US"/>
              </w:rPr>
            </w:pPr>
            <w:r>
              <w:rPr>
                <w:lang w:eastAsia="en-US"/>
              </w:rPr>
              <w:fldChar w:fldCharType="begin">
                <w:ffData>
                  <w:name w:val=""/>
                  <w:enabled/>
                  <w:calcOnExit w:val="0"/>
                  <w:checkBox>
                    <w:sizeAuto/>
                    <w:default w:val="0"/>
                  </w:checkBox>
                </w:ffData>
              </w:fldChar>
            </w:r>
            <w:r w:rsidR="00E87FA0">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E87FA0">
              <w:rPr>
                <w:lang w:eastAsia="en-US"/>
              </w:rPr>
              <w:t xml:space="preserve"> 1.1 </w:t>
            </w:r>
            <w:r>
              <w:rPr>
                <w:lang w:eastAsia="en-US"/>
              </w:rPr>
              <w:fldChar w:fldCharType="begin">
                <w:ffData>
                  <w:name w:val="CaseACocher21"/>
                  <w:enabled/>
                  <w:calcOnExit w:val="0"/>
                  <w:checkBox>
                    <w:sizeAuto/>
                    <w:default w:val="0"/>
                  </w:checkBox>
                </w:ffData>
              </w:fldChar>
            </w:r>
            <w:r w:rsidR="00E87FA0">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E87FA0">
              <w:rPr>
                <w:lang w:eastAsia="en-US"/>
              </w:rPr>
              <w:t xml:space="preserve"> 1.2 </w:t>
            </w:r>
            <w:r>
              <w:rPr>
                <w:lang w:eastAsia="en-US"/>
              </w:rPr>
              <w:fldChar w:fldCharType="begin">
                <w:ffData>
                  <w:name w:val=""/>
                  <w:enabled/>
                  <w:calcOnExit w:val="0"/>
                  <w:checkBox>
                    <w:sizeAuto/>
                    <w:default w:val="0"/>
                  </w:checkBox>
                </w:ffData>
              </w:fldChar>
            </w:r>
            <w:r w:rsidR="00E87FA0">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E87FA0">
              <w:rPr>
                <w:lang w:eastAsia="en-US"/>
              </w:rPr>
              <w:t xml:space="preserve"> 3.2.2 </w:t>
            </w:r>
          </w:p>
          <w:p w:rsidR="00E87FA0" w:rsidRDefault="00E87FA0" w:rsidP="00247EC4">
            <w:pPr>
              <w:pStyle w:val="Sansinterligne"/>
              <w:spacing w:line="276" w:lineRule="auto"/>
              <w:rPr>
                <w:lang w:eastAsia="en-US"/>
              </w:rPr>
            </w:pPr>
            <w:r>
              <w:rPr>
                <w:lang w:eastAsia="en-US"/>
              </w:rPr>
              <w:t xml:space="preserve"> </w:t>
            </w:r>
            <w:r w:rsidR="00182FFB">
              <w:rPr>
                <w:lang w:eastAsia="en-US"/>
              </w:rPr>
              <w:fldChar w:fldCharType="begin">
                <w:ffData>
                  <w:name w:val="CaseACocher23"/>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324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3.2.5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3.2.7  </w:t>
            </w:r>
          </w:p>
          <w:p w:rsidR="00E87FA0" w:rsidRDefault="00182FFB" w:rsidP="00247EC4">
            <w:pPr>
              <w:pStyle w:val="Sansinterligne"/>
              <w:spacing w:line="276" w:lineRule="auto"/>
              <w:rPr>
                <w:lang w:eastAsia="en-US"/>
              </w:rPr>
            </w:pPr>
            <w:r>
              <w:rPr>
                <w:lang w:eastAsia="en-US"/>
              </w:rPr>
              <w:fldChar w:fldCharType="begin">
                <w:ffData>
                  <w:name w:val="CaseACocher20"/>
                  <w:enabled/>
                  <w:calcOnExit w:val="0"/>
                  <w:checkBox>
                    <w:sizeAuto/>
                    <w:default w:val="0"/>
                  </w:checkBox>
                </w:ffData>
              </w:fldChar>
            </w:r>
            <w:r w:rsidR="00E87FA0">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E87FA0">
              <w:rPr>
                <w:lang w:eastAsia="en-US"/>
              </w:rPr>
              <w:t xml:space="preserve"> 3.2.9 </w:t>
            </w:r>
            <w:r>
              <w:rPr>
                <w:lang w:eastAsia="en-US"/>
              </w:rPr>
              <w:fldChar w:fldCharType="begin">
                <w:ffData>
                  <w:name w:val=""/>
                  <w:enabled/>
                  <w:calcOnExit w:val="0"/>
                  <w:checkBox>
                    <w:sizeAuto/>
                    <w:default w:val="1"/>
                  </w:checkBox>
                </w:ffData>
              </w:fldChar>
            </w:r>
            <w:r w:rsidR="00E87FA0">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E87FA0">
              <w:rPr>
                <w:lang w:eastAsia="en-US"/>
              </w:rPr>
              <w:t xml:space="preserve"> 3.4.1</w:t>
            </w:r>
          </w:p>
        </w:tc>
      </w:tr>
    </w:tbl>
    <w:p w:rsidR="00985863" w:rsidRDefault="00985863" w:rsidP="00247EC4">
      <w:pPr>
        <w:spacing w:line="276" w:lineRule="auto"/>
        <w:ind w:right="360"/>
        <w:rPr>
          <w:lang w:eastAsia="en-US"/>
        </w:rPr>
        <w:sectPr w:rsidR="00985863" w:rsidSect="00B07A97">
          <w:pgSz w:w="11906" w:h="16838"/>
          <w:pgMar w:top="720" w:right="720" w:bottom="720" w:left="720" w:header="708" w:footer="708" w:gutter="0"/>
          <w:cols w:space="708"/>
          <w:docGrid w:linePitch="360"/>
        </w:sectPr>
      </w:pPr>
    </w:p>
    <w:tbl>
      <w:tblPr>
        <w:tblW w:w="1006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5954"/>
        <w:gridCol w:w="2976"/>
      </w:tblGrid>
      <w:tr w:rsidR="00E87FA0" w:rsidTr="00247EC4">
        <w:trPr>
          <w:cantSplit/>
          <w:trHeight w:val="469"/>
        </w:trPr>
        <w:tc>
          <w:tcPr>
            <w:tcW w:w="1134" w:type="dxa"/>
            <w:vMerge w:val="restart"/>
            <w:tcBorders>
              <w:top w:val="single" w:sz="4" w:space="0" w:color="auto"/>
              <w:left w:val="single" w:sz="4" w:space="0" w:color="auto"/>
              <w:bottom w:val="single" w:sz="4" w:space="0" w:color="auto"/>
              <w:right w:val="single" w:sz="4" w:space="0" w:color="auto"/>
            </w:tcBorders>
            <w:hideMark/>
          </w:tcPr>
          <w:p w:rsidR="00E87FA0" w:rsidRDefault="00E87FA0" w:rsidP="00247EC4">
            <w:pPr>
              <w:spacing w:line="276" w:lineRule="auto"/>
              <w:ind w:right="360"/>
              <w:rPr>
                <w:rFonts w:ascii="Arial" w:hAnsi="Arial" w:cs="Arial"/>
                <w:b/>
                <w:bCs/>
                <w:lang w:eastAsia="en-US"/>
              </w:rPr>
            </w:pPr>
            <w:r>
              <w:rPr>
                <w:noProof/>
              </w:rPr>
              <w:drawing>
                <wp:anchor distT="0" distB="0" distL="114300" distR="114300" simplePos="0" relativeHeight="251683840" behindDoc="1" locked="0" layoutInCell="1" allowOverlap="1">
                  <wp:simplePos x="0" y="0"/>
                  <wp:positionH relativeFrom="page">
                    <wp:posOffset>-93345</wp:posOffset>
                  </wp:positionH>
                  <wp:positionV relativeFrom="page">
                    <wp:posOffset>3175</wp:posOffset>
                  </wp:positionV>
                  <wp:extent cx="790575" cy="704850"/>
                  <wp:effectExtent l="19050" t="0" r="9525" b="0"/>
                  <wp:wrapNone/>
                  <wp:docPr id="19" name="Image 2" descr="LOG ACAD sans MIN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 ACAD sans MINIST"/>
                          <pic:cNvPicPr>
                            <a:picLocks noChangeAspect="1" noChangeArrowheads="1"/>
                          </pic:cNvPicPr>
                        </pic:nvPicPr>
                        <pic:blipFill>
                          <a:blip r:embed="rId7" cstate="print"/>
                          <a:srcRect/>
                          <a:stretch>
                            <a:fillRect/>
                          </a:stretch>
                        </pic:blipFill>
                        <pic:spPr bwMode="auto">
                          <a:xfrm>
                            <a:off x="0" y="0"/>
                            <a:ext cx="790575" cy="704850"/>
                          </a:xfrm>
                          <a:prstGeom prst="rect">
                            <a:avLst/>
                          </a:prstGeom>
                          <a:noFill/>
                        </pic:spPr>
                      </pic:pic>
                    </a:graphicData>
                  </a:graphic>
                </wp:anchor>
              </w:drawing>
            </w:r>
            <w:r>
              <w:rPr>
                <w:lang w:eastAsia="en-US"/>
              </w:rPr>
              <w:br w:type="page"/>
            </w:r>
            <w:r>
              <w:rPr>
                <w:rFonts w:ascii="Arial" w:hAnsi="Arial" w:cs="Arial"/>
                <w:b/>
                <w:sz w:val="22"/>
                <w:szCs w:val="22"/>
                <w:lang w:eastAsia="en-US"/>
              </w:rPr>
              <w:br w:type="page"/>
            </w:r>
          </w:p>
        </w:tc>
        <w:tc>
          <w:tcPr>
            <w:tcW w:w="5954" w:type="dxa"/>
            <w:tcBorders>
              <w:top w:val="single" w:sz="4" w:space="0" w:color="auto"/>
              <w:left w:val="single" w:sz="4" w:space="0" w:color="auto"/>
              <w:bottom w:val="single" w:sz="4" w:space="0" w:color="auto"/>
              <w:right w:val="single" w:sz="4" w:space="0" w:color="auto"/>
            </w:tcBorders>
            <w:vAlign w:val="center"/>
            <w:hideMark/>
          </w:tcPr>
          <w:p w:rsidR="00E87FA0" w:rsidRDefault="00E87FA0" w:rsidP="00247EC4">
            <w:pPr>
              <w:spacing w:line="276" w:lineRule="auto"/>
              <w:rPr>
                <w:rFonts w:ascii="Arial" w:hAnsi="Arial" w:cs="Arial"/>
                <w:b/>
                <w:lang w:eastAsia="en-US"/>
              </w:rPr>
            </w:pPr>
            <w:r>
              <w:rPr>
                <w:rFonts w:ascii="Arial" w:hAnsi="Arial" w:cs="Arial"/>
                <w:b/>
                <w:sz w:val="22"/>
                <w:szCs w:val="22"/>
                <w:lang w:eastAsia="en-US"/>
              </w:rPr>
              <w:t xml:space="preserve">Epreuve EP2                                              </w:t>
            </w:r>
          </w:p>
          <w:p w:rsidR="00E87FA0" w:rsidRDefault="00E87FA0" w:rsidP="00247EC4">
            <w:pPr>
              <w:spacing w:line="276" w:lineRule="auto"/>
              <w:rPr>
                <w:rFonts w:ascii="Arial" w:hAnsi="Arial" w:cs="Arial"/>
                <w:b/>
                <w:lang w:eastAsia="en-US"/>
              </w:rPr>
            </w:pPr>
            <w:r>
              <w:rPr>
                <w:rFonts w:ascii="Arial" w:hAnsi="Arial" w:cs="Arial"/>
                <w:b/>
                <w:sz w:val="22"/>
                <w:szCs w:val="22"/>
                <w:lang w:eastAsia="en-US"/>
              </w:rPr>
              <w:t>Soins, hygiène et confort</w:t>
            </w:r>
          </w:p>
        </w:tc>
        <w:tc>
          <w:tcPr>
            <w:tcW w:w="2976" w:type="dxa"/>
            <w:tcBorders>
              <w:top w:val="single" w:sz="4" w:space="0" w:color="auto"/>
              <w:left w:val="single" w:sz="4" w:space="0" w:color="auto"/>
              <w:bottom w:val="single" w:sz="4" w:space="0" w:color="auto"/>
              <w:right w:val="single" w:sz="4" w:space="0" w:color="auto"/>
            </w:tcBorders>
            <w:vAlign w:val="center"/>
          </w:tcPr>
          <w:p w:rsidR="00E87FA0" w:rsidRDefault="00E87FA0" w:rsidP="00247EC4">
            <w:pPr>
              <w:spacing w:line="276" w:lineRule="auto"/>
              <w:jc w:val="center"/>
              <w:rPr>
                <w:rFonts w:ascii="Arial" w:hAnsi="Arial" w:cs="Arial"/>
                <w:b/>
                <w:bCs/>
                <w:lang w:eastAsia="en-US"/>
              </w:rPr>
            </w:pPr>
            <w:r>
              <w:rPr>
                <w:rFonts w:ascii="Arial" w:hAnsi="Arial" w:cs="Arial"/>
                <w:b/>
                <w:bCs/>
                <w:sz w:val="22"/>
                <w:szCs w:val="22"/>
                <w:lang w:eastAsia="en-US"/>
              </w:rPr>
              <w:t>BEP ASSP</w:t>
            </w:r>
          </w:p>
          <w:p w:rsidR="00E87FA0" w:rsidRDefault="00E87FA0" w:rsidP="00247EC4">
            <w:pPr>
              <w:spacing w:line="276" w:lineRule="auto"/>
              <w:jc w:val="center"/>
              <w:rPr>
                <w:rFonts w:ascii="Arial" w:hAnsi="Arial" w:cs="Arial"/>
                <w:b/>
                <w:bCs/>
                <w:color w:val="FF0000"/>
                <w:lang w:eastAsia="en-US"/>
              </w:rPr>
            </w:pPr>
          </w:p>
        </w:tc>
      </w:tr>
      <w:tr w:rsidR="00E87FA0" w:rsidTr="00247EC4">
        <w:trPr>
          <w:cantSplit/>
          <w:trHeight w:val="43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87FA0" w:rsidRDefault="00E87FA0" w:rsidP="00247EC4">
            <w:pPr>
              <w:rPr>
                <w:rFonts w:ascii="Arial" w:hAnsi="Arial" w:cs="Arial"/>
                <w:b/>
                <w:bCs/>
                <w:lang w:eastAsia="en-US"/>
              </w:rPr>
            </w:pPr>
          </w:p>
        </w:tc>
        <w:tc>
          <w:tcPr>
            <w:tcW w:w="5954" w:type="dxa"/>
            <w:vMerge w:val="restart"/>
            <w:tcBorders>
              <w:top w:val="single" w:sz="4" w:space="0" w:color="auto"/>
              <w:left w:val="single" w:sz="4" w:space="0" w:color="auto"/>
              <w:bottom w:val="single" w:sz="4" w:space="0" w:color="auto"/>
              <w:right w:val="single" w:sz="4" w:space="0" w:color="auto"/>
            </w:tcBorders>
            <w:vAlign w:val="center"/>
            <w:hideMark/>
          </w:tcPr>
          <w:p w:rsidR="00E87FA0" w:rsidRDefault="00E87FA0" w:rsidP="00247EC4">
            <w:pPr>
              <w:spacing w:line="276" w:lineRule="auto"/>
              <w:jc w:val="center"/>
              <w:rPr>
                <w:rFonts w:ascii="Arial" w:hAnsi="Arial" w:cs="Arial"/>
                <w:b/>
                <w:bCs/>
                <w:lang w:eastAsia="en-US"/>
              </w:rPr>
            </w:pPr>
            <w:r>
              <w:rPr>
                <w:rFonts w:ascii="Arial" w:hAnsi="Arial" w:cs="Arial"/>
                <w:b/>
                <w:bCs/>
                <w:sz w:val="22"/>
                <w:szCs w:val="22"/>
                <w:lang w:eastAsia="en-US"/>
              </w:rPr>
              <w:t>Fiche d’évaluation CCF</w:t>
            </w:r>
            <w:r>
              <w:rPr>
                <w:rFonts w:ascii="Arial" w:hAnsi="Arial" w:cs="Arial"/>
                <w:b/>
                <w:bCs/>
                <w:i/>
                <w:color w:val="0070C0"/>
                <w:sz w:val="20"/>
                <w:szCs w:val="20"/>
                <w:lang w:eastAsia="en-US"/>
              </w:rPr>
              <w:t xml:space="preserve"> S3 pratique et écrite</w:t>
            </w:r>
          </w:p>
          <w:p w:rsidR="00E87FA0" w:rsidRDefault="00E87FA0" w:rsidP="00247EC4">
            <w:pPr>
              <w:spacing w:line="276" w:lineRule="auto"/>
              <w:jc w:val="center"/>
              <w:rPr>
                <w:rFonts w:ascii="Arial" w:hAnsi="Arial" w:cs="Arial"/>
                <w:b/>
                <w:lang w:eastAsia="en-US"/>
              </w:rPr>
            </w:pPr>
            <w:r>
              <w:rPr>
                <w:rFonts w:ascii="Arial" w:hAnsi="Arial" w:cs="Arial"/>
                <w:b/>
                <w:sz w:val="22"/>
                <w:szCs w:val="22"/>
                <w:highlight w:val="cyan"/>
                <w:lang w:eastAsia="en-US"/>
              </w:rPr>
              <w:t>Centre de formation</w:t>
            </w:r>
            <w:r>
              <w:rPr>
                <w:rFonts w:ascii="Arial" w:hAnsi="Arial" w:cs="Arial"/>
                <w:b/>
                <w:sz w:val="22"/>
                <w:szCs w:val="22"/>
                <w:lang w:eastAsia="en-US"/>
              </w:rPr>
              <w:t xml:space="preserve"> : …Parc Saint Jean…</w:t>
            </w:r>
          </w:p>
        </w:tc>
        <w:tc>
          <w:tcPr>
            <w:tcW w:w="2976" w:type="dxa"/>
            <w:tcBorders>
              <w:top w:val="single" w:sz="4" w:space="0" w:color="auto"/>
              <w:left w:val="single" w:sz="4" w:space="0" w:color="auto"/>
              <w:bottom w:val="single" w:sz="4" w:space="0" w:color="auto"/>
              <w:right w:val="single" w:sz="4" w:space="0" w:color="auto"/>
            </w:tcBorders>
            <w:vAlign w:val="center"/>
            <w:hideMark/>
          </w:tcPr>
          <w:p w:rsidR="00E87FA0" w:rsidRDefault="00E87FA0" w:rsidP="00247EC4">
            <w:pPr>
              <w:spacing w:line="276" w:lineRule="auto"/>
              <w:jc w:val="center"/>
              <w:rPr>
                <w:rFonts w:ascii="Arial" w:hAnsi="Arial" w:cs="Arial"/>
                <w:b/>
                <w:bCs/>
                <w:lang w:eastAsia="en-US"/>
              </w:rPr>
            </w:pPr>
            <w:r>
              <w:rPr>
                <w:rFonts w:ascii="Arial" w:hAnsi="Arial" w:cs="Arial"/>
                <w:b/>
                <w:bCs/>
                <w:sz w:val="22"/>
                <w:szCs w:val="22"/>
                <w:lang w:eastAsia="en-US"/>
              </w:rPr>
              <w:t>Coefficient : 6</w:t>
            </w:r>
          </w:p>
        </w:tc>
      </w:tr>
      <w:tr w:rsidR="00E87FA0" w:rsidTr="00247EC4">
        <w:trPr>
          <w:cantSplit/>
          <w:trHeight w:val="18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87FA0" w:rsidRDefault="00E87FA0" w:rsidP="00247EC4">
            <w:pPr>
              <w:rPr>
                <w:rFonts w:ascii="Arial" w:hAnsi="Arial" w:cs="Arial"/>
                <w:b/>
                <w:bCs/>
                <w:lang w:eastAsia="en-US"/>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E87FA0" w:rsidRDefault="00E87FA0" w:rsidP="00247EC4">
            <w:pPr>
              <w:rPr>
                <w:rFonts w:ascii="Arial" w:hAnsi="Arial" w:cs="Arial"/>
                <w:b/>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E87FA0" w:rsidRDefault="00E87FA0" w:rsidP="00247EC4">
            <w:pPr>
              <w:spacing w:line="276" w:lineRule="auto"/>
              <w:jc w:val="center"/>
              <w:rPr>
                <w:rFonts w:ascii="Arial" w:hAnsi="Arial" w:cs="Arial"/>
                <w:b/>
                <w:bCs/>
                <w:lang w:eastAsia="en-US"/>
              </w:rPr>
            </w:pPr>
            <w:r>
              <w:rPr>
                <w:rFonts w:ascii="Arial" w:hAnsi="Arial" w:cs="Arial"/>
                <w:b/>
                <w:bCs/>
                <w:sz w:val="22"/>
                <w:szCs w:val="22"/>
                <w:lang w:eastAsia="en-US"/>
              </w:rPr>
              <w:t>SESSION : 201 …</w:t>
            </w:r>
          </w:p>
        </w:tc>
      </w:tr>
    </w:tbl>
    <w:p w:rsidR="00E87FA0" w:rsidRPr="00370F31" w:rsidRDefault="00E87FA0" w:rsidP="00E87FA0">
      <w:pPr>
        <w:pStyle w:val="Sansinterligne"/>
        <w:jc w:val="center"/>
        <w:rPr>
          <w:sz w:val="16"/>
          <w:szCs w:val="16"/>
          <w:u w:val="single"/>
        </w:rPr>
      </w:pPr>
    </w:p>
    <w:p w:rsidR="00E87FA0" w:rsidRDefault="00E87FA0" w:rsidP="00E87FA0">
      <w:pPr>
        <w:pStyle w:val="Sansinterligne"/>
        <w:jc w:val="center"/>
      </w:pPr>
      <w:r>
        <w:rPr>
          <w:u w:val="single"/>
        </w:rPr>
        <w:t xml:space="preserve">Nom de l’apprenant : </w:t>
      </w:r>
      <w:r>
        <w:t>…………………………………………………………………………………..</w:t>
      </w:r>
    </w:p>
    <w:p w:rsidR="00E87FA0" w:rsidRDefault="00E87FA0" w:rsidP="00E87FA0">
      <w:pPr>
        <w:pStyle w:val="Sansinterligne"/>
      </w:pPr>
    </w:p>
    <w:tbl>
      <w:tblPr>
        <w:tblW w:w="100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8"/>
        <w:gridCol w:w="82"/>
        <w:gridCol w:w="2835"/>
      </w:tblGrid>
      <w:tr w:rsidR="00E87FA0" w:rsidTr="00247EC4">
        <w:trPr>
          <w:trHeight w:val="367"/>
        </w:trPr>
        <w:tc>
          <w:tcPr>
            <w:tcW w:w="10005" w:type="dxa"/>
            <w:gridSpan w:val="3"/>
            <w:tcBorders>
              <w:top w:val="single" w:sz="4" w:space="0" w:color="auto"/>
              <w:left w:val="single" w:sz="4" w:space="0" w:color="auto"/>
              <w:bottom w:val="single" w:sz="4" w:space="0" w:color="auto"/>
              <w:right w:val="single" w:sz="4" w:space="0" w:color="auto"/>
            </w:tcBorders>
            <w:hideMark/>
          </w:tcPr>
          <w:p w:rsidR="00E87FA0" w:rsidRDefault="00E87FA0" w:rsidP="00247EC4">
            <w:pPr>
              <w:pStyle w:val="Sansinterligne"/>
              <w:spacing w:line="276" w:lineRule="auto"/>
              <w:jc w:val="center"/>
              <w:rPr>
                <w:b/>
                <w:lang w:eastAsia="en-US"/>
              </w:rPr>
            </w:pPr>
            <w:r>
              <w:rPr>
                <w:b/>
                <w:lang w:eastAsia="en-US"/>
              </w:rPr>
              <w:t xml:space="preserve">                                                       Intitulé de la situation                                                                   14 pts</w:t>
            </w:r>
          </w:p>
        </w:tc>
      </w:tr>
      <w:tr w:rsidR="00E87FA0" w:rsidTr="00247EC4">
        <w:trPr>
          <w:trHeight w:val="5134"/>
        </w:trPr>
        <w:tc>
          <w:tcPr>
            <w:tcW w:w="7088" w:type="dxa"/>
            <w:tcBorders>
              <w:top w:val="single" w:sz="4" w:space="0" w:color="auto"/>
              <w:left w:val="single" w:sz="4" w:space="0" w:color="auto"/>
              <w:bottom w:val="nil"/>
              <w:right w:val="single" w:sz="4" w:space="0" w:color="auto"/>
            </w:tcBorders>
          </w:tcPr>
          <w:p w:rsidR="00E87FA0" w:rsidRDefault="00E87FA0" w:rsidP="00247EC4">
            <w:pPr>
              <w:pStyle w:val="Sansinterligne"/>
              <w:spacing w:line="276" w:lineRule="auto"/>
              <w:rPr>
                <w:lang w:eastAsia="en-US"/>
              </w:rPr>
            </w:pPr>
            <w:r>
              <w:rPr>
                <w:b/>
                <w:lang w:eastAsia="en-US"/>
              </w:rPr>
              <w:t>Situation</w:t>
            </w:r>
            <w:r>
              <w:rPr>
                <w:lang w:eastAsia="en-US"/>
              </w:rPr>
              <w:t> :</w:t>
            </w:r>
          </w:p>
          <w:p w:rsidR="00E87FA0" w:rsidRDefault="00E87FA0" w:rsidP="00247EC4">
            <w:pPr>
              <w:pStyle w:val="Sansinterligne"/>
              <w:spacing w:line="276" w:lineRule="auto"/>
              <w:rPr>
                <w:b/>
                <w:lang w:eastAsia="en-US"/>
              </w:rPr>
            </w:pPr>
          </w:p>
          <w:p w:rsidR="00E87FA0" w:rsidRPr="00B16D74" w:rsidRDefault="00E87FA0" w:rsidP="00247EC4">
            <w:pPr>
              <w:pStyle w:val="Standard"/>
              <w:spacing w:line="276" w:lineRule="auto"/>
              <w:jc w:val="both"/>
              <w:rPr>
                <w:rFonts w:eastAsia="Calibri" w:cs="Calibri"/>
                <w:color w:val="FF0000"/>
                <w:sz w:val="22"/>
                <w:lang w:val="fr-FR"/>
              </w:rPr>
            </w:pPr>
            <w:r w:rsidRPr="00B16D74">
              <w:rPr>
                <w:rFonts w:eastAsia="Calibri" w:cs="Calibri"/>
                <w:color w:val="FF0000"/>
                <w:sz w:val="22"/>
                <w:lang w:val="fr-FR"/>
              </w:rPr>
              <w:t>Mercredi 22 novembre, vous prenez votre service au multi-accueil « Les petits patapons". A 15 h, vous devez prendre soin de Léa, 8 mois, qui se réveille. Elle a souillé son lit.</w:t>
            </w:r>
          </w:p>
          <w:p w:rsidR="00E87FA0" w:rsidRDefault="00E87FA0" w:rsidP="00247EC4">
            <w:pPr>
              <w:pStyle w:val="Sansinterligne"/>
              <w:spacing w:line="276" w:lineRule="auto"/>
              <w:rPr>
                <w:b/>
                <w:lang w:eastAsia="en-US"/>
              </w:rPr>
            </w:pPr>
          </w:p>
          <w:p w:rsidR="00E87FA0" w:rsidRDefault="00E87FA0" w:rsidP="00247EC4">
            <w:pPr>
              <w:pStyle w:val="Sansinterligne"/>
              <w:spacing w:line="276" w:lineRule="auto"/>
              <w:rPr>
                <w:b/>
                <w:lang w:eastAsia="en-US"/>
              </w:rPr>
            </w:pPr>
          </w:p>
          <w:p w:rsidR="00E87FA0" w:rsidRDefault="00E87FA0" w:rsidP="00247EC4">
            <w:pPr>
              <w:pStyle w:val="Sansinterligne"/>
              <w:spacing w:line="276" w:lineRule="auto"/>
              <w:rPr>
                <w:b/>
                <w:lang w:eastAsia="en-US"/>
              </w:rPr>
            </w:pPr>
          </w:p>
          <w:p w:rsidR="00E87FA0" w:rsidRDefault="00E87FA0" w:rsidP="00247EC4">
            <w:pPr>
              <w:pStyle w:val="Sansinterligne"/>
              <w:spacing w:line="276" w:lineRule="auto"/>
              <w:rPr>
                <w:b/>
                <w:lang w:eastAsia="en-US"/>
              </w:rPr>
            </w:pPr>
            <w:r>
              <w:rPr>
                <w:b/>
                <w:lang w:eastAsia="en-US"/>
              </w:rPr>
              <w:t>Vous devez :</w:t>
            </w:r>
          </w:p>
          <w:p w:rsidR="00E87FA0" w:rsidRDefault="00E87FA0" w:rsidP="00247EC4">
            <w:pPr>
              <w:pStyle w:val="Sansinterligne"/>
              <w:spacing w:line="276" w:lineRule="auto"/>
              <w:rPr>
                <w:b/>
                <w:lang w:eastAsia="en-US"/>
              </w:rPr>
            </w:pPr>
          </w:p>
          <w:p w:rsidR="00E87FA0" w:rsidRDefault="00E87FA0" w:rsidP="00247EC4">
            <w:pPr>
              <w:autoSpaceDE w:val="0"/>
              <w:autoSpaceDN w:val="0"/>
              <w:adjustRightInd w:val="0"/>
              <w:spacing w:line="276" w:lineRule="auto"/>
              <w:rPr>
                <w:rFonts w:ascii="Calibri" w:eastAsia="Calibri" w:hAnsi="Calibri" w:cs="Arial"/>
                <w:lang w:eastAsia="en-US"/>
              </w:rPr>
            </w:pPr>
            <w:r>
              <w:rPr>
                <w:rFonts w:ascii="Calibri" w:eastAsia="Calibri" w:hAnsi="Calibri" w:cs="Arial"/>
                <w:sz w:val="22"/>
                <w:szCs w:val="22"/>
                <w:lang w:eastAsia="en-US"/>
              </w:rPr>
              <w:t>Tout en assurant une communication adaptée :</w:t>
            </w:r>
          </w:p>
          <w:p w:rsidR="00E87FA0" w:rsidRDefault="00E87FA0" w:rsidP="00247EC4">
            <w:pPr>
              <w:autoSpaceDE w:val="0"/>
              <w:autoSpaceDN w:val="0"/>
              <w:adjustRightInd w:val="0"/>
              <w:spacing w:line="276" w:lineRule="auto"/>
              <w:rPr>
                <w:rFonts w:ascii="Calibri" w:eastAsia="Calibri" w:hAnsi="Calibri" w:cs="Arial"/>
                <w:lang w:eastAsia="en-US"/>
              </w:rPr>
            </w:pPr>
          </w:p>
          <w:p w:rsidR="00E87FA0" w:rsidRDefault="00E87FA0" w:rsidP="00247EC4">
            <w:pPr>
              <w:autoSpaceDE w:val="0"/>
              <w:autoSpaceDN w:val="0"/>
              <w:adjustRightInd w:val="0"/>
              <w:spacing w:line="276" w:lineRule="auto"/>
              <w:rPr>
                <w:rFonts w:ascii="Calibri" w:eastAsia="Calibri" w:hAnsi="Calibri" w:cs="Arial"/>
                <w:lang w:eastAsia="en-US"/>
              </w:rPr>
            </w:pPr>
            <w:r w:rsidRPr="00A21BCE">
              <w:rPr>
                <w:rFonts w:ascii="Calibri" w:eastAsia="Calibri" w:hAnsi="Calibri" w:cs="Arial"/>
                <w:b/>
                <w:sz w:val="22"/>
                <w:szCs w:val="22"/>
                <w:lang w:eastAsia="en-US"/>
              </w:rPr>
              <w:t>Réaliser un soin d’hygiène chez l’enfant</w:t>
            </w:r>
            <w:r>
              <w:rPr>
                <w:rFonts w:ascii="Calibri" w:eastAsia="Calibri" w:hAnsi="Calibri" w:cs="Arial"/>
                <w:sz w:val="22"/>
                <w:szCs w:val="22"/>
                <w:lang w:eastAsia="en-US"/>
              </w:rPr>
              <w:t xml:space="preserve"> ;</w:t>
            </w:r>
          </w:p>
          <w:p w:rsidR="00E87FA0" w:rsidRDefault="00E87FA0" w:rsidP="00247EC4">
            <w:pPr>
              <w:autoSpaceDE w:val="0"/>
              <w:autoSpaceDN w:val="0"/>
              <w:adjustRightInd w:val="0"/>
              <w:spacing w:line="276" w:lineRule="auto"/>
              <w:rPr>
                <w:rFonts w:ascii="Calibri" w:eastAsia="Calibri" w:hAnsi="Calibri" w:cs="Arial"/>
                <w:lang w:eastAsia="en-US"/>
              </w:rPr>
            </w:pPr>
            <w:r>
              <w:rPr>
                <w:rFonts w:ascii="Calibri" w:eastAsia="Calibri" w:hAnsi="Calibri" w:cs="Arial"/>
                <w:sz w:val="22"/>
                <w:szCs w:val="22"/>
                <w:lang w:eastAsia="en-US"/>
              </w:rPr>
              <w:t xml:space="preserve">                                                         Change </w:t>
            </w:r>
            <w:r w:rsidR="00182FFB">
              <w:rPr>
                <w:lang w:eastAsia="en-US"/>
              </w:rPr>
              <w:fldChar w:fldCharType="begin">
                <w:ffData>
                  <w:name w:val="CaseACocher47"/>
                  <w:enabled/>
                  <w:calcOnExit w:val="0"/>
                  <w:checkBox>
                    <w:sizeAuto/>
                    <w:default w:val="1"/>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p>
          <w:p w:rsidR="00E87FA0" w:rsidRDefault="00E87FA0" w:rsidP="00247EC4">
            <w:pPr>
              <w:autoSpaceDE w:val="0"/>
              <w:autoSpaceDN w:val="0"/>
              <w:adjustRightInd w:val="0"/>
              <w:spacing w:line="276" w:lineRule="auto"/>
              <w:rPr>
                <w:rFonts w:ascii="Calibri" w:eastAsia="Calibri" w:hAnsi="Calibri" w:cs="Arial"/>
                <w:lang w:eastAsia="en-US"/>
              </w:rPr>
            </w:pPr>
            <w:r>
              <w:rPr>
                <w:rFonts w:ascii="Calibri" w:eastAsia="Calibri" w:hAnsi="Calibri" w:cs="Arial"/>
                <w:sz w:val="22"/>
                <w:szCs w:val="22"/>
                <w:lang w:eastAsia="en-US"/>
              </w:rPr>
              <w:t xml:space="preserve">                                                         Toilette partielle (mains, visage) </w:t>
            </w:r>
            <w:r w:rsidR="00182FFB">
              <w:rPr>
                <w:lang w:eastAsia="en-US"/>
              </w:rPr>
              <w:fldChar w:fldCharType="begin">
                <w:ffData>
                  <w:name w:val="CaseACocher48"/>
                  <w:enabled/>
                  <w:calcOnExit w:val="0"/>
                  <w:checkBox>
                    <w:sizeAuto/>
                    <w:default w:val="0"/>
                  </w:checkBox>
                </w:ffData>
              </w:fldChar>
            </w:r>
            <w:r>
              <w:rPr>
                <w:rFonts w:ascii="Calibri" w:eastAsia="Calibri" w:hAnsi="Calibri" w:cs="Arial"/>
                <w:sz w:val="22"/>
                <w:szCs w:val="22"/>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p>
          <w:p w:rsidR="00E87FA0" w:rsidRDefault="00E87FA0" w:rsidP="00247EC4">
            <w:pPr>
              <w:autoSpaceDE w:val="0"/>
              <w:autoSpaceDN w:val="0"/>
              <w:adjustRightInd w:val="0"/>
              <w:spacing w:line="276" w:lineRule="auto"/>
              <w:rPr>
                <w:lang w:eastAsia="en-US"/>
              </w:rPr>
            </w:pPr>
            <w:r>
              <w:rPr>
                <w:rFonts w:ascii="Calibri" w:eastAsia="Calibri" w:hAnsi="Calibri" w:cs="Arial"/>
                <w:sz w:val="22"/>
                <w:szCs w:val="22"/>
                <w:lang w:eastAsia="en-US"/>
              </w:rPr>
              <w:t xml:space="preserve">                                                         Toilette complète (bain, shampooing) </w:t>
            </w:r>
            <w:r w:rsidR="00182FFB" w:rsidRPr="009825ED">
              <w:rPr>
                <w:rFonts w:ascii="Calibri" w:eastAsia="Calibri" w:hAnsi="Calibri" w:cs="Arial"/>
                <w:sz w:val="22"/>
                <w:szCs w:val="22"/>
                <w:lang w:eastAsia="en-US"/>
              </w:rPr>
              <w:fldChar w:fldCharType="begin">
                <w:ffData>
                  <w:name w:val="CaseACocher49"/>
                  <w:enabled/>
                  <w:calcOnExit w:val="0"/>
                  <w:checkBox>
                    <w:sizeAuto/>
                    <w:default w:val="0"/>
                  </w:checkBox>
                </w:ffData>
              </w:fldChar>
            </w:r>
            <w:r>
              <w:rPr>
                <w:rFonts w:ascii="Calibri" w:eastAsia="Calibri" w:hAnsi="Calibri" w:cs="Arial"/>
                <w:sz w:val="22"/>
                <w:szCs w:val="22"/>
                <w:lang w:eastAsia="en-US"/>
              </w:rPr>
              <w:instrText xml:space="preserve"> FORMCHECKBOX </w:instrText>
            </w:r>
            <w:r w:rsidR="00DF2C01">
              <w:rPr>
                <w:rFonts w:ascii="Calibri" w:eastAsia="Calibri" w:hAnsi="Calibri" w:cs="Arial"/>
                <w:sz w:val="22"/>
                <w:szCs w:val="22"/>
                <w:lang w:eastAsia="en-US"/>
              </w:rPr>
            </w:r>
            <w:r w:rsidR="00DF2C01">
              <w:rPr>
                <w:rFonts w:ascii="Calibri" w:eastAsia="Calibri" w:hAnsi="Calibri" w:cs="Arial"/>
                <w:sz w:val="22"/>
                <w:szCs w:val="22"/>
                <w:lang w:eastAsia="en-US"/>
              </w:rPr>
              <w:fldChar w:fldCharType="separate"/>
            </w:r>
            <w:r w:rsidR="00182FFB" w:rsidRPr="009825ED">
              <w:rPr>
                <w:rFonts w:ascii="Calibri" w:eastAsia="Calibri" w:hAnsi="Calibri" w:cs="Arial"/>
                <w:lang w:eastAsia="en-US"/>
              </w:rPr>
              <w:fldChar w:fldCharType="end"/>
            </w:r>
          </w:p>
          <w:p w:rsidR="00E87FA0" w:rsidRDefault="00E87FA0" w:rsidP="00247EC4">
            <w:pPr>
              <w:autoSpaceDE w:val="0"/>
              <w:autoSpaceDN w:val="0"/>
              <w:adjustRightInd w:val="0"/>
              <w:spacing w:line="276" w:lineRule="auto"/>
              <w:rPr>
                <w:rFonts w:ascii="Calibri" w:eastAsia="Calibri" w:hAnsi="Calibri" w:cs="Arial"/>
                <w:lang w:eastAsia="en-US"/>
              </w:rPr>
            </w:pPr>
          </w:p>
          <w:p w:rsidR="00E87FA0" w:rsidRDefault="00E87FA0" w:rsidP="00247EC4">
            <w:pPr>
              <w:autoSpaceDE w:val="0"/>
              <w:autoSpaceDN w:val="0"/>
              <w:adjustRightInd w:val="0"/>
              <w:spacing w:line="276" w:lineRule="auto"/>
              <w:rPr>
                <w:lang w:eastAsia="en-US"/>
              </w:rPr>
            </w:pPr>
            <w:r w:rsidRPr="00A21BCE">
              <w:rPr>
                <w:rFonts w:ascii="Calibri" w:eastAsia="Calibri" w:hAnsi="Calibri" w:cs="Arial"/>
                <w:b/>
                <w:sz w:val="22"/>
                <w:szCs w:val="22"/>
                <w:lang w:eastAsia="en-US"/>
              </w:rPr>
              <w:t>Aider</w:t>
            </w:r>
            <w:r>
              <w:rPr>
                <w:rFonts w:ascii="Calibri" w:eastAsia="Calibri" w:hAnsi="Calibri" w:cs="Arial"/>
                <w:sz w:val="22"/>
                <w:szCs w:val="22"/>
                <w:lang w:eastAsia="en-US"/>
              </w:rPr>
              <w:t xml:space="preserve"> à un habillage </w:t>
            </w:r>
            <w:r w:rsidR="00182FFB" w:rsidRPr="009825ED">
              <w:rPr>
                <w:rFonts w:ascii="Calibri" w:eastAsia="Calibri" w:hAnsi="Calibri" w:cs="Arial"/>
                <w:sz w:val="22"/>
                <w:szCs w:val="22"/>
                <w:lang w:eastAsia="en-US"/>
              </w:rPr>
              <w:fldChar w:fldCharType="begin">
                <w:ffData>
                  <w:name w:val="CaseACocher50"/>
                  <w:enabled/>
                  <w:calcOnExit w:val="0"/>
                  <w:checkBox>
                    <w:sizeAuto/>
                    <w:default w:val="0"/>
                  </w:checkBox>
                </w:ffData>
              </w:fldChar>
            </w:r>
            <w:r>
              <w:rPr>
                <w:rFonts w:ascii="Calibri" w:eastAsia="Calibri" w:hAnsi="Calibri" w:cs="Arial"/>
                <w:sz w:val="22"/>
                <w:szCs w:val="22"/>
                <w:lang w:eastAsia="en-US"/>
              </w:rPr>
              <w:instrText xml:space="preserve"> FORMCHECKBOX </w:instrText>
            </w:r>
            <w:r w:rsidR="00DF2C01">
              <w:rPr>
                <w:rFonts w:ascii="Calibri" w:eastAsia="Calibri" w:hAnsi="Calibri" w:cs="Arial"/>
                <w:sz w:val="22"/>
                <w:szCs w:val="22"/>
                <w:lang w:eastAsia="en-US"/>
              </w:rPr>
            </w:r>
            <w:r w:rsidR="00DF2C01">
              <w:rPr>
                <w:rFonts w:ascii="Calibri" w:eastAsia="Calibri" w:hAnsi="Calibri" w:cs="Arial"/>
                <w:sz w:val="22"/>
                <w:szCs w:val="22"/>
                <w:lang w:eastAsia="en-US"/>
              </w:rPr>
              <w:fldChar w:fldCharType="separate"/>
            </w:r>
            <w:r w:rsidR="00182FFB" w:rsidRPr="009825ED">
              <w:rPr>
                <w:rFonts w:ascii="Calibri" w:eastAsia="Calibri" w:hAnsi="Calibri" w:cs="Arial"/>
                <w:lang w:eastAsia="en-US"/>
              </w:rPr>
              <w:fldChar w:fldCharType="end"/>
            </w:r>
            <w:r>
              <w:rPr>
                <w:rFonts w:ascii="Calibri" w:eastAsia="Calibri" w:hAnsi="Calibri" w:cs="Arial"/>
                <w:sz w:val="22"/>
                <w:szCs w:val="22"/>
                <w:lang w:eastAsia="en-US"/>
              </w:rPr>
              <w:t xml:space="preserve"> ou un déshabillage </w:t>
            </w:r>
            <w:r w:rsidR="00182FFB">
              <w:rPr>
                <w:lang w:eastAsia="en-US"/>
              </w:rPr>
              <w:fldChar w:fldCharType="begin">
                <w:ffData>
                  <w:name w:val="CaseACocher51"/>
                  <w:enabled/>
                  <w:calcOnExit w:val="0"/>
                  <w:checkBox>
                    <w:sizeAuto/>
                    <w:default w:val="1"/>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p>
          <w:p w:rsidR="00E87FA0" w:rsidRDefault="00E87FA0" w:rsidP="00247EC4">
            <w:pPr>
              <w:autoSpaceDE w:val="0"/>
              <w:autoSpaceDN w:val="0"/>
              <w:adjustRightInd w:val="0"/>
              <w:spacing w:line="276" w:lineRule="auto"/>
              <w:rPr>
                <w:rFonts w:ascii="Calibri" w:eastAsia="Calibri" w:hAnsi="Calibri" w:cs="Arial"/>
                <w:lang w:eastAsia="en-US"/>
              </w:rPr>
            </w:pPr>
          </w:p>
          <w:p w:rsidR="00E87FA0" w:rsidRDefault="00E87FA0" w:rsidP="00247EC4">
            <w:pPr>
              <w:pStyle w:val="Sansinterligne"/>
              <w:spacing w:line="276" w:lineRule="auto"/>
              <w:rPr>
                <w:szCs w:val="18"/>
                <w:lang w:eastAsia="en-US"/>
              </w:rPr>
            </w:pPr>
            <w:r w:rsidRPr="00A21BCE">
              <w:rPr>
                <w:rFonts w:eastAsia="Arial Unicode MS" w:cs="Arial"/>
                <w:b/>
                <w:lang w:eastAsia="en-US"/>
              </w:rPr>
              <w:t xml:space="preserve">Assurer </w:t>
            </w:r>
            <w:r w:rsidRPr="00A21BCE">
              <w:rPr>
                <w:rFonts w:cs="Arial"/>
                <w:b/>
                <w:lang w:eastAsia="en-US"/>
              </w:rPr>
              <w:t xml:space="preserve"> la réfection d’un lit inoccupé</w:t>
            </w:r>
            <w:r>
              <w:rPr>
                <w:rFonts w:cs="Arial"/>
                <w:lang w:eastAsia="en-US"/>
              </w:rPr>
              <w:t>.     partielle</w:t>
            </w:r>
            <w:r>
              <w:rPr>
                <w:szCs w:val="18"/>
                <w:lang w:eastAsia="en-US"/>
              </w:rPr>
              <w:t xml:space="preserve"> </w:t>
            </w:r>
            <w:r w:rsidR="00182FFB">
              <w:rPr>
                <w:szCs w:val="18"/>
                <w:lang w:eastAsia="en-US"/>
              </w:rPr>
              <w:fldChar w:fldCharType="begin">
                <w:ffData>
                  <w:name w:val=""/>
                  <w:enabled/>
                  <w:calcOnExit w:val="0"/>
                  <w:checkBox>
                    <w:sizeAuto/>
                    <w:default w:val="0"/>
                  </w:checkBox>
                </w:ffData>
              </w:fldChar>
            </w:r>
            <w:r>
              <w:rPr>
                <w:szCs w:val="18"/>
                <w:lang w:eastAsia="en-US"/>
              </w:rPr>
              <w:instrText xml:space="preserve"> FORMCHECKBOX </w:instrText>
            </w:r>
            <w:r w:rsidR="00DF2C01">
              <w:rPr>
                <w:szCs w:val="18"/>
                <w:lang w:eastAsia="en-US"/>
              </w:rPr>
            </w:r>
            <w:r w:rsidR="00DF2C01">
              <w:rPr>
                <w:szCs w:val="18"/>
                <w:lang w:eastAsia="en-US"/>
              </w:rPr>
              <w:fldChar w:fldCharType="separate"/>
            </w:r>
            <w:r w:rsidR="00182FFB">
              <w:rPr>
                <w:szCs w:val="18"/>
                <w:lang w:eastAsia="en-US"/>
              </w:rPr>
              <w:fldChar w:fldCharType="end"/>
            </w:r>
          </w:p>
          <w:p w:rsidR="00E87FA0" w:rsidRDefault="00E87FA0" w:rsidP="00247EC4">
            <w:pPr>
              <w:pStyle w:val="Sansinterligne"/>
              <w:spacing w:line="276" w:lineRule="auto"/>
              <w:rPr>
                <w:rFonts w:cs="Arial"/>
                <w:lang w:eastAsia="en-US"/>
              </w:rPr>
            </w:pPr>
            <w:r>
              <w:rPr>
                <w:szCs w:val="18"/>
                <w:lang w:eastAsia="en-US"/>
              </w:rPr>
              <w:t xml:space="preserve">                                                                         Complète </w:t>
            </w:r>
            <w:r w:rsidR="00182FFB">
              <w:rPr>
                <w:szCs w:val="18"/>
                <w:lang w:eastAsia="en-US"/>
              </w:rPr>
              <w:fldChar w:fldCharType="begin">
                <w:ffData>
                  <w:name w:val=""/>
                  <w:enabled/>
                  <w:calcOnExit w:val="0"/>
                  <w:checkBox>
                    <w:sizeAuto/>
                    <w:default w:val="1"/>
                  </w:checkBox>
                </w:ffData>
              </w:fldChar>
            </w:r>
            <w:r>
              <w:rPr>
                <w:szCs w:val="18"/>
                <w:lang w:eastAsia="en-US"/>
              </w:rPr>
              <w:instrText xml:space="preserve"> FORMCHECKBOX </w:instrText>
            </w:r>
            <w:r w:rsidR="00DF2C01">
              <w:rPr>
                <w:szCs w:val="18"/>
                <w:lang w:eastAsia="en-US"/>
              </w:rPr>
            </w:r>
            <w:r w:rsidR="00DF2C01">
              <w:rPr>
                <w:szCs w:val="18"/>
                <w:lang w:eastAsia="en-US"/>
              </w:rPr>
              <w:fldChar w:fldCharType="separate"/>
            </w:r>
            <w:r w:rsidR="00182FFB">
              <w:rPr>
                <w:szCs w:val="18"/>
                <w:lang w:eastAsia="en-US"/>
              </w:rPr>
              <w:fldChar w:fldCharType="end"/>
            </w:r>
          </w:p>
          <w:p w:rsidR="00E87FA0" w:rsidRDefault="00E87FA0" w:rsidP="00247EC4">
            <w:pPr>
              <w:pStyle w:val="Sansinterligne"/>
              <w:spacing w:line="276" w:lineRule="auto"/>
              <w:rPr>
                <w:rFonts w:cs="Arial"/>
                <w:lang w:eastAsia="en-US"/>
              </w:rPr>
            </w:pPr>
          </w:p>
          <w:p w:rsidR="00E87FA0" w:rsidRPr="00A21BCE" w:rsidRDefault="00E87FA0" w:rsidP="00247EC4">
            <w:pPr>
              <w:spacing w:line="276" w:lineRule="auto"/>
              <w:rPr>
                <w:rFonts w:ascii="Calibri" w:hAnsi="Calibri" w:cs="Arial"/>
                <w:b/>
                <w:lang w:eastAsia="en-US"/>
              </w:rPr>
            </w:pPr>
            <w:r w:rsidRPr="00A21BCE">
              <w:rPr>
                <w:rFonts w:ascii="Calibri" w:hAnsi="Calibri" w:cs="Arial"/>
                <w:b/>
                <w:sz w:val="22"/>
                <w:szCs w:val="22"/>
                <w:lang w:eastAsia="en-US"/>
              </w:rPr>
              <w:t>Transmettre les informations pour assurer la continuité de l’accompagnement</w:t>
            </w:r>
          </w:p>
        </w:tc>
        <w:tc>
          <w:tcPr>
            <w:tcW w:w="2917" w:type="dxa"/>
            <w:gridSpan w:val="2"/>
            <w:tcBorders>
              <w:top w:val="single" w:sz="4" w:space="0" w:color="auto"/>
              <w:left w:val="single" w:sz="4" w:space="0" w:color="auto"/>
              <w:bottom w:val="single" w:sz="4" w:space="0" w:color="auto"/>
              <w:right w:val="single" w:sz="4" w:space="0" w:color="auto"/>
            </w:tcBorders>
          </w:tcPr>
          <w:p w:rsidR="00E87FA0" w:rsidRDefault="00E87FA0" w:rsidP="00247EC4">
            <w:pPr>
              <w:pStyle w:val="Sansinterligne"/>
              <w:spacing w:line="276" w:lineRule="auto"/>
              <w:rPr>
                <w:b/>
                <w:szCs w:val="18"/>
                <w:lang w:eastAsia="en-US"/>
              </w:rPr>
            </w:pPr>
            <w:r>
              <w:rPr>
                <w:b/>
                <w:szCs w:val="18"/>
                <w:lang w:eastAsia="en-US"/>
              </w:rPr>
              <w:t xml:space="preserve">Conditions de réalisation : </w:t>
            </w:r>
          </w:p>
          <w:p w:rsidR="00E87FA0" w:rsidRDefault="00E87FA0" w:rsidP="00247EC4">
            <w:pPr>
              <w:pStyle w:val="Sansinterligne"/>
              <w:spacing w:line="276" w:lineRule="auto"/>
              <w:rPr>
                <w:szCs w:val="18"/>
                <w:lang w:eastAsia="en-US"/>
              </w:rPr>
            </w:pPr>
            <w:r>
              <w:rPr>
                <w:szCs w:val="18"/>
                <w:lang w:eastAsia="en-US"/>
              </w:rPr>
              <w:t xml:space="preserve">Temps imparti : </w:t>
            </w:r>
            <w:r w:rsidRPr="003E4094">
              <w:rPr>
                <w:szCs w:val="18"/>
                <w:lang w:eastAsia="en-US"/>
              </w:rPr>
              <w:t>2h max</w:t>
            </w:r>
            <w:r>
              <w:rPr>
                <w:szCs w:val="18"/>
                <w:lang w:eastAsia="en-US"/>
              </w:rPr>
              <w:t>.</w:t>
            </w:r>
          </w:p>
          <w:p w:rsidR="00E87FA0" w:rsidRDefault="00E87FA0" w:rsidP="00247EC4">
            <w:pPr>
              <w:pStyle w:val="Sansinterligne"/>
              <w:spacing w:line="276" w:lineRule="auto"/>
              <w:rPr>
                <w:szCs w:val="18"/>
                <w:lang w:eastAsia="en-US"/>
              </w:rPr>
            </w:pPr>
          </w:p>
          <w:p w:rsidR="00E87FA0" w:rsidRDefault="00E87FA0" w:rsidP="00247EC4">
            <w:pPr>
              <w:pStyle w:val="Sansinterligne"/>
              <w:spacing w:line="276" w:lineRule="auto"/>
              <w:rPr>
                <w:szCs w:val="18"/>
                <w:lang w:eastAsia="en-US"/>
              </w:rPr>
            </w:pPr>
            <w:r>
              <w:rPr>
                <w:szCs w:val="18"/>
                <w:lang w:eastAsia="en-US"/>
              </w:rPr>
              <w:t>Annexes à disposition :</w:t>
            </w:r>
          </w:p>
          <w:p w:rsidR="00E87FA0" w:rsidRPr="00B16D74" w:rsidRDefault="00E87FA0" w:rsidP="00247EC4">
            <w:pPr>
              <w:pStyle w:val="Standard"/>
              <w:tabs>
                <w:tab w:val="left" w:pos="2385"/>
              </w:tabs>
              <w:jc w:val="both"/>
              <w:rPr>
                <w:sz w:val="22"/>
                <w:szCs w:val="22"/>
                <w:lang w:val="fr-FR"/>
              </w:rPr>
            </w:pPr>
            <w:r w:rsidRPr="00B16D74">
              <w:rPr>
                <w:color w:val="00B050"/>
                <w:sz w:val="22"/>
                <w:szCs w:val="22"/>
                <w:lang w:val="fr-FR"/>
              </w:rPr>
              <w:t>-</w:t>
            </w:r>
            <w:r w:rsidRPr="00B16D74">
              <w:rPr>
                <w:sz w:val="22"/>
                <w:szCs w:val="22"/>
                <w:lang w:val="fr-FR"/>
              </w:rPr>
              <w:t xml:space="preserve"> </w:t>
            </w:r>
            <w:r w:rsidRPr="00B16D74">
              <w:rPr>
                <w:rFonts w:eastAsia="Times New Roman" w:cs="Times New Roman"/>
                <w:color w:val="00B050"/>
                <w:sz w:val="22"/>
                <w:szCs w:val="22"/>
                <w:lang w:val="fr-FR"/>
              </w:rPr>
              <w:t>-</w:t>
            </w:r>
            <w:r w:rsidRPr="00B16D74">
              <w:rPr>
                <w:rFonts w:eastAsia="Times New Roman" w:cs="Times New Roman"/>
                <w:color w:val="auto"/>
                <w:sz w:val="22"/>
                <w:szCs w:val="22"/>
                <w:lang w:val="fr-FR"/>
              </w:rPr>
              <w:t xml:space="preserve"> </w:t>
            </w:r>
            <w:r w:rsidRPr="00B16D74">
              <w:rPr>
                <w:rFonts w:eastAsia="Times New Roman" w:cs="Times New Roman"/>
                <w:color w:val="FF0000"/>
                <w:sz w:val="22"/>
                <w:szCs w:val="22"/>
                <w:lang w:val="fr-FR"/>
              </w:rPr>
              <w:t>Cahier de transmission</w:t>
            </w:r>
            <w:r w:rsidR="00B16D74" w:rsidRPr="00B16D74">
              <w:rPr>
                <w:rFonts w:eastAsia="Times New Roman" w:cs="Times New Roman"/>
                <w:color w:val="FF0000"/>
                <w:sz w:val="22"/>
                <w:szCs w:val="22"/>
                <w:lang w:val="fr-FR"/>
              </w:rPr>
              <w:t> :</w:t>
            </w:r>
            <w:r w:rsidR="00B16D74">
              <w:rPr>
                <w:rFonts w:eastAsia="Times New Roman" w:cs="Times New Roman"/>
                <w:color w:val="auto"/>
                <w:sz w:val="22"/>
                <w:szCs w:val="22"/>
                <w:lang w:val="fr-FR"/>
              </w:rPr>
              <w:t xml:space="preserve"> </w:t>
            </w:r>
          </w:p>
          <w:p w:rsidR="00E87FA0" w:rsidRPr="00B16D74" w:rsidRDefault="00E87FA0" w:rsidP="00247EC4">
            <w:pPr>
              <w:pStyle w:val="Standard"/>
              <w:jc w:val="both"/>
              <w:rPr>
                <w:rFonts w:eastAsia="Times New Roman" w:cs="Times New Roman"/>
                <w:i/>
                <w:color w:val="auto"/>
                <w:sz w:val="22"/>
                <w:szCs w:val="22"/>
                <w:lang w:val="fr-FR"/>
              </w:rPr>
            </w:pPr>
            <w:r w:rsidRPr="00B16D74">
              <w:rPr>
                <w:rFonts w:eastAsia="Times New Roman" w:cs="Times New Roman"/>
                <w:i/>
                <w:color w:val="auto"/>
                <w:sz w:val="22"/>
                <w:szCs w:val="22"/>
                <w:lang w:val="fr-FR"/>
              </w:rPr>
              <w:t>selle liquide et érythème fessier</w:t>
            </w:r>
          </w:p>
          <w:p w:rsidR="00E87FA0" w:rsidRPr="00A25E41" w:rsidRDefault="00E87FA0" w:rsidP="00247EC4">
            <w:pPr>
              <w:pStyle w:val="Commentaire"/>
              <w:jc w:val="both"/>
              <w:rPr>
                <w:sz w:val="28"/>
                <w:szCs w:val="28"/>
              </w:rPr>
            </w:pPr>
          </w:p>
          <w:p w:rsidR="00E87FA0" w:rsidRDefault="00E87FA0" w:rsidP="00247EC4">
            <w:pPr>
              <w:pStyle w:val="Sansinterligne"/>
              <w:spacing w:line="276" w:lineRule="auto"/>
              <w:jc w:val="both"/>
              <w:rPr>
                <w:lang w:eastAsia="en-US"/>
              </w:rPr>
            </w:pPr>
          </w:p>
          <w:p w:rsidR="00E87FA0" w:rsidRDefault="00E87FA0" w:rsidP="00247EC4">
            <w:pPr>
              <w:pStyle w:val="Sansinterligne"/>
              <w:spacing w:line="276" w:lineRule="auto"/>
              <w:rPr>
                <w:b/>
                <w:szCs w:val="18"/>
                <w:lang w:eastAsia="en-US"/>
              </w:rPr>
            </w:pPr>
            <w:r>
              <w:rPr>
                <w:b/>
                <w:szCs w:val="18"/>
                <w:lang w:eastAsia="en-US"/>
              </w:rPr>
              <w:t xml:space="preserve">Compétences à mettre en œuvre : </w:t>
            </w:r>
          </w:p>
          <w:p w:rsidR="00E87FA0" w:rsidRDefault="00182FFB" w:rsidP="00247EC4">
            <w:pPr>
              <w:pStyle w:val="Sansinterligne"/>
              <w:spacing w:line="276" w:lineRule="auto"/>
              <w:rPr>
                <w:lang w:eastAsia="en-US"/>
              </w:rPr>
            </w:pPr>
            <w:r>
              <w:rPr>
                <w:lang w:eastAsia="en-US"/>
              </w:rPr>
              <w:fldChar w:fldCharType="begin">
                <w:ffData>
                  <w:name w:val=""/>
                  <w:enabled w:val="0"/>
                  <w:calcOnExit w:val="0"/>
                  <w:checkBox>
                    <w:sizeAuto/>
                    <w:default w:val="1"/>
                  </w:checkBox>
                </w:ffData>
              </w:fldChar>
            </w:r>
            <w:r w:rsidR="00E87FA0">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E87FA0">
              <w:rPr>
                <w:lang w:eastAsia="en-US"/>
              </w:rPr>
              <w:t xml:space="preserve"> C 1.2.1 Recueillir, sélectionner et ordonner des informations</w:t>
            </w:r>
          </w:p>
          <w:p w:rsidR="00E87FA0" w:rsidRDefault="00182FFB" w:rsidP="00247EC4">
            <w:pPr>
              <w:pStyle w:val="Sansinterligne"/>
              <w:spacing w:line="276" w:lineRule="auto"/>
              <w:rPr>
                <w:lang w:eastAsia="en-US"/>
              </w:rPr>
            </w:pPr>
            <w:r>
              <w:rPr>
                <w:szCs w:val="18"/>
                <w:lang w:eastAsia="en-US"/>
              </w:rPr>
              <w:fldChar w:fldCharType="begin">
                <w:ffData>
                  <w:name w:val=""/>
                  <w:enabled/>
                  <w:calcOnExit w:val="0"/>
                  <w:checkBox>
                    <w:sizeAuto/>
                    <w:default w:val="1"/>
                  </w:checkBox>
                </w:ffData>
              </w:fldChar>
            </w:r>
            <w:r w:rsidR="00E87FA0">
              <w:rPr>
                <w:szCs w:val="18"/>
                <w:lang w:eastAsia="en-US"/>
              </w:rPr>
              <w:instrText xml:space="preserve"> FORMCHECKBOX </w:instrText>
            </w:r>
            <w:r w:rsidR="00DF2C01">
              <w:rPr>
                <w:szCs w:val="18"/>
                <w:lang w:eastAsia="en-US"/>
              </w:rPr>
            </w:r>
            <w:r w:rsidR="00DF2C01">
              <w:rPr>
                <w:szCs w:val="18"/>
                <w:lang w:eastAsia="en-US"/>
              </w:rPr>
              <w:fldChar w:fldCharType="separate"/>
            </w:r>
            <w:r>
              <w:rPr>
                <w:szCs w:val="18"/>
                <w:lang w:eastAsia="en-US"/>
              </w:rPr>
              <w:fldChar w:fldCharType="end"/>
            </w:r>
            <w:r w:rsidR="00E87FA0">
              <w:rPr>
                <w:szCs w:val="18"/>
                <w:lang w:eastAsia="en-US"/>
              </w:rPr>
              <w:t xml:space="preserve"> C 2.4.1</w:t>
            </w:r>
            <w:r w:rsidR="00E87FA0">
              <w:rPr>
                <w:lang w:eastAsia="en-US"/>
              </w:rPr>
              <w:t xml:space="preserve"> Evaluer les besoins en produits et matériels</w:t>
            </w:r>
          </w:p>
          <w:p w:rsidR="00E87FA0" w:rsidRDefault="00E87FA0" w:rsidP="00247EC4">
            <w:pPr>
              <w:pStyle w:val="Sansinterligne"/>
              <w:spacing w:line="276" w:lineRule="auto"/>
              <w:rPr>
                <w:lang w:eastAsia="en-US"/>
              </w:rPr>
            </w:pPr>
          </w:p>
          <w:p w:rsidR="00E87FA0" w:rsidRDefault="00182FFB" w:rsidP="00247EC4">
            <w:pPr>
              <w:pStyle w:val="Sansinterligne"/>
              <w:spacing w:line="276" w:lineRule="auto"/>
              <w:rPr>
                <w:szCs w:val="18"/>
                <w:lang w:eastAsia="en-US"/>
              </w:rPr>
            </w:pPr>
            <w:r>
              <w:rPr>
                <w:szCs w:val="18"/>
                <w:lang w:eastAsia="en-US"/>
              </w:rPr>
              <w:fldChar w:fldCharType="begin">
                <w:ffData>
                  <w:name w:val=""/>
                  <w:enabled/>
                  <w:calcOnExit w:val="0"/>
                  <w:checkBox>
                    <w:sizeAuto/>
                    <w:default w:val="1"/>
                  </w:checkBox>
                </w:ffData>
              </w:fldChar>
            </w:r>
            <w:r w:rsidR="00E87FA0">
              <w:rPr>
                <w:szCs w:val="18"/>
                <w:lang w:eastAsia="en-US"/>
              </w:rPr>
              <w:instrText xml:space="preserve"> FORMCHECKBOX </w:instrText>
            </w:r>
            <w:r w:rsidR="00DF2C01">
              <w:rPr>
                <w:szCs w:val="18"/>
                <w:lang w:eastAsia="en-US"/>
              </w:rPr>
            </w:r>
            <w:r w:rsidR="00DF2C01">
              <w:rPr>
                <w:szCs w:val="18"/>
                <w:lang w:eastAsia="en-US"/>
              </w:rPr>
              <w:fldChar w:fldCharType="separate"/>
            </w:r>
            <w:r>
              <w:rPr>
                <w:szCs w:val="18"/>
                <w:lang w:eastAsia="en-US"/>
              </w:rPr>
              <w:fldChar w:fldCharType="end"/>
            </w:r>
            <w:r w:rsidR="00E87FA0">
              <w:rPr>
                <w:szCs w:val="18"/>
                <w:lang w:eastAsia="en-US"/>
              </w:rPr>
              <w:t xml:space="preserve"> C 3.3.3 </w:t>
            </w:r>
          </w:p>
          <w:p w:rsidR="00E87FA0" w:rsidRDefault="00E87FA0" w:rsidP="00247EC4">
            <w:pPr>
              <w:pStyle w:val="Sansinterligne"/>
              <w:spacing w:line="276" w:lineRule="auto"/>
              <w:rPr>
                <w:szCs w:val="18"/>
                <w:lang w:eastAsia="en-US"/>
              </w:rPr>
            </w:pPr>
          </w:p>
          <w:p w:rsidR="00E87FA0" w:rsidRDefault="00182FFB" w:rsidP="00247EC4">
            <w:pPr>
              <w:pStyle w:val="Sansinterligne"/>
              <w:spacing w:line="276" w:lineRule="auto"/>
              <w:rPr>
                <w:szCs w:val="18"/>
                <w:lang w:eastAsia="en-US"/>
              </w:rPr>
            </w:pPr>
            <w:r>
              <w:rPr>
                <w:szCs w:val="18"/>
                <w:lang w:eastAsia="en-US"/>
              </w:rPr>
              <w:fldChar w:fldCharType="begin">
                <w:ffData>
                  <w:name w:val=""/>
                  <w:enabled/>
                  <w:calcOnExit w:val="0"/>
                  <w:checkBox>
                    <w:sizeAuto/>
                    <w:default w:val="1"/>
                  </w:checkBox>
                </w:ffData>
              </w:fldChar>
            </w:r>
            <w:r w:rsidR="00E87FA0">
              <w:rPr>
                <w:szCs w:val="18"/>
                <w:lang w:eastAsia="en-US"/>
              </w:rPr>
              <w:instrText xml:space="preserve"> FORMCHECKBOX </w:instrText>
            </w:r>
            <w:r w:rsidR="00DF2C01">
              <w:rPr>
                <w:szCs w:val="18"/>
                <w:lang w:eastAsia="en-US"/>
              </w:rPr>
            </w:r>
            <w:r w:rsidR="00DF2C01">
              <w:rPr>
                <w:szCs w:val="18"/>
                <w:lang w:eastAsia="en-US"/>
              </w:rPr>
              <w:fldChar w:fldCharType="separate"/>
            </w:r>
            <w:r>
              <w:rPr>
                <w:szCs w:val="18"/>
                <w:lang w:eastAsia="en-US"/>
              </w:rPr>
              <w:fldChar w:fldCharType="end"/>
            </w:r>
            <w:r w:rsidR="00E87FA0">
              <w:rPr>
                <w:szCs w:val="18"/>
                <w:lang w:eastAsia="en-US"/>
              </w:rPr>
              <w:t xml:space="preserve"> C 3.3.4</w:t>
            </w:r>
          </w:p>
          <w:p w:rsidR="00E87FA0" w:rsidRDefault="00E87FA0" w:rsidP="00247EC4">
            <w:pPr>
              <w:pStyle w:val="Sansinterligne"/>
              <w:spacing w:line="276" w:lineRule="auto"/>
              <w:rPr>
                <w:szCs w:val="18"/>
                <w:lang w:eastAsia="en-US"/>
              </w:rPr>
            </w:pPr>
          </w:p>
          <w:p w:rsidR="00E87FA0" w:rsidRDefault="00182FFB" w:rsidP="00247EC4">
            <w:pPr>
              <w:pStyle w:val="Sansinterligne"/>
              <w:spacing w:line="276" w:lineRule="auto"/>
              <w:rPr>
                <w:szCs w:val="18"/>
                <w:lang w:eastAsia="en-US"/>
              </w:rPr>
            </w:pPr>
            <w:r>
              <w:rPr>
                <w:szCs w:val="18"/>
                <w:lang w:eastAsia="en-US"/>
              </w:rPr>
              <w:fldChar w:fldCharType="begin">
                <w:ffData>
                  <w:name w:val=""/>
                  <w:enabled/>
                  <w:calcOnExit w:val="0"/>
                  <w:checkBox>
                    <w:sizeAuto/>
                    <w:default w:val="1"/>
                  </w:checkBox>
                </w:ffData>
              </w:fldChar>
            </w:r>
            <w:r w:rsidR="00E87FA0">
              <w:rPr>
                <w:szCs w:val="18"/>
                <w:lang w:eastAsia="en-US"/>
              </w:rPr>
              <w:instrText xml:space="preserve"> FORMCHECKBOX </w:instrText>
            </w:r>
            <w:r w:rsidR="00DF2C01">
              <w:rPr>
                <w:szCs w:val="18"/>
                <w:lang w:eastAsia="en-US"/>
              </w:rPr>
            </w:r>
            <w:r w:rsidR="00DF2C01">
              <w:rPr>
                <w:szCs w:val="18"/>
                <w:lang w:eastAsia="en-US"/>
              </w:rPr>
              <w:fldChar w:fldCharType="separate"/>
            </w:r>
            <w:r>
              <w:rPr>
                <w:szCs w:val="18"/>
                <w:lang w:eastAsia="en-US"/>
              </w:rPr>
              <w:fldChar w:fldCharType="end"/>
            </w:r>
            <w:r w:rsidR="00E87FA0">
              <w:rPr>
                <w:szCs w:val="18"/>
                <w:lang w:eastAsia="en-US"/>
              </w:rPr>
              <w:t xml:space="preserve"> C 3.3.5 1</w:t>
            </w:r>
          </w:p>
          <w:p w:rsidR="00E87FA0" w:rsidRDefault="00E87FA0" w:rsidP="00247EC4">
            <w:pPr>
              <w:pStyle w:val="Sansinterligne"/>
              <w:spacing w:line="276" w:lineRule="auto"/>
              <w:rPr>
                <w:szCs w:val="18"/>
                <w:lang w:eastAsia="en-US"/>
              </w:rPr>
            </w:pPr>
          </w:p>
          <w:p w:rsidR="00E87FA0" w:rsidRDefault="00182FFB" w:rsidP="00247EC4">
            <w:pPr>
              <w:pStyle w:val="Sansinterligne"/>
              <w:spacing w:line="276" w:lineRule="auto"/>
              <w:rPr>
                <w:szCs w:val="18"/>
                <w:lang w:eastAsia="en-US"/>
              </w:rPr>
            </w:pPr>
            <w:r>
              <w:rPr>
                <w:szCs w:val="18"/>
                <w:lang w:eastAsia="en-US"/>
              </w:rPr>
              <w:fldChar w:fldCharType="begin">
                <w:ffData>
                  <w:name w:val=""/>
                  <w:enabled/>
                  <w:calcOnExit w:val="0"/>
                  <w:checkBox>
                    <w:sizeAuto/>
                    <w:default w:val="1"/>
                  </w:checkBox>
                </w:ffData>
              </w:fldChar>
            </w:r>
            <w:r w:rsidR="00E87FA0">
              <w:rPr>
                <w:szCs w:val="18"/>
                <w:lang w:eastAsia="en-US"/>
              </w:rPr>
              <w:instrText xml:space="preserve"> FORMCHECKBOX </w:instrText>
            </w:r>
            <w:r w:rsidR="00DF2C01">
              <w:rPr>
                <w:szCs w:val="18"/>
                <w:lang w:eastAsia="en-US"/>
              </w:rPr>
            </w:r>
            <w:r w:rsidR="00DF2C01">
              <w:rPr>
                <w:szCs w:val="18"/>
                <w:lang w:eastAsia="en-US"/>
              </w:rPr>
              <w:fldChar w:fldCharType="separate"/>
            </w:r>
            <w:r>
              <w:rPr>
                <w:szCs w:val="18"/>
                <w:lang w:eastAsia="en-US"/>
              </w:rPr>
              <w:fldChar w:fldCharType="end"/>
            </w:r>
            <w:r w:rsidR="00E87FA0">
              <w:rPr>
                <w:szCs w:val="18"/>
                <w:lang w:eastAsia="en-US"/>
              </w:rPr>
              <w:t xml:space="preserve"> C 1.2.5 </w:t>
            </w:r>
          </w:p>
        </w:tc>
      </w:tr>
      <w:tr w:rsidR="00E87FA0" w:rsidTr="00247EC4">
        <w:trPr>
          <w:trHeight w:val="155"/>
        </w:trPr>
        <w:tc>
          <w:tcPr>
            <w:tcW w:w="10005" w:type="dxa"/>
            <w:gridSpan w:val="3"/>
            <w:tcBorders>
              <w:top w:val="single" w:sz="4" w:space="0" w:color="auto"/>
              <w:left w:val="single" w:sz="4" w:space="0" w:color="auto"/>
              <w:bottom w:val="single" w:sz="4" w:space="0" w:color="auto"/>
              <w:right w:val="single" w:sz="4" w:space="0" w:color="auto"/>
            </w:tcBorders>
            <w:hideMark/>
          </w:tcPr>
          <w:p w:rsidR="00E87FA0" w:rsidRDefault="00E87FA0" w:rsidP="00247EC4">
            <w:pPr>
              <w:pStyle w:val="Sansinterligne"/>
              <w:spacing w:line="276" w:lineRule="auto"/>
              <w:jc w:val="center"/>
              <w:rPr>
                <w:b/>
                <w:lang w:eastAsia="en-US"/>
              </w:rPr>
            </w:pPr>
            <w:r>
              <w:rPr>
                <w:b/>
                <w:lang w:eastAsia="en-US"/>
              </w:rPr>
              <w:t xml:space="preserve">                                   SAVOIRS ASSOCIES évalués à l’écrit                                                                 6 pts</w:t>
            </w:r>
          </w:p>
        </w:tc>
      </w:tr>
      <w:tr w:rsidR="00E87FA0" w:rsidTr="00247EC4">
        <w:trPr>
          <w:trHeight w:val="70"/>
        </w:trPr>
        <w:tc>
          <w:tcPr>
            <w:tcW w:w="7170" w:type="dxa"/>
            <w:gridSpan w:val="2"/>
            <w:tcBorders>
              <w:top w:val="nil"/>
              <w:left w:val="single" w:sz="4" w:space="0" w:color="auto"/>
              <w:bottom w:val="single" w:sz="4" w:space="0" w:color="auto"/>
              <w:right w:val="single" w:sz="4" w:space="0" w:color="auto"/>
            </w:tcBorders>
          </w:tcPr>
          <w:p w:rsidR="00E87FA0" w:rsidRPr="00985863" w:rsidRDefault="00E87FA0" w:rsidP="00247EC4">
            <w:pPr>
              <w:pStyle w:val="Commentaire"/>
              <w:rPr>
                <w:rFonts w:ascii="Arial" w:hAnsi="Arial" w:cs="Arial"/>
                <w:b/>
                <w:sz w:val="22"/>
                <w:szCs w:val="22"/>
                <w:lang w:eastAsia="en-US"/>
              </w:rPr>
            </w:pPr>
            <w:r w:rsidRPr="00985863">
              <w:rPr>
                <w:rFonts w:ascii="Arial" w:hAnsi="Arial" w:cs="Arial"/>
                <w:b/>
                <w:sz w:val="22"/>
                <w:szCs w:val="22"/>
                <w:lang w:eastAsia="en-US"/>
              </w:rPr>
              <w:t xml:space="preserve">Répondre aux questions sur une feuille </w:t>
            </w:r>
          </w:p>
          <w:p w:rsidR="00985863" w:rsidRDefault="00985863" w:rsidP="00247EC4">
            <w:pPr>
              <w:pStyle w:val="Commentaire"/>
              <w:rPr>
                <w:rFonts w:ascii="Arial" w:hAnsi="Arial" w:cs="Arial"/>
                <w:sz w:val="22"/>
                <w:szCs w:val="22"/>
                <w:lang w:eastAsia="en-US"/>
              </w:rPr>
            </w:pPr>
          </w:p>
          <w:p w:rsidR="00985863" w:rsidRPr="00985863" w:rsidRDefault="00985863" w:rsidP="00247EC4">
            <w:pPr>
              <w:pStyle w:val="Commentaire"/>
              <w:rPr>
                <w:rFonts w:ascii="Arial" w:hAnsi="Arial" w:cs="Arial"/>
                <w:sz w:val="22"/>
                <w:szCs w:val="22"/>
              </w:rPr>
            </w:pPr>
          </w:p>
          <w:p w:rsidR="00E87FA0" w:rsidRPr="00985863" w:rsidRDefault="00E87FA0" w:rsidP="00247EC4">
            <w:pPr>
              <w:pStyle w:val="Standard"/>
              <w:jc w:val="both"/>
              <w:rPr>
                <w:rFonts w:ascii="Arial" w:eastAsia="Times New Roman" w:hAnsi="Arial" w:cs="Arial"/>
                <w:color w:val="auto"/>
                <w:sz w:val="22"/>
                <w:szCs w:val="22"/>
                <w:lang w:val="fr-FR"/>
              </w:rPr>
            </w:pPr>
            <w:r w:rsidRPr="00985863">
              <w:rPr>
                <w:rFonts w:ascii="Arial" w:eastAsia="Times New Roman" w:hAnsi="Arial" w:cs="Arial"/>
                <w:color w:val="auto"/>
                <w:sz w:val="22"/>
                <w:szCs w:val="22"/>
                <w:lang w:val="fr-FR"/>
              </w:rPr>
              <w:t>1- Lors du change, vous avez constaté un érythème fessier. Citer 3 mécanismes favorisant l'apparition d'un érythème fessier et proposer 2 moyens de prévention.</w:t>
            </w:r>
          </w:p>
          <w:p w:rsidR="00E87FA0" w:rsidRPr="00985863" w:rsidRDefault="00E87FA0" w:rsidP="00247EC4">
            <w:pPr>
              <w:pStyle w:val="Standard"/>
              <w:rPr>
                <w:rFonts w:ascii="Arial" w:eastAsia="Times New Roman" w:hAnsi="Arial" w:cs="Arial"/>
                <w:color w:val="auto"/>
                <w:sz w:val="22"/>
                <w:szCs w:val="22"/>
                <w:lang w:val="fr-FR"/>
              </w:rPr>
            </w:pPr>
          </w:p>
          <w:p w:rsidR="00E87FA0" w:rsidRPr="00985863" w:rsidRDefault="00E87FA0" w:rsidP="00247EC4">
            <w:pPr>
              <w:pStyle w:val="Standard"/>
              <w:jc w:val="both"/>
              <w:rPr>
                <w:rFonts w:ascii="Arial" w:eastAsia="Times New Roman" w:hAnsi="Arial" w:cs="Arial"/>
                <w:color w:val="auto"/>
                <w:sz w:val="22"/>
                <w:szCs w:val="22"/>
                <w:lang w:val="fr-FR"/>
              </w:rPr>
            </w:pPr>
            <w:r w:rsidRPr="00985863">
              <w:rPr>
                <w:rFonts w:ascii="Arial" w:eastAsia="Times New Roman" w:hAnsi="Arial" w:cs="Arial"/>
                <w:color w:val="auto"/>
                <w:sz w:val="22"/>
                <w:szCs w:val="22"/>
                <w:lang w:val="fr-FR"/>
              </w:rPr>
              <w:t>2 - A la fin de votre tâche, vous avez rempli le cahier de transmission. Enoncer 2 intérêts des transmissions pour la structure et pour la famille.</w:t>
            </w:r>
          </w:p>
          <w:p w:rsidR="00E87FA0" w:rsidRPr="00985863" w:rsidRDefault="00E87FA0" w:rsidP="00247EC4">
            <w:pPr>
              <w:pStyle w:val="Standard"/>
              <w:rPr>
                <w:rFonts w:ascii="Arial" w:eastAsia="Times New Roman" w:hAnsi="Arial" w:cs="Arial"/>
                <w:color w:val="auto"/>
                <w:sz w:val="22"/>
                <w:szCs w:val="22"/>
                <w:lang w:val="fr-FR"/>
              </w:rPr>
            </w:pPr>
          </w:p>
          <w:p w:rsidR="00E87FA0" w:rsidRPr="00985863" w:rsidRDefault="00E87FA0" w:rsidP="00247EC4">
            <w:pPr>
              <w:pStyle w:val="Standard"/>
              <w:rPr>
                <w:rFonts w:ascii="Arial" w:eastAsia="Times New Roman" w:hAnsi="Arial" w:cs="Arial"/>
                <w:color w:val="auto"/>
                <w:sz w:val="22"/>
                <w:szCs w:val="22"/>
                <w:lang w:val="fr-FR"/>
              </w:rPr>
            </w:pPr>
            <w:r w:rsidRPr="00985863">
              <w:rPr>
                <w:rFonts w:ascii="Arial" w:eastAsia="Times New Roman" w:hAnsi="Arial" w:cs="Arial"/>
                <w:color w:val="auto"/>
                <w:sz w:val="22"/>
                <w:szCs w:val="22"/>
                <w:lang w:val="fr-FR"/>
              </w:rPr>
              <w:t>3 - Justifier 2 intérêts de l'hygiène des mains</w:t>
            </w:r>
          </w:p>
          <w:p w:rsidR="00E87FA0" w:rsidRPr="00985863" w:rsidRDefault="00E87FA0" w:rsidP="00247EC4">
            <w:pPr>
              <w:pStyle w:val="Standard"/>
              <w:rPr>
                <w:rFonts w:ascii="Arial" w:eastAsia="Times New Roman" w:hAnsi="Arial" w:cs="Arial"/>
                <w:color w:val="auto"/>
                <w:sz w:val="22"/>
                <w:szCs w:val="22"/>
                <w:lang w:val="fr-FR"/>
              </w:rPr>
            </w:pPr>
          </w:p>
          <w:p w:rsidR="00E87FA0" w:rsidRPr="00985863" w:rsidRDefault="00E87FA0" w:rsidP="00247EC4">
            <w:pPr>
              <w:pStyle w:val="Standard"/>
              <w:ind w:right="-1726"/>
              <w:jc w:val="both"/>
              <w:rPr>
                <w:rFonts w:ascii="Arial" w:eastAsia="Times New Roman" w:hAnsi="Arial" w:cs="Arial"/>
                <w:color w:val="auto"/>
                <w:sz w:val="22"/>
                <w:szCs w:val="22"/>
                <w:lang w:val="fr-FR"/>
              </w:rPr>
            </w:pPr>
            <w:r w:rsidRPr="00985863">
              <w:rPr>
                <w:rFonts w:ascii="Arial" w:eastAsia="Times New Roman" w:hAnsi="Arial" w:cs="Arial"/>
                <w:color w:val="auto"/>
                <w:sz w:val="22"/>
                <w:szCs w:val="22"/>
                <w:lang w:val="fr-FR"/>
              </w:rPr>
              <w:t>4 -</w:t>
            </w:r>
            <w:r w:rsidRPr="00985863">
              <w:rPr>
                <w:rFonts w:ascii="Arial" w:eastAsia="Times New Roman" w:hAnsi="Arial" w:cs="Arial"/>
                <w:color w:val="auto"/>
                <w:sz w:val="22"/>
                <w:szCs w:val="22"/>
                <w:shd w:val="clear" w:color="auto" w:fill="FFFFFF" w:themeFill="background1"/>
                <w:lang w:val="fr-FR"/>
              </w:rPr>
              <w:t xml:space="preserve"> Indiquer</w:t>
            </w:r>
            <w:r w:rsidRPr="00985863">
              <w:rPr>
                <w:rFonts w:ascii="Arial" w:eastAsia="Times New Roman" w:hAnsi="Arial" w:cs="Arial"/>
                <w:color w:val="auto"/>
                <w:sz w:val="22"/>
                <w:szCs w:val="22"/>
                <w:lang w:val="fr-FR"/>
              </w:rPr>
              <w:t xml:space="preserve"> le temps de sommeil de Léa, en distinguant le </w:t>
            </w:r>
          </w:p>
          <w:p w:rsidR="00E87FA0" w:rsidRPr="00985863" w:rsidRDefault="00E87FA0" w:rsidP="00247EC4">
            <w:pPr>
              <w:pStyle w:val="Standard"/>
              <w:ind w:right="-1726"/>
              <w:jc w:val="both"/>
              <w:rPr>
                <w:rFonts w:ascii="Arial" w:eastAsiaTheme="minorHAnsi" w:hAnsi="Arial" w:cs="Arial"/>
                <w:sz w:val="22"/>
                <w:szCs w:val="22"/>
                <w:lang w:val="fr-FR"/>
              </w:rPr>
            </w:pPr>
            <w:r w:rsidRPr="00985863">
              <w:rPr>
                <w:rFonts w:ascii="Arial" w:eastAsia="Times New Roman" w:hAnsi="Arial" w:cs="Arial"/>
                <w:color w:val="auto"/>
                <w:sz w:val="22"/>
                <w:szCs w:val="22"/>
                <w:lang w:val="fr-FR"/>
              </w:rPr>
              <w:t xml:space="preserve">temps de sommeil diurne et le sommeil nocturne. </w:t>
            </w:r>
          </w:p>
          <w:p w:rsidR="00E87FA0" w:rsidRPr="00C429A8" w:rsidRDefault="00E87FA0" w:rsidP="00247EC4">
            <w:pPr>
              <w:pStyle w:val="Standard"/>
              <w:ind w:right="-1726"/>
              <w:jc w:val="both"/>
              <w:rPr>
                <w:rFonts w:ascii="Arial" w:eastAsiaTheme="minorHAnsi" w:hAnsi="Arial" w:cs="Arial"/>
                <w:lang w:val="fr-FR"/>
              </w:rPr>
            </w:pPr>
          </w:p>
        </w:tc>
        <w:tc>
          <w:tcPr>
            <w:tcW w:w="2835" w:type="dxa"/>
            <w:tcBorders>
              <w:top w:val="single" w:sz="4" w:space="0" w:color="auto"/>
              <w:left w:val="single" w:sz="4" w:space="0" w:color="auto"/>
              <w:bottom w:val="single" w:sz="4" w:space="0" w:color="auto"/>
              <w:right w:val="single" w:sz="4" w:space="0" w:color="auto"/>
            </w:tcBorders>
          </w:tcPr>
          <w:p w:rsidR="00E87FA0" w:rsidRDefault="00E87FA0" w:rsidP="00247EC4">
            <w:pPr>
              <w:pStyle w:val="Sansinterligne"/>
              <w:spacing w:line="276" w:lineRule="auto"/>
              <w:rPr>
                <w:lang w:eastAsia="en-US"/>
              </w:rPr>
            </w:pPr>
            <w:r>
              <w:rPr>
                <w:u w:val="single"/>
                <w:lang w:eastAsia="en-US"/>
              </w:rPr>
              <w:t>Biologie et microbiologie appliquée</w:t>
            </w:r>
            <w:r>
              <w:rPr>
                <w:lang w:eastAsia="en-US"/>
              </w:rPr>
              <w:t xml:space="preserve"> :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  </w:t>
            </w:r>
            <w:r w:rsidR="00182FFB">
              <w:rPr>
                <w:lang w:eastAsia="en-US"/>
              </w:rPr>
              <w:fldChar w:fldCharType="begin">
                <w:ffData>
                  <w:name w:val="CaseACocher12"/>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2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5</w:t>
            </w:r>
          </w:p>
          <w:p w:rsidR="00E87FA0" w:rsidRDefault="00E87FA0" w:rsidP="00247EC4">
            <w:pPr>
              <w:pStyle w:val="Sansinterligne"/>
              <w:spacing w:line="276" w:lineRule="auto"/>
              <w:rPr>
                <w:lang w:eastAsia="en-US"/>
              </w:rPr>
            </w:pPr>
            <w:r>
              <w:rPr>
                <w:lang w:eastAsia="en-US"/>
              </w:rPr>
              <w:t xml:space="preserve"> </w:t>
            </w:r>
            <w:r w:rsidR="00182FFB">
              <w:rPr>
                <w:lang w:eastAsia="en-US"/>
              </w:rPr>
              <w:fldChar w:fldCharType="begin">
                <w:ffData>
                  <w:name w:val=""/>
                  <w:enabled/>
                  <w:calcOnExit w:val="0"/>
                  <w:checkBox>
                    <w:sizeAuto/>
                    <w:default w:val="1"/>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6  </w:t>
            </w:r>
            <w:r w:rsidR="00182FFB">
              <w:rPr>
                <w:lang w:eastAsia="en-US"/>
              </w:rPr>
              <w:fldChar w:fldCharType="begin">
                <w:ffData>
                  <w:name w:val="CaseACocher15"/>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18.1  </w:t>
            </w:r>
            <w:r w:rsidR="00182FFB">
              <w:rPr>
                <w:lang w:eastAsia="en-US"/>
              </w:rPr>
              <w:fldChar w:fldCharType="begin">
                <w:ffData>
                  <w:name w:val="CaseACocher16"/>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19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20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22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23</w:t>
            </w:r>
          </w:p>
          <w:p w:rsidR="00E87FA0" w:rsidRDefault="00E87FA0" w:rsidP="00247EC4">
            <w:pPr>
              <w:pStyle w:val="Sansinterligne"/>
              <w:spacing w:line="276" w:lineRule="auto"/>
              <w:rPr>
                <w:lang w:eastAsia="en-US"/>
              </w:rPr>
            </w:pPr>
          </w:p>
          <w:p w:rsidR="00E87FA0" w:rsidRDefault="00E87FA0" w:rsidP="00247EC4">
            <w:pPr>
              <w:pStyle w:val="Sansinterligne"/>
              <w:spacing w:line="276" w:lineRule="auto"/>
              <w:rPr>
                <w:lang w:eastAsia="en-US"/>
              </w:rPr>
            </w:pPr>
            <w:r>
              <w:rPr>
                <w:u w:val="single"/>
                <w:lang w:eastAsia="en-US"/>
              </w:rPr>
              <w:t>SMS</w:t>
            </w:r>
            <w:r>
              <w:rPr>
                <w:lang w:eastAsia="en-US"/>
              </w:rPr>
              <w:t xml:space="preserve"> :  </w:t>
            </w:r>
            <w:r w:rsidR="00182FFB">
              <w:rPr>
                <w:lang w:eastAsia="en-US"/>
              </w:rPr>
              <w:fldChar w:fldCharType="begin">
                <w:ffData>
                  <w:name w:val=""/>
                  <w:enabled/>
                  <w:calcOnExit w:val="0"/>
                  <w:checkBox>
                    <w:sizeAuto/>
                    <w:default w:val="1"/>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1.2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1.3  </w:t>
            </w:r>
            <w:r w:rsidR="00182FFB">
              <w:rPr>
                <w:lang w:eastAsia="en-US"/>
              </w:rPr>
              <w:fldChar w:fldCharType="begin">
                <w:ffData>
                  <w:name w:val="CaseACocher20"/>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1.6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2.1  </w:t>
            </w:r>
            <w:r w:rsidR="00182FFB">
              <w:rPr>
                <w:lang w:eastAsia="en-US"/>
              </w:rPr>
              <w:fldChar w:fldCharType="begin">
                <w:ffData>
                  <w:name w:val="CaseACocher20"/>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2.5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3.1</w:t>
            </w:r>
          </w:p>
          <w:p w:rsidR="00E87FA0" w:rsidRDefault="00E87FA0" w:rsidP="00247EC4">
            <w:pPr>
              <w:pStyle w:val="Sansinterligne"/>
              <w:spacing w:line="276" w:lineRule="auto"/>
              <w:rPr>
                <w:lang w:eastAsia="en-US"/>
              </w:rPr>
            </w:pPr>
          </w:p>
          <w:p w:rsidR="00E87FA0" w:rsidRDefault="00E87FA0" w:rsidP="00247EC4">
            <w:pPr>
              <w:pStyle w:val="Sansinterligne"/>
              <w:spacing w:line="276" w:lineRule="auto"/>
              <w:rPr>
                <w:lang w:eastAsia="en-US"/>
              </w:rPr>
            </w:pPr>
            <w:r>
              <w:rPr>
                <w:u w:val="single"/>
                <w:lang w:eastAsia="en-US"/>
              </w:rPr>
              <w:t>Services à l’usager</w:t>
            </w:r>
            <w:r>
              <w:rPr>
                <w:lang w:eastAsia="en-US"/>
              </w:rPr>
              <w:t xml:space="preserve"> :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1.6 </w:t>
            </w:r>
          </w:p>
          <w:p w:rsidR="00E87FA0" w:rsidRDefault="00E87FA0" w:rsidP="00247EC4">
            <w:pPr>
              <w:pStyle w:val="Sansinterligne"/>
              <w:spacing w:line="276" w:lineRule="auto"/>
              <w:rPr>
                <w:lang w:eastAsia="en-US"/>
              </w:rPr>
            </w:pPr>
          </w:p>
          <w:p w:rsidR="00E87FA0" w:rsidRDefault="00E87FA0" w:rsidP="00247EC4">
            <w:pPr>
              <w:pStyle w:val="Sansinterligne"/>
              <w:spacing w:line="276" w:lineRule="auto"/>
              <w:rPr>
                <w:lang w:eastAsia="en-US"/>
              </w:rPr>
            </w:pPr>
            <w:r>
              <w:rPr>
                <w:u w:val="single"/>
                <w:lang w:eastAsia="en-US"/>
              </w:rPr>
              <w:t>Ergonomie-Soins</w:t>
            </w:r>
            <w:r>
              <w:rPr>
                <w:lang w:eastAsia="en-US"/>
              </w:rPr>
              <w:t> :</w:t>
            </w:r>
          </w:p>
          <w:p w:rsidR="00E87FA0" w:rsidRDefault="00182FFB" w:rsidP="00247EC4">
            <w:pPr>
              <w:pStyle w:val="Sansinterligne"/>
              <w:spacing w:line="276" w:lineRule="auto"/>
              <w:rPr>
                <w:lang w:eastAsia="en-US"/>
              </w:rPr>
            </w:pPr>
            <w:r>
              <w:rPr>
                <w:lang w:eastAsia="en-US"/>
              </w:rPr>
              <w:fldChar w:fldCharType="begin">
                <w:ffData>
                  <w:name w:val=""/>
                  <w:enabled/>
                  <w:calcOnExit w:val="0"/>
                  <w:checkBox>
                    <w:sizeAuto/>
                    <w:default w:val="0"/>
                  </w:checkBox>
                </w:ffData>
              </w:fldChar>
            </w:r>
            <w:r w:rsidR="00E87FA0">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E87FA0">
              <w:rPr>
                <w:lang w:eastAsia="en-US"/>
              </w:rPr>
              <w:t xml:space="preserve"> 1.1 </w:t>
            </w:r>
            <w:bookmarkStart w:id="26" w:name="CaseACocher21"/>
            <w:r>
              <w:rPr>
                <w:lang w:eastAsia="en-US"/>
              </w:rPr>
              <w:fldChar w:fldCharType="begin">
                <w:ffData>
                  <w:name w:val="CaseACocher21"/>
                  <w:enabled/>
                  <w:calcOnExit w:val="0"/>
                  <w:checkBox>
                    <w:sizeAuto/>
                    <w:default w:val="1"/>
                  </w:checkBox>
                </w:ffData>
              </w:fldChar>
            </w:r>
            <w:r w:rsidR="00E87FA0">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bookmarkEnd w:id="26"/>
            <w:r w:rsidR="00E87FA0">
              <w:rPr>
                <w:lang w:eastAsia="en-US"/>
              </w:rPr>
              <w:t xml:space="preserve"> 1.2 </w:t>
            </w:r>
            <w:r>
              <w:rPr>
                <w:lang w:eastAsia="en-US"/>
              </w:rPr>
              <w:fldChar w:fldCharType="begin">
                <w:ffData>
                  <w:name w:val=""/>
                  <w:enabled/>
                  <w:calcOnExit w:val="0"/>
                  <w:checkBox>
                    <w:sizeAuto/>
                    <w:default w:val="0"/>
                  </w:checkBox>
                </w:ffData>
              </w:fldChar>
            </w:r>
            <w:r w:rsidR="00E87FA0">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E87FA0">
              <w:rPr>
                <w:lang w:eastAsia="en-US"/>
              </w:rPr>
              <w:t xml:space="preserve"> 3.2.2 </w:t>
            </w:r>
          </w:p>
          <w:p w:rsidR="00E87FA0" w:rsidRDefault="00E87FA0" w:rsidP="00247EC4">
            <w:pPr>
              <w:pStyle w:val="Sansinterligne"/>
              <w:spacing w:line="276" w:lineRule="auto"/>
              <w:rPr>
                <w:lang w:eastAsia="en-US"/>
              </w:rPr>
            </w:pPr>
            <w:r>
              <w:rPr>
                <w:lang w:eastAsia="en-US"/>
              </w:rPr>
              <w:t xml:space="preserve"> </w:t>
            </w:r>
            <w:r w:rsidR="00182FFB">
              <w:rPr>
                <w:lang w:eastAsia="en-US"/>
              </w:rPr>
              <w:fldChar w:fldCharType="begin">
                <w:ffData>
                  <w:name w:val="CaseACocher23"/>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3.2.4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3.2.5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3.2.7  </w:t>
            </w:r>
          </w:p>
          <w:p w:rsidR="00E87FA0" w:rsidRDefault="00182FFB" w:rsidP="00247EC4">
            <w:pPr>
              <w:pStyle w:val="Sansinterligne"/>
              <w:spacing w:line="276" w:lineRule="auto"/>
              <w:rPr>
                <w:lang w:eastAsia="en-US"/>
              </w:rPr>
            </w:pPr>
            <w:r>
              <w:rPr>
                <w:lang w:eastAsia="en-US"/>
              </w:rPr>
              <w:fldChar w:fldCharType="begin">
                <w:ffData>
                  <w:name w:val="CaseACocher20"/>
                  <w:enabled/>
                  <w:calcOnExit w:val="0"/>
                  <w:checkBox>
                    <w:sizeAuto/>
                    <w:default w:val="0"/>
                  </w:checkBox>
                </w:ffData>
              </w:fldChar>
            </w:r>
            <w:r w:rsidR="00E87FA0">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E87FA0">
              <w:rPr>
                <w:lang w:eastAsia="en-US"/>
              </w:rPr>
              <w:t xml:space="preserve"> 3.2.9 </w:t>
            </w:r>
            <w:r>
              <w:rPr>
                <w:lang w:eastAsia="en-US"/>
              </w:rPr>
              <w:fldChar w:fldCharType="begin">
                <w:ffData>
                  <w:name w:val=""/>
                  <w:enabled/>
                  <w:calcOnExit w:val="0"/>
                  <w:checkBox>
                    <w:sizeAuto/>
                    <w:default w:val="1"/>
                  </w:checkBox>
                </w:ffData>
              </w:fldChar>
            </w:r>
            <w:r w:rsidR="00E87FA0">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E87FA0">
              <w:rPr>
                <w:lang w:eastAsia="en-US"/>
              </w:rPr>
              <w:t xml:space="preserve"> 3.4.1</w:t>
            </w:r>
          </w:p>
        </w:tc>
      </w:tr>
    </w:tbl>
    <w:p w:rsidR="00E87FA0" w:rsidRDefault="00E87FA0" w:rsidP="00E87FA0">
      <w:pPr>
        <w:jc w:val="cente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5954"/>
        <w:gridCol w:w="2976"/>
      </w:tblGrid>
      <w:tr w:rsidR="00E87FA0" w:rsidTr="00247EC4">
        <w:trPr>
          <w:cantSplit/>
          <w:trHeight w:val="469"/>
        </w:trPr>
        <w:tc>
          <w:tcPr>
            <w:tcW w:w="1134" w:type="dxa"/>
            <w:vMerge w:val="restart"/>
            <w:tcBorders>
              <w:top w:val="single" w:sz="4" w:space="0" w:color="auto"/>
              <w:left w:val="single" w:sz="4" w:space="0" w:color="auto"/>
              <w:bottom w:val="single" w:sz="4" w:space="0" w:color="auto"/>
              <w:right w:val="single" w:sz="4" w:space="0" w:color="auto"/>
            </w:tcBorders>
            <w:hideMark/>
          </w:tcPr>
          <w:p w:rsidR="00E87FA0" w:rsidRDefault="00E87FA0" w:rsidP="00247EC4">
            <w:pPr>
              <w:spacing w:line="276" w:lineRule="auto"/>
              <w:ind w:right="360"/>
              <w:rPr>
                <w:rFonts w:ascii="Arial" w:hAnsi="Arial" w:cs="Arial"/>
                <w:b/>
                <w:bCs/>
                <w:lang w:eastAsia="en-US"/>
              </w:rPr>
            </w:pPr>
            <w:r>
              <w:rPr>
                <w:noProof/>
              </w:rPr>
              <w:drawing>
                <wp:anchor distT="0" distB="0" distL="114300" distR="114300" simplePos="0" relativeHeight="251684864" behindDoc="1" locked="0" layoutInCell="1" allowOverlap="1">
                  <wp:simplePos x="0" y="0"/>
                  <wp:positionH relativeFrom="page">
                    <wp:posOffset>-93345</wp:posOffset>
                  </wp:positionH>
                  <wp:positionV relativeFrom="page">
                    <wp:posOffset>3175</wp:posOffset>
                  </wp:positionV>
                  <wp:extent cx="790575" cy="704850"/>
                  <wp:effectExtent l="19050" t="0" r="9525" b="0"/>
                  <wp:wrapNone/>
                  <wp:docPr id="20" name="Image 2" descr="LOG ACAD sans MIN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 ACAD sans MINIST"/>
                          <pic:cNvPicPr>
                            <a:picLocks noChangeAspect="1" noChangeArrowheads="1"/>
                          </pic:cNvPicPr>
                        </pic:nvPicPr>
                        <pic:blipFill>
                          <a:blip r:embed="rId7" cstate="print"/>
                          <a:srcRect/>
                          <a:stretch>
                            <a:fillRect/>
                          </a:stretch>
                        </pic:blipFill>
                        <pic:spPr bwMode="auto">
                          <a:xfrm>
                            <a:off x="0" y="0"/>
                            <a:ext cx="790575" cy="704850"/>
                          </a:xfrm>
                          <a:prstGeom prst="rect">
                            <a:avLst/>
                          </a:prstGeom>
                          <a:noFill/>
                        </pic:spPr>
                      </pic:pic>
                    </a:graphicData>
                  </a:graphic>
                </wp:anchor>
              </w:drawing>
            </w:r>
            <w:r>
              <w:rPr>
                <w:lang w:eastAsia="en-US"/>
              </w:rPr>
              <w:br w:type="page"/>
            </w:r>
            <w:r>
              <w:rPr>
                <w:rFonts w:ascii="Arial" w:hAnsi="Arial" w:cs="Arial"/>
                <w:b/>
                <w:sz w:val="22"/>
                <w:szCs w:val="22"/>
                <w:lang w:eastAsia="en-US"/>
              </w:rPr>
              <w:br w:type="page"/>
            </w:r>
          </w:p>
        </w:tc>
        <w:tc>
          <w:tcPr>
            <w:tcW w:w="5954" w:type="dxa"/>
            <w:tcBorders>
              <w:top w:val="single" w:sz="4" w:space="0" w:color="auto"/>
              <w:left w:val="single" w:sz="4" w:space="0" w:color="auto"/>
              <w:bottom w:val="single" w:sz="4" w:space="0" w:color="auto"/>
              <w:right w:val="single" w:sz="4" w:space="0" w:color="auto"/>
            </w:tcBorders>
            <w:vAlign w:val="center"/>
            <w:hideMark/>
          </w:tcPr>
          <w:p w:rsidR="00E87FA0" w:rsidRDefault="00E87FA0" w:rsidP="00247EC4">
            <w:pPr>
              <w:spacing w:line="276" w:lineRule="auto"/>
              <w:rPr>
                <w:rFonts w:ascii="Arial" w:hAnsi="Arial" w:cs="Arial"/>
                <w:b/>
                <w:lang w:eastAsia="en-US"/>
              </w:rPr>
            </w:pPr>
            <w:r>
              <w:rPr>
                <w:rFonts w:ascii="Arial" w:hAnsi="Arial" w:cs="Arial"/>
                <w:b/>
                <w:sz w:val="22"/>
                <w:szCs w:val="22"/>
                <w:lang w:eastAsia="en-US"/>
              </w:rPr>
              <w:t xml:space="preserve">Epreuve EP2                                              </w:t>
            </w:r>
          </w:p>
          <w:p w:rsidR="00E87FA0" w:rsidRDefault="00E87FA0" w:rsidP="00247EC4">
            <w:pPr>
              <w:spacing w:line="276" w:lineRule="auto"/>
              <w:rPr>
                <w:rFonts w:ascii="Arial" w:hAnsi="Arial" w:cs="Arial"/>
                <w:b/>
                <w:lang w:eastAsia="en-US"/>
              </w:rPr>
            </w:pPr>
            <w:r>
              <w:rPr>
                <w:rFonts w:ascii="Arial" w:hAnsi="Arial" w:cs="Arial"/>
                <w:b/>
                <w:sz w:val="22"/>
                <w:szCs w:val="22"/>
                <w:lang w:eastAsia="en-US"/>
              </w:rPr>
              <w:t>Soins, hygiène et confort</w:t>
            </w:r>
          </w:p>
        </w:tc>
        <w:tc>
          <w:tcPr>
            <w:tcW w:w="2976" w:type="dxa"/>
            <w:tcBorders>
              <w:top w:val="single" w:sz="4" w:space="0" w:color="auto"/>
              <w:left w:val="single" w:sz="4" w:space="0" w:color="auto"/>
              <w:bottom w:val="single" w:sz="4" w:space="0" w:color="auto"/>
              <w:right w:val="single" w:sz="4" w:space="0" w:color="auto"/>
            </w:tcBorders>
            <w:vAlign w:val="center"/>
          </w:tcPr>
          <w:p w:rsidR="00E87FA0" w:rsidRDefault="00E87FA0" w:rsidP="00247EC4">
            <w:pPr>
              <w:spacing w:line="276" w:lineRule="auto"/>
              <w:jc w:val="center"/>
              <w:rPr>
                <w:rFonts w:ascii="Arial" w:hAnsi="Arial" w:cs="Arial"/>
                <w:b/>
                <w:bCs/>
                <w:lang w:eastAsia="en-US"/>
              </w:rPr>
            </w:pPr>
            <w:r>
              <w:rPr>
                <w:rFonts w:ascii="Arial" w:hAnsi="Arial" w:cs="Arial"/>
                <w:b/>
                <w:bCs/>
                <w:sz w:val="22"/>
                <w:szCs w:val="22"/>
                <w:lang w:eastAsia="en-US"/>
              </w:rPr>
              <w:t>BEP ASSP</w:t>
            </w:r>
          </w:p>
          <w:p w:rsidR="00E87FA0" w:rsidRDefault="00E87FA0" w:rsidP="00247EC4">
            <w:pPr>
              <w:spacing w:line="276" w:lineRule="auto"/>
              <w:jc w:val="center"/>
              <w:rPr>
                <w:rFonts w:ascii="Arial" w:hAnsi="Arial" w:cs="Arial"/>
                <w:b/>
                <w:bCs/>
                <w:color w:val="FF0000"/>
                <w:lang w:eastAsia="en-US"/>
              </w:rPr>
            </w:pPr>
          </w:p>
        </w:tc>
      </w:tr>
      <w:tr w:rsidR="00E87FA0" w:rsidTr="00247EC4">
        <w:trPr>
          <w:cantSplit/>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7FA0" w:rsidRDefault="00E87FA0" w:rsidP="00247EC4">
            <w:pPr>
              <w:rPr>
                <w:rFonts w:ascii="Arial" w:hAnsi="Arial" w:cs="Arial"/>
                <w:b/>
                <w:bCs/>
                <w:lang w:eastAsia="en-US"/>
              </w:rPr>
            </w:pPr>
          </w:p>
        </w:tc>
        <w:tc>
          <w:tcPr>
            <w:tcW w:w="5954" w:type="dxa"/>
            <w:vMerge w:val="restart"/>
            <w:tcBorders>
              <w:top w:val="single" w:sz="4" w:space="0" w:color="auto"/>
              <w:left w:val="single" w:sz="4" w:space="0" w:color="auto"/>
              <w:bottom w:val="single" w:sz="4" w:space="0" w:color="auto"/>
              <w:right w:val="single" w:sz="4" w:space="0" w:color="auto"/>
            </w:tcBorders>
            <w:vAlign w:val="center"/>
            <w:hideMark/>
          </w:tcPr>
          <w:p w:rsidR="00E87FA0" w:rsidRDefault="00E87FA0" w:rsidP="00247EC4">
            <w:pPr>
              <w:spacing w:line="276" w:lineRule="auto"/>
              <w:jc w:val="center"/>
              <w:rPr>
                <w:rFonts w:ascii="Arial" w:hAnsi="Arial" w:cs="Arial"/>
                <w:b/>
                <w:bCs/>
                <w:lang w:eastAsia="en-US"/>
              </w:rPr>
            </w:pPr>
            <w:r>
              <w:rPr>
                <w:rFonts w:ascii="Arial" w:hAnsi="Arial" w:cs="Arial"/>
                <w:b/>
                <w:bCs/>
                <w:sz w:val="22"/>
                <w:szCs w:val="22"/>
                <w:lang w:eastAsia="en-US"/>
              </w:rPr>
              <w:t>Fiche d’évaluation CCF</w:t>
            </w:r>
            <w:r>
              <w:rPr>
                <w:rFonts w:ascii="Arial" w:hAnsi="Arial" w:cs="Arial"/>
                <w:b/>
                <w:bCs/>
                <w:i/>
                <w:color w:val="0070C0"/>
                <w:sz w:val="20"/>
                <w:szCs w:val="20"/>
                <w:lang w:eastAsia="en-US"/>
              </w:rPr>
              <w:t xml:space="preserve"> S3 pratique et écrite</w:t>
            </w:r>
          </w:p>
          <w:p w:rsidR="00E87FA0" w:rsidRDefault="00E87FA0" w:rsidP="00247EC4">
            <w:pPr>
              <w:spacing w:line="276" w:lineRule="auto"/>
              <w:jc w:val="center"/>
              <w:rPr>
                <w:rFonts w:ascii="Arial" w:hAnsi="Arial" w:cs="Arial"/>
                <w:b/>
                <w:lang w:eastAsia="en-US"/>
              </w:rPr>
            </w:pPr>
            <w:r>
              <w:rPr>
                <w:rFonts w:ascii="Arial" w:hAnsi="Arial" w:cs="Arial"/>
                <w:b/>
                <w:sz w:val="22"/>
                <w:szCs w:val="22"/>
                <w:highlight w:val="cyan"/>
                <w:lang w:eastAsia="en-US"/>
              </w:rPr>
              <w:t>Centre de formation</w:t>
            </w:r>
            <w:r>
              <w:rPr>
                <w:rFonts w:ascii="Arial" w:hAnsi="Arial" w:cs="Arial"/>
                <w:b/>
                <w:sz w:val="22"/>
                <w:szCs w:val="22"/>
                <w:lang w:eastAsia="en-US"/>
              </w:rPr>
              <w:t xml:space="preserve"> : Les Fauvettes</w:t>
            </w:r>
          </w:p>
        </w:tc>
        <w:tc>
          <w:tcPr>
            <w:tcW w:w="2976" w:type="dxa"/>
            <w:tcBorders>
              <w:top w:val="single" w:sz="4" w:space="0" w:color="auto"/>
              <w:left w:val="single" w:sz="4" w:space="0" w:color="auto"/>
              <w:bottom w:val="single" w:sz="4" w:space="0" w:color="auto"/>
              <w:right w:val="single" w:sz="4" w:space="0" w:color="auto"/>
            </w:tcBorders>
            <w:vAlign w:val="center"/>
            <w:hideMark/>
          </w:tcPr>
          <w:p w:rsidR="00E87FA0" w:rsidRDefault="00E87FA0" w:rsidP="00247EC4">
            <w:pPr>
              <w:spacing w:line="276" w:lineRule="auto"/>
              <w:jc w:val="center"/>
              <w:rPr>
                <w:rFonts w:ascii="Arial" w:hAnsi="Arial" w:cs="Arial"/>
                <w:b/>
                <w:bCs/>
                <w:lang w:eastAsia="en-US"/>
              </w:rPr>
            </w:pPr>
            <w:r>
              <w:rPr>
                <w:rFonts w:ascii="Arial" w:hAnsi="Arial" w:cs="Arial"/>
                <w:b/>
                <w:bCs/>
                <w:sz w:val="22"/>
                <w:szCs w:val="22"/>
                <w:lang w:eastAsia="en-US"/>
              </w:rPr>
              <w:t>Coefficient : 6</w:t>
            </w:r>
          </w:p>
        </w:tc>
      </w:tr>
      <w:tr w:rsidR="00E87FA0" w:rsidTr="00247EC4">
        <w:trPr>
          <w:cantSplit/>
          <w:trHeight w:val="1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7FA0" w:rsidRDefault="00E87FA0" w:rsidP="00247EC4">
            <w:pPr>
              <w:rPr>
                <w:rFonts w:ascii="Arial" w:hAnsi="Arial" w:cs="Arial"/>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7FA0" w:rsidRDefault="00E87FA0" w:rsidP="00247EC4">
            <w:pPr>
              <w:rPr>
                <w:rFonts w:ascii="Arial" w:hAnsi="Arial" w:cs="Arial"/>
                <w:b/>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E87FA0" w:rsidRDefault="00E87FA0" w:rsidP="00247EC4">
            <w:pPr>
              <w:spacing w:line="276" w:lineRule="auto"/>
              <w:jc w:val="center"/>
              <w:rPr>
                <w:rFonts w:ascii="Arial" w:hAnsi="Arial" w:cs="Arial"/>
                <w:b/>
                <w:bCs/>
                <w:lang w:eastAsia="en-US"/>
              </w:rPr>
            </w:pPr>
            <w:r>
              <w:rPr>
                <w:rFonts w:ascii="Arial" w:hAnsi="Arial" w:cs="Arial"/>
                <w:b/>
                <w:bCs/>
                <w:sz w:val="22"/>
                <w:szCs w:val="22"/>
                <w:lang w:eastAsia="en-US"/>
              </w:rPr>
              <w:t>SESSION : 201 …</w:t>
            </w:r>
          </w:p>
        </w:tc>
      </w:tr>
    </w:tbl>
    <w:p w:rsidR="00E87FA0" w:rsidRPr="00370F31" w:rsidRDefault="00E87FA0" w:rsidP="00E87FA0">
      <w:pPr>
        <w:pStyle w:val="Sansinterligne"/>
        <w:jc w:val="center"/>
        <w:rPr>
          <w:sz w:val="16"/>
          <w:szCs w:val="16"/>
          <w:u w:val="single"/>
        </w:rPr>
      </w:pPr>
    </w:p>
    <w:p w:rsidR="00E87FA0" w:rsidRDefault="00E87FA0" w:rsidP="00E87FA0">
      <w:pPr>
        <w:pStyle w:val="Sansinterligne"/>
        <w:jc w:val="center"/>
      </w:pPr>
      <w:r>
        <w:rPr>
          <w:u w:val="single"/>
        </w:rPr>
        <w:t xml:space="preserve">Nom de l’apprenant : </w:t>
      </w:r>
      <w:r>
        <w:t>…………………………………………………………………………………..</w:t>
      </w:r>
    </w:p>
    <w:p w:rsidR="00E87FA0" w:rsidRDefault="00E87FA0" w:rsidP="00E87FA0">
      <w:pPr>
        <w:pStyle w:val="Sansinterligne"/>
      </w:pPr>
    </w:p>
    <w:tbl>
      <w:tblPr>
        <w:tblW w:w="100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62"/>
        <w:gridCol w:w="508"/>
        <w:gridCol w:w="2835"/>
      </w:tblGrid>
      <w:tr w:rsidR="00E87FA0" w:rsidTr="00247EC4">
        <w:trPr>
          <w:trHeight w:val="367"/>
        </w:trPr>
        <w:tc>
          <w:tcPr>
            <w:tcW w:w="10005" w:type="dxa"/>
            <w:gridSpan w:val="3"/>
            <w:tcBorders>
              <w:top w:val="single" w:sz="4" w:space="0" w:color="auto"/>
              <w:left w:val="single" w:sz="4" w:space="0" w:color="auto"/>
              <w:bottom w:val="single" w:sz="4" w:space="0" w:color="auto"/>
              <w:right w:val="single" w:sz="4" w:space="0" w:color="auto"/>
            </w:tcBorders>
            <w:hideMark/>
          </w:tcPr>
          <w:p w:rsidR="00E87FA0" w:rsidRDefault="00E87FA0" w:rsidP="00247EC4">
            <w:pPr>
              <w:pStyle w:val="Sansinterligne"/>
              <w:spacing w:line="276" w:lineRule="auto"/>
              <w:jc w:val="center"/>
              <w:rPr>
                <w:b/>
                <w:lang w:eastAsia="en-US"/>
              </w:rPr>
            </w:pPr>
            <w:r>
              <w:rPr>
                <w:b/>
                <w:lang w:eastAsia="en-US"/>
              </w:rPr>
              <w:t xml:space="preserve">                                                       Intitulé de la situation                                                                   14 pts</w:t>
            </w:r>
          </w:p>
        </w:tc>
      </w:tr>
      <w:tr w:rsidR="00E87FA0" w:rsidTr="00247EC4">
        <w:trPr>
          <w:trHeight w:val="5134"/>
        </w:trPr>
        <w:tc>
          <w:tcPr>
            <w:tcW w:w="6662" w:type="dxa"/>
            <w:tcBorders>
              <w:top w:val="single" w:sz="4" w:space="0" w:color="auto"/>
              <w:left w:val="single" w:sz="4" w:space="0" w:color="auto"/>
              <w:bottom w:val="nil"/>
              <w:right w:val="single" w:sz="4" w:space="0" w:color="auto"/>
            </w:tcBorders>
          </w:tcPr>
          <w:p w:rsidR="00E87FA0" w:rsidRDefault="00E87FA0" w:rsidP="00247EC4">
            <w:pPr>
              <w:pStyle w:val="Sansinterligne"/>
              <w:spacing w:line="276" w:lineRule="auto"/>
              <w:rPr>
                <w:lang w:eastAsia="en-US"/>
              </w:rPr>
            </w:pPr>
            <w:r>
              <w:rPr>
                <w:b/>
                <w:lang w:eastAsia="en-US"/>
              </w:rPr>
              <w:t>Situation</w:t>
            </w:r>
            <w:r>
              <w:rPr>
                <w:lang w:eastAsia="en-US"/>
              </w:rPr>
              <w:t> :</w:t>
            </w:r>
          </w:p>
          <w:p w:rsidR="00E87FA0" w:rsidRPr="00B16D74" w:rsidRDefault="00E87FA0" w:rsidP="00247EC4">
            <w:pPr>
              <w:pStyle w:val="Sansinterligne"/>
              <w:spacing w:line="276" w:lineRule="auto"/>
              <w:rPr>
                <w:color w:val="FF0000"/>
                <w:lang w:eastAsia="en-US"/>
              </w:rPr>
            </w:pPr>
            <w:r w:rsidRPr="00B16D74">
              <w:rPr>
                <w:color w:val="FF0000"/>
                <w:lang w:eastAsia="en-US"/>
              </w:rPr>
              <w:t xml:space="preserve"> Vous travaillez à l’EHPAD  Les bleuets qui accueille pour le temps du repas un groupe de cinq enfants de trois ans du Multi accueil Les Lutins dans le cadre d’un échange intergénérationnel.</w:t>
            </w:r>
          </w:p>
          <w:p w:rsidR="00E87FA0" w:rsidRPr="00B16D74" w:rsidRDefault="00E87FA0" w:rsidP="00247EC4">
            <w:pPr>
              <w:pStyle w:val="Sansinterligne"/>
              <w:spacing w:line="276" w:lineRule="auto"/>
              <w:rPr>
                <w:color w:val="FF0000"/>
                <w:lang w:eastAsia="en-US"/>
              </w:rPr>
            </w:pPr>
            <w:r w:rsidRPr="00B16D74">
              <w:rPr>
                <w:color w:val="FF0000"/>
                <w:lang w:eastAsia="en-US"/>
              </w:rPr>
              <w:t>Mme PEDRO (83 ans hémiplégique  côté droit) est installée dans son fauteuil.</w:t>
            </w:r>
          </w:p>
          <w:p w:rsidR="00E87FA0" w:rsidRPr="00B16D74" w:rsidRDefault="00E87FA0" w:rsidP="00247EC4">
            <w:pPr>
              <w:pStyle w:val="Sansinterligne"/>
              <w:spacing w:line="276" w:lineRule="auto"/>
              <w:rPr>
                <w:color w:val="FF0000"/>
                <w:lang w:eastAsia="en-US"/>
              </w:rPr>
            </w:pPr>
            <w:r w:rsidRPr="00B16D74">
              <w:rPr>
                <w:color w:val="FF0000"/>
                <w:lang w:eastAsia="en-US"/>
              </w:rPr>
              <w:t>Elle a froid et vous l’aidez à mettre son gilet.</w:t>
            </w:r>
          </w:p>
          <w:p w:rsidR="00E87FA0" w:rsidRPr="00B16D74" w:rsidRDefault="00E87FA0" w:rsidP="00247EC4">
            <w:pPr>
              <w:pStyle w:val="Sansinterligne"/>
              <w:spacing w:line="276" w:lineRule="auto"/>
              <w:rPr>
                <w:color w:val="FF0000"/>
                <w:lang w:eastAsia="en-US"/>
              </w:rPr>
            </w:pPr>
            <w:r w:rsidRPr="00B16D74">
              <w:rPr>
                <w:color w:val="FF0000"/>
                <w:lang w:eastAsia="en-US"/>
              </w:rPr>
              <w:t>Après le repas, vous accompagnez Ludovic, 3 ans, pour qu’il se lave les mains et le visage.</w:t>
            </w:r>
          </w:p>
          <w:p w:rsidR="00E87FA0" w:rsidRPr="00B16D74" w:rsidRDefault="00E87FA0" w:rsidP="00247EC4">
            <w:pPr>
              <w:pStyle w:val="Sansinterligne"/>
              <w:spacing w:line="276" w:lineRule="auto"/>
              <w:jc w:val="both"/>
              <w:rPr>
                <w:color w:val="FF0000"/>
                <w:lang w:eastAsia="en-US"/>
              </w:rPr>
            </w:pPr>
            <w:r w:rsidRPr="00B16D74">
              <w:rPr>
                <w:color w:val="FF0000"/>
                <w:lang w:eastAsia="en-US"/>
              </w:rPr>
              <w:t>A leur départ, vous assurerez la réfection complète du lit chambre 23F.</w:t>
            </w:r>
          </w:p>
          <w:p w:rsidR="00E87FA0" w:rsidRDefault="00E87FA0" w:rsidP="00247EC4">
            <w:pPr>
              <w:pStyle w:val="Sansinterligne"/>
              <w:spacing w:line="276" w:lineRule="auto"/>
              <w:rPr>
                <w:b/>
                <w:lang w:eastAsia="en-US"/>
              </w:rPr>
            </w:pPr>
          </w:p>
          <w:p w:rsidR="00E87FA0" w:rsidRDefault="00E87FA0" w:rsidP="00247EC4">
            <w:pPr>
              <w:pStyle w:val="Sansinterligne"/>
              <w:spacing w:line="276" w:lineRule="auto"/>
              <w:rPr>
                <w:b/>
                <w:lang w:eastAsia="en-US"/>
              </w:rPr>
            </w:pPr>
          </w:p>
          <w:p w:rsidR="00E87FA0" w:rsidRDefault="00E87FA0" w:rsidP="00247EC4">
            <w:pPr>
              <w:pStyle w:val="Sansinterligne"/>
              <w:spacing w:line="276" w:lineRule="auto"/>
              <w:rPr>
                <w:b/>
                <w:lang w:eastAsia="en-US"/>
              </w:rPr>
            </w:pPr>
            <w:r>
              <w:rPr>
                <w:b/>
                <w:lang w:eastAsia="en-US"/>
              </w:rPr>
              <w:t>Vous devez :</w:t>
            </w:r>
          </w:p>
          <w:p w:rsidR="00E87FA0" w:rsidRDefault="00E87FA0" w:rsidP="00247EC4">
            <w:pPr>
              <w:pStyle w:val="Sansinterligne"/>
              <w:spacing w:line="276" w:lineRule="auto"/>
              <w:rPr>
                <w:b/>
                <w:lang w:eastAsia="en-US"/>
              </w:rPr>
            </w:pPr>
          </w:p>
          <w:p w:rsidR="00E87FA0" w:rsidRDefault="00E87FA0" w:rsidP="00247EC4">
            <w:pPr>
              <w:autoSpaceDE w:val="0"/>
              <w:autoSpaceDN w:val="0"/>
              <w:adjustRightInd w:val="0"/>
              <w:spacing w:line="276" w:lineRule="auto"/>
              <w:rPr>
                <w:rFonts w:ascii="Calibri" w:eastAsia="Calibri" w:hAnsi="Calibri" w:cs="Arial"/>
                <w:lang w:eastAsia="en-US"/>
              </w:rPr>
            </w:pPr>
            <w:r>
              <w:rPr>
                <w:rFonts w:ascii="Calibri" w:eastAsia="Calibri" w:hAnsi="Calibri" w:cs="Arial"/>
                <w:sz w:val="22"/>
                <w:szCs w:val="22"/>
                <w:lang w:eastAsia="en-US"/>
              </w:rPr>
              <w:t>Tout en assurant une communication adaptée :</w:t>
            </w:r>
          </w:p>
          <w:p w:rsidR="00E87FA0" w:rsidRDefault="00E87FA0" w:rsidP="00247EC4">
            <w:pPr>
              <w:autoSpaceDE w:val="0"/>
              <w:autoSpaceDN w:val="0"/>
              <w:adjustRightInd w:val="0"/>
              <w:spacing w:line="276" w:lineRule="auto"/>
              <w:rPr>
                <w:rFonts w:ascii="Calibri" w:eastAsia="Calibri" w:hAnsi="Calibri" w:cs="Arial"/>
                <w:lang w:eastAsia="en-US"/>
              </w:rPr>
            </w:pPr>
          </w:p>
          <w:p w:rsidR="00E87FA0" w:rsidRDefault="00E87FA0" w:rsidP="00247EC4">
            <w:pPr>
              <w:autoSpaceDE w:val="0"/>
              <w:autoSpaceDN w:val="0"/>
              <w:adjustRightInd w:val="0"/>
              <w:spacing w:line="276" w:lineRule="auto"/>
              <w:rPr>
                <w:rFonts w:ascii="Calibri" w:eastAsia="Calibri" w:hAnsi="Calibri" w:cs="Arial"/>
                <w:lang w:eastAsia="en-US"/>
              </w:rPr>
            </w:pPr>
            <w:r w:rsidRPr="00A21BCE">
              <w:rPr>
                <w:rFonts w:ascii="Calibri" w:eastAsia="Calibri" w:hAnsi="Calibri" w:cs="Arial"/>
                <w:b/>
                <w:sz w:val="22"/>
                <w:szCs w:val="22"/>
                <w:lang w:eastAsia="en-US"/>
              </w:rPr>
              <w:t>Réaliser un soin d’hygiène chez l’enfant</w:t>
            </w:r>
            <w:r>
              <w:rPr>
                <w:rFonts w:ascii="Calibri" w:eastAsia="Calibri" w:hAnsi="Calibri" w:cs="Arial"/>
                <w:sz w:val="22"/>
                <w:szCs w:val="22"/>
                <w:lang w:eastAsia="en-US"/>
              </w:rPr>
              <w:t xml:space="preserve"> ;</w:t>
            </w:r>
          </w:p>
          <w:p w:rsidR="00E87FA0" w:rsidRDefault="00E87FA0" w:rsidP="00247EC4">
            <w:pPr>
              <w:autoSpaceDE w:val="0"/>
              <w:autoSpaceDN w:val="0"/>
              <w:adjustRightInd w:val="0"/>
              <w:spacing w:line="276" w:lineRule="auto"/>
              <w:rPr>
                <w:rFonts w:ascii="Calibri" w:eastAsia="Calibri" w:hAnsi="Calibri" w:cs="Arial"/>
                <w:lang w:eastAsia="en-US"/>
              </w:rPr>
            </w:pPr>
            <w:r>
              <w:rPr>
                <w:rFonts w:ascii="Calibri" w:eastAsia="Calibri" w:hAnsi="Calibri" w:cs="Arial"/>
                <w:sz w:val="22"/>
                <w:szCs w:val="22"/>
                <w:lang w:eastAsia="en-US"/>
              </w:rPr>
              <w:t xml:space="preserve">                                                         Change </w:t>
            </w:r>
            <w:r w:rsidR="00182FFB">
              <w:rPr>
                <w:lang w:eastAsia="en-US"/>
              </w:rPr>
              <w:fldChar w:fldCharType="begin">
                <w:ffData>
                  <w:name w:val="CaseACocher47"/>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p>
          <w:p w:rsidR="00E87FA0" w:rsidRDefault="00E87FA0" w:rsidP="00247EC4">
            <w:pPr>
              <w:autoSpaceDE w:val="0"/>
              <w:autoSpaceDN w:val="0"/>
              <w:adjustRightInd w:val="0"/>
              <w:spacing w:line="276" w:lineRule="auto"/>
              <w:rPr>
                <w:rFonts w:ascii="Calibri" w:eastAsia="Calibri" w:hAnsi="Calibri" w:cs="Arial"/>
                <w:lang w:eastAsia="en-US"/>
              </w:rPr>
            </w:pPr>
            <w:r>
              <w:rPr>
                <w:rFonts w:ascii="Calibri" w:eastAsia="Calibri" w:hAnsi="Calibri" w:cs="Arial"/>
                <w:sz w:val="22"/>
                <w:szCs w:val="22"/>
                <w:lang w:eastAsia="en-US"/>
              </w:rPr>
              <w:t xml:space="preserve">                                                         Toilette partielle (mains, visage) </w:t>
            </w:r>
            <w:r w:rsidR="00182FFB">
              <w:rPr>
                <w:szCs w:val="18"/>
                <w:lang w:eastAsia="en-US"/>
              </w:rPr>
              <w:fldChar w:fldCharType="begin">
                <w:ffData>
                  <w:name w:val=""/>
                  <w:enabled/>
                  <w:calcOnExit w:val="0"/>
                  <w:checkBox>
                    <w:sizeAuto/>
                    <w:default w:val="1"/>
                  </w:checkBox>
                </w:ffData>
              </w:fldChar>
            </w:r>
            <w:r>
              <w:rPr>
                <w:szCs w:val="18"/>
                <w:lang w:eastAsia="en-US"/>
              </w:rPr>
              <w:instrText xml:space="preserve"> FORMCHECKBOX </w:instrText>
            </w:r>
            <w:r w:rsidR="00DF2C01">
              <w:rPr>
                <w:szCs w:val="18"/>
                <w:lang w:eastAsia="en-US"/>
              </w:rPr>
            </w:r>
            <w:r w:rsidR="00DF2C01">
              <w:rPr>
                <w:szCs w:val="18"/>
                <w:lang w:eastAsia="en-US"/>
              </w:rPr>
              <w:fldChar w:fldCharType="separate"/>
            </w:r>
            <w:r w:rsidR="00182FFB">
              <w:rPr>
                <w:szCs w:val="18"/>
                <w:lang w:eastAsia="en-US"/>
              </w:rPr>
              <w:fldChar w:fldCharType="end"/>
            </w:r>
          </w:p>
          <w:p w:rsidR="00E87FA0" w:rsidRDefault="00E87FA0" w:rsidP="00247EC4">
            <w:pPr>
              <w:autoSpaceDE w:val="0"/>
              <w:autoSpaceDN w:val="0"/>
              <w:adjustRightInd w:val="0"/>
              <w:spacing w:line="276" w:lineRule="auto"/>
              <w:rPr>
                <w:rFonts w:ascii="Calibri" w:eastAsia="Calibri" w:hAnsi="Calibri" w:cs="Arial"/>
                <w:lang w:eastAsia="en-US"/>
              </w:rPr>
            </w:pPr>
            <w:r>
              <w:rPr>
                <w:rFonts w:ascii="Calibri" w:eastAsia="Calibri" w:hAnsi="Calibri" w:cs="Arial"/>
                <w:sz w:val="22"/>
                <w:szCs w:val="22"/>
                <w:lang w:eastAsia="en-US"/>
              </w:rPr>
              <w:t xml:space="preserve">                                                         Toilette complète (bain, shampooing) </w:t>
            </w:r>
            <w:r w:rsidR="00182FFB">
              <w:rPr>
                <w:rFonts w:ascii="Calibri" w:eastAsia="Calibri" w:hAnsi="Calibri" w:cs="Arial"/>
                <w:sz w:val="22"/>
                <w:szCs w:val="22"/>
                <w:lang w:eastAsia="en-US"/>
              </w:rPr>
              <w:fldChar w:fldCharType="begin">
                <w:ffData>
                  <w:name w:val="CaseACocher49"/>
                  <w:enabled/>
                  <w:calcOnExit w:val="0"/>
                  <w:checkBox>
                    <w:sizeAuto/>
                    <w:default w:val="0"/>
                  </w:checkBox>
                </w:ffData>
              </w:fldChar>
            </w:r>
            <w:r>
              <w:rPr>
                <w:rFonts w:ascii="Calibri" w:eastAsia="Calibri" w:hAnsi="Calibri" w:cs="Arial"/>
                <w:sz w:val="22"/>
                <w:szCs w:val="22"/>
                <w:lang w:eastAsia="en-US"/>
              </w:rPr>
              <w:instrText xml:space="preserve"> FORMCHECKBOX </w:instrText>
            </w:r>
            <w:r w:rsidR="00DF2C01">
              <w:rPr>
                <w:rFonts w:ascii="Calibri" w:eastAsia="Calibri" w:hAnsi="Calibri" w:cs="Arial"/>
                <w:sz w:val="22"/>
                <w:szCs w:val="22"/>
                <w:lang w:eastAsia="en-US"/>
              </w:rPr>
            </w:r>
            <w:r w:rsidR="00DF2C01">
              <w:rPr>
                <w:rFonts w:ascii="Calibri" w:eastAsia="Calibri" w:hAnsi="Calibri" w:cs="Arial"/>
                <w:sz w:val="22"/>
                <w:szCs w:val="22"/>
                <w:lang w:eastAsia="en-US"/>
              </w:rPr>
              <w:fldChar w:fldCharType="separate"/>
            </w:r>
            <w:r w:rsidR="00182FFB">
              <w:rPr>
                <w:rFonts w:ascii="Calibri" w:eastAsia="Calibri" w:hAnsi="Calibri" w:cs="Arial"/>
                <w:lang w:eastAsia="en-US"/>
              </w:rPr>
              <w:fldChar w:fldCharType="end"/>
            </w:r>
          </w:p>
          <w:p w:rsidR="00E87FA0" w:rsidRDefault="00E87FA0" w:rsidP="00247EC4">
            <w:pPr>
              <w:autoSpaceDE w:val="0"/>
              <w:autoSpaceDN w:val="0"/>
              <w:adjustRightInd w:val="0"/>
              <w:spacing w:line="276" w:lineRule="auto"/>
              <w:rPr>
                <w:lang w:eastAsia="en-US"/>
              </w:rPr>
            </w:pPr>
            <w:r w:rsidRPr="00A21BCE">
              <w:rPr>
                <w:rFonts w:ascii="Calibri" w:eastAsia="Calibri" w:hAnsi="Calibri" w:cs="Arial"/>
                <w:b/>
                <w:sz w:val="22"/>
                <w:szCs w:val="22"/>
                <w:lang w:eastAsia="en-US"/>
              </w:rPr>
              <w:t>Aider</w:t>
            </w:r>
            <w:r>
              <w:rPr>
                <w:rFonts w:ascii="Calibri" w:eastAsia="Calibri" w:hAnsi="Calibri" w:cs="Arial"/>
                <w:sz w:val="22"/>
                <w:szCs w:val="22"/>
                <w:lang w:eastAsia="en-US"/>
              </w:rPr>
              <w:t xml:space="preserve"> à un habillage </w:t>
            </w:r>
            <w:r w:rsidR="00182FFB">
              <w:rPr>
                <w:rFonts w:ascii="Calibri" w:eastAsia="Calibri" w:hAnsi="Calibri" w:cs="Arial"/>
                <w:sz w:val="22"/>
                <w:szCs w:val="22"/>
                <w:lang w:eastAsia="en-US"/>
              </w:rPr>
              <w:fldChar w:fldCharType="begin">
                <w:ffData>
                  <w:name w:val="CaseACocher50"/>
                  <w:enabled/>
                  <w:calcOnExit w:val="0"/>
                  <w:checkBox>
                    <w:sizeAuto/>
                    <w:default w:val="1"/>
                  </w:checkBox>
                </w:ffData>
              </w:fldChar>
            </w:r>
            <w:r>
              <w:rPr>
                <w:rFonts w:ascii="Calibri" w:eastAsia="Calibri" w:hAnsi="Calibri" w:cs="Arial"/>
                <w:sz w:val="22"/>
                <w:szCs w:val="22"/>
                <w:lang w:eastAsia="en-US"/>
              </w:rPr>
              <w:instrText xml:space="preserve"> FORMCHECKBOX </w:instrText>
            </w:r>
            <w:r w:rsidR="00DF2C01">
              <w:rPr>
                <w:rFonts w:ascii="Calibri" w:eastAsia="Calibri" w:hAnsi="Calibri" w:cs="Arial"/>
                <w:sz w:val="22"/>
                <w:szCs w:val="22"/>
                <w:lang w:eastAsia="en-US"/>
              </w:rPr>
            </w:r>
            <w:r w:rsidR="00DF2C01">
              <w:rPr>
                <w:rFonts w:ascii="Calibri" w:eastAsia="Calibri" w:hAnsi="Calibri" w:cs="Arial"/>
                <w:sz w:val="22"/>
                <w:szCs w:val="22"/>
                <w:lang w:eastAsia="en-US"/>
              </w:rPr>
              <w:fldChar w:fldCharType="separate"/>
            </w:r>
            <w:r w:rsidR="00182FFB">
              <w:rPr>
                <w:rFonts w:ascii="Calibri" w:eastAsia="Calibri" w:hAnsi="Calibri" w:cs="Arial"/>
                <w:sz w:val="22"/>
                <w:szCs w:val="22"/>
                <w:lang w:eastAsia="en-US"/>
              </w:rPr>
              <w:fldChar w:fldCharType="end"/>
            </w:r>
            <w:r>
              <w:rPr>
                <w:rFonts w:ascii="Calibri" w:eastAsia="Calibri" w:hAnsi="Calibri" w:cs="Arial"/>
                <w:sz w:val="22"/>
                <w:szCs w:val="22"/>
                <w:lang w:eastAsia="en-US"/>
              </w:rPr>
              <w:t xml:space="preserve"> ou un déshabillage </w:t>
            </w:r>
            <w:r w:rsidR="00182FFB">
              <w:rPr>
                <w:lang w:eastAsia="en-US"/>
              </w:rPr>
              <w:fldChar w:fldCharType="begin">
                <w:ffData>
                  <w:name w:val="CaseACocher51"/>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p>
          <w:p w:rsidR="00E87FA0" w:rsidRDefault="00E87FA0" w:rsidP="00247EC4">
            <w:pPr>
              <w:autoSpaceDE w:val="0"/>
              <w:autoSpaceDN w:val="0"/>
              <w:adjustRightInd w:val="0"/>
              <w:spacing w:line="276" w:lineRule="auto"/>
              <w:rPr>
                <w:rFonts w:ascii="Calibri" w:eastAsia="Calibri" w:hAnsi="Calibri" w:cs="Arial"/>
                <w:lang w:eastAsia="en-US"/>
              </w:rPr>
            </w:pPr>
          </w:p>
          <w:p w:rsidR="00E87FA0" w:rsidRDefault="00E87FA0" w:rsidP="00247EC4">
            <w:pPr>
              <w:pStyle w:val="Sansinterligne"/>
              <w:spacing w:line="276" w:lineRule="auto"/>
              <w:rPr>
                <w:szCs w:val="18"/>
                <w:lang w:eastAsia="en-US"/>
              </w:rPr>
            </w:pPr>
            <w:r w:rsidRPr="00A21BCE">
              <w:rPr>
                <w:rFonts w:eastAsia="Arial Unicode MS" w:cs="Arial"/>
                <w:b/>
                <w:lang w:eastAsia="en-US"/>
              </w:rPr>
              <w:t xml:space="preserve">Assurer </w:t>
            </w:r>
            <w:r w:rsidRPr="00A21BCE">
              <w:rPr>
                <w:rFonts w:cs="Arial"/>
                <w:b/>
                <w:lang w:eastAsia="en-US"/>
              </w:rPr>
              <w:t xml:space="preserve"> la réfection d’un lit inoccupé</w:t>
            </w:r>
            <w:r>
              <w:rPr>
                <w:rFonts w:cs="Arial"/>
                <w:lang w:eastAsia="en-US"/>
              </w:rPr>
              <w:t>.     partielle</w:t>
            </w:r>
            <w:r>
              <w:rPr>
                <w:szCs w:val="18"/>
                <w:lang w:eastAsia="en-US"/>
              </w:rPr>
              <w:t xml:space="preserve"> </w:t>
            </w:r>
            <w:r w:rsidR="00182FFB">
              <w:rPr>
                <w:szCs w:val="18"/>
                <w:lang w:eastAsia="en-US"/>
              </w:rPr>
              <w:fldChar w:fldCharType="begin">
                <w:ffData>
                  <w:name w:val=""/>
                  <w:enabled/>
                  <w:calcOnExit w:val="0"/>
                  <w:checkBox>
                    <w:sizeAuto/>
                    <w:default w:val="0"/>
                  </w:checkBox>
                </w:ffData>
              </w:fldChar>
            </w:r>
            <w:r>
              <w:rPr>
                <w:szCs w:val="18"/>
                <w:lang w:eastAsia="en-US"/>
              </w:rPr>
              <w:instrText xml:space="preserve"> FORMCHECKBOX </w:instrText>
            </w:r>
            <w:r w:rsidR="00DF2C01">
              <w:rPr>
                <w:szCs w:val="18"/>
                <w:lang w:eastAsia="en-US"/>
              </w:rPr>
            </w:r>
            <w:r w:rsidR="00DF2C01">
              <w:rPr>
                <w:szCs w:val="18"/>
                <w:lang w:eastAsia="en-US"/>
              </w:rPr>
              <w:fldChar w:fldCharType="separate"/>
            </w:r>
            <w:r w:rsidR="00182FFB">
              <w:rPr>
                <w:szCs w:val="18"/>
                <w:lang w:eastAsia="en-US"/>
              </w:rPr>
              <w:fldChar w:fldCharType="end"/>
            </w:r>
          </w:p>
          <w:p w:rsidR="00E87FA0" w:rsidRDefault="00E87FA0" w:rsidP="00247EC4">
            <w:pPr>
              <w:pStyle w:val="Sansinterligne"/>
              <w:spacing w:line="276" w:lineRule="auto"/>
              <w:rPr>
                <w:rFonts w:cs="Arial"/>
                <w:lang w:eastAsia="en-US"/>
              </w:rPr>
            </w:pPr>
            <w:r>
              <w:rPr>
                <w:szCs w:val="18"/>
                <w:lang w:eastAsia="en-US"/>
              </w:rPr>
              <w:t xml:space="preserve">                                                                         Complète </w:t>
            </w:r>
            <w:r w:rsidR="00182FFB">
              <w:rPr>
                <w:szCs w:val="18"/>
                <w:lang w:eastAsia="en-US"/>
              </w:rPr>
              <w:fldChar w:fldCharType="begin">
                <w:ffData>
                  <w:name w:val=""/>
                  <w:enabled/>
                  <w:calcOnExit w:val="0"/>
                  <w:checkBox>
                    <w:sizeAuto/>
                    <w:default w:val="1"/>
                  </w:checkBox>
                </w:ffData>
              </w:fldChar>
            </w:r>
            <w:r>
              <w:rPr>
                <w:szCs w:val="18"/>
                <w:lang w:eastAsia="en-US"/>
              </w:rPr>
              <w:instrText xml:space="preserve"> FORMCHECKBOX </w:instrText>
            </w:r>
            <w:r w:rsidR="00DF2C01">
              <w:rPr>
                <w:szCs w:val="18"/>
                <w:lang w:eastAsia="en-US"/>
              </w:rPr>
            </w:r>
            <w:r w:rsidR="00DF2C01">
              <w:rPr>
                <w:szCs w:val="18"/>
                <w:lang w:eastAsia="en-US"/>
              </w:rPr>
              <w:fldChar w:fldCharType="separate"/>
            </w:r>
            <w:r w:rsidR="00182FFB">
              <w:rPr>
                <w:szCs w:val="18"/>
                <w:lang w:eastAsia="en-US"/>
              </w:rPr>
              <w:fldChar w:fldCharType="end"/>
            </w:r>
          </w:p>
          <w:p w:rsidR="00E87FA0" w:rsidRDefault="00E87FA0" w:rsidP="00247EC4">
            <w:pPr>
              <w:pStyle w:val="Sansinterligne"/>
              <w:spacing w:line="276" w:lineRule="auto"/>
              <w:rPr>
                <w:rFonts w:cs="Arial"/>
                <w:lang w:eastAsia="en-US"/>
              </w:rPr>
            </w:pPr>
          </w:p>
          <w:p w:rsidR="00E87FA0" w:rsidRPr="00A21BCE" w:rsidRDefault="00E87FA0" w:rsidP="00247EC4">
            <w:pPr>
              <w:spacing w:line="276" w:lineRule="auto"/>
              <w:rPr>
                <w:rFonts w:ascii="Calibri" w:hAnsi="Calibri" w:cs="Arial"/>
                <w:b/>
                <w:lang w:eastAsia="en-US"/>
              </w:rPr>
            </w:pPr>
            <w:r w:rsidRPr="00A21BCE">
              <w:rPr>
                <w:rFonts w:ascii="Calibri" w:hAnsi="Calibri" w:cs="Arial"/>
                <w:b/>
                <w:sz w:val="22"/>
                <w:szCs w:val="22"/>
                <w:lang w:eastAsia="en-US"/>
              </w:rPr>
              <w:t>Transmettre les informations pour assurer la continuité de l’accompagnement</w:t>
            </w:r>
          </w:p>
        </w:tc>
        <w:tc>
          <w:tcPr>
            <w:tcW w:w="3343" w:type="dxa"/>
            <w:gridSpan w:val="2"/>
            <w:tcBorders>
              <w:top w:val="single" w:sz="4" w:space="0" w:color="auto"/>
              <w:left w:val="single" w:sz="4" w:space="0" w:color="auto"/>
              <w:bottom w:val="single" w:sz="4" w:space="0" w:color="auto"/>
              <w:right w:val="single" w:sz="4" w:space="0" w:color="auto"/>
            </w:tcBorders>
          </w:tcPr>
          <w:p w:rsidR="00E87FA0" w:rsidRDefault="00E87FA0" w:rsidP="00247EC4">
            <w:pPr>
              <w:pStyle w:val="Sansinterligne"/>
              <w:spacing w:line="276" w:lineRule="auto"/>
              <w:rPr>
                <w:b/>
                <w:szCs w:val="18"/>
                <w:lang w:eastAsia="en-US"/>
              </w:rPr>
            </w:pPr>
            <w:r>
              <w:rPr>
                <w:b/>
                <w:szCs w:val="18"/>
                <w:lang w:eastAsia="en-US"/>
              </w:rPr>
              <w:t xml:space="preserve">Conditions de réalisation : </w:t>
            </w:r>
          </w:p>
          <w:p w:rsidR="00E87FA0" w:rsidRDefault="00E87FA0" w:rsidP="00247EC4">
            <w:pPr>
              <w:pStyle w:val="Sansinterligne"/>
              <w:spacing w:line="276" w:lineRule="auto"/>
              <w:rPr>
                <w:szCs w:val="18"/>
                <w:lang w:eastAsia="en-US"/>
              </w:rPr>
            </w:pPr>
            <w:r>
              <w:rPr>
                <w:szCs w:val="18"/>
                <w:lang w:eastAsia="en-US"/>
              </w:rPr>
              <w:t xml:space="preserve">Temps imparti : </w:t>
            </w:r>
            <w:r w:rsidRPr="003E4094">
              <w:rPr>
                <w:szCs w:val="18"/>
                <w:lang w:eastAsia="en-US"/>
              </w:rPr>
              <w:t>2h max</w:t>
            </w:r>
            <w:r>
              <w:rPr>
                <w:szCs w:val="18"/>
                <w:lang w:eastAsia="en-US"/>
              </w:rPr>
              <w:t>.</w:t>
            </w:r>
          </w:p>
          <w:p w:rsidR="00E87FA0" w:rsidRDefault="00E87FA0" w:rsidP="00247EC4">
            <w:pPr>
              <w:pStyle w:val="Sansinterligne"/>
              <w:spacing w:line="276" w:lineRule="auto"/>
              <w:rPr>
                <w:szCs w:val="18"/>
                <w:lang w:eastAsia="en-US"/>
              </w:rPr>
            </w:pPr>
          </w:p>
          <w:p w:rsidR="00E87FA0" w:rsidRDefault="00E87FA0" w:rsidP="00247EC4">
            <w:pPr>
              <w:pStyle w:val="Sansinterligne"/>
              <w:spacing w:line="276" w:lineRule="auto"/>
              <w:rPr>
                <w:szCs w:val="18"/>
                <w:lang w:eastAsia="en-US"/>
              </w:rPr>
            </w:pPr>
            <w:r>
              <w:rPr>
                <w:szCs w:val="18"/>
                <w:lang w:eastAsia="en-US"/>
              </w:rPr>
              <w:t>Annexes à disposition :</w:t>
            </w:r>
          </w:p>
          <w:p w:rsidR="00E87FA0" w:rsidRDefault="00E87FA0" w:rsidP="00247EC4">
            <w:pPr>
              <w:pStyle w:val="Commentaire"/>
              <w:jc w:val="both"/>
            </w:pPr>
            <w:r w:rsidRPr="00A21BCE">
              <w:rPr>
                <w:color w:val="00B050"/>
                <w:szCs w:val="18"/>
                <w:lang w:eastAsia="en-US"/>
              </w:rPr>
              <w:t>-</w:t>
            </w:r>
            <w:r w:rsidRPr="00A21BCE">
              <w:t xml:space="preserve"> </w:t>
            </w:r>
          </w:p>
          <w:p w:rsidR="00E87FA0" w:rsidRPr="00A25E41" w:rsidRDefault="00E87FA0" w:rsidP="00247EC4">
            <w:pPr>
              <w:pStyle w:val="Commentaire"/>
              <w:jc w:val="both"/>
              <w:rPr>
                <w:sz w:val="28"/>
                <w:szCs w:val="28"/>
              </w:rPr>
            </w:pPr>
            <w:r>
              <w:t>-</w:t>
            </w:r>
          </w:p>
          <w:p w:rsidR="00E87FA0" w:rsidRDefault="00E87FA0" w:rsidP="00247EC4">
            <w:pPr>
              <w:pStyle w:val="Sansinterligne"/>
              <w:spacing w:line="276" w:lineRule="auto"/>
              <w:jc w:val="both"/>
              <w:rPr>
                <w:lang w:eastAsia="en-US"/>
              </w:rPr>
            </w:pPr>
            <w:r>
              <w:rPr>
                <w:lang w:eastAsia="en-US"/>
              </w:rPr>
              <w:t xml:space="preserve">Elèves et/ou évaluateurs peuvent jouer le rôle d’un ou des personnages. </w:t>
            </w:r>
          </w:p>
          <w:p w:rsidR="00E87FA0" w:rsidRDefault="00E87FA0" w:rsidP="00247EC4">
            <w:pPr>
              <w:pStyle w:val="Sansinterligne"/>
              <w:spacing w:line="276" w:lineRule="auto"/>
              <w:jc w:val="both"/>
              <w:rPr>
                <w:lang w:eastAsia="en-US"/>
              </w:rPr>
            </w:pPr>
          </w:p>
          <w:p w:rsidR="00E87FA0" w:rsidRDefault="00E87FA0" w:rsidP="00247EC4">
            <w:pPr>
              <w:pStyle w:val="Sansinterligne"/>
              <w:spacing w:line="276" w:lineRule="auto"/>
              <w:jc w:val="both"/>
              <w:rPr>
                <w:lang w:eastAsia="en-US"/>
              </w:rPr>
            </w:pPr>
          </w:p>
          <w:p w:rsidR="00E87FA0" w:rsidRDefault="00E87FA0" w:rsidP="00247EC4">
            <w:pPr>
              <w:pStyle w:val="Sansinterligne"/>
              <w:spacing w:line="276" w:lineRule="auto"/>
              <w:rPr>
                <w:b/>
                <w:szCs w:val="18"/>
                <w:lang w:eastAsia="en-US"/>
              </w:rPr>
            </w:pPr>
            <w:r>
              <w:rPr>
                <w:b/>
                <w:szCs w:val="18"/>
                <w:lang w:eastAsia="en-US"/>
              </w:rPr>
              <w:t xml:space="preserve">Compétences à mettre en œuvre : </w:t>
            </w:r>
          </w:p>
          <w:p w:rsidR="00E87FA0" w:rsidRDefault="00E87FA0" w:rsidP="00247EC4">
            <w:pPr>
              <w:pStyle w:val="Sansinterligne"/>
              <w:spacing w:line="276" w:lineRule="auto"/>
              <w:rPr>
                <w:b/>
                <w:szCs w:val="18"/>
                <w:lang w:eastAsia="en-US"/>
              </w:rPr>
            </w:pPr>
          </w:p>
          <w:p w:rsidR="00E87FA0" w:rsidRDefault="00182FFB" w:rsidP="00247EC4">
            <w:pPr>
              <w:pStyle w:val="Sansinterligne"/>
              <w:spacing w:line="276" w:lineRule="auto"/>
              <w:rPr>
                <w:lang w:eastAsia="en-US"/>
              </w:rPr>
            </w:pPr>
            <w:r>
              <w:rPr>
                <w:lang w:eastAsia="en-US"/>
              </w:rPr>
              <w:fldChar w:fldCharType="begin">
                <w:ffData>
                  <w:name w:val=""/>
                  <w:enabled w:val="0"/>
                  <w:calcOnExit w:val="0"/>
                  <w:checkBox>
                    <w:sizeAuto/>
                    <w:default w:val="1"/>
                  </w:checkBox>
                </w:ffData>
              </w:fldChar>
            </w:r>
            <w:r w:rsidR="00E87FA0">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E87FA0">
              <w:rPr>
                <w:lang w:eastAsia="en-US"/>
              </w:rPr>
              <w:t xml:space="preserve"> C 1.2.1 Recueillir, sélectionner et ordonner des informations</w:t>
            </w:r>
          </w:p>
          <w:p w:rsidR="00E87FA0" w:rsidRDefault="00182FFB" w:rsidP="00247EC4">
            <w:pPr>
              <w:pStyle w:val="Sansinterligne"/>
              <w:spacing w:line="276" w:lineRule="auto"/>
              <w:rPr>
                <w:lang w:eastAsia="en-US"/>
              </w:rPr>
            </w:pPr>
            <w:r>
              <w:rPr>
                <w:szCs w:val="18"/>
                <w:lang w:eastAsia="en-US"/>
              </w:rPr>
              <w:fldChar w:fldCharType="begin">
                <w:ffData>
                  <w:name w:val=""/>
                  <w:enabled/>
                  <w:calcOnExit w:val="0"/>
                  <w:checkBox>
                    <w:sizeAuto/>
                    <w:default w:val="1"/>
                  </w:checkBox>
                </w:ffData>
              </w:fldChar>
            </w:r>
            <w:r w:rsidR="00E87FA0">
              <w:rPr>
                <w:szCs w:val="18"/>
                <w:lang w:eastAsia="en-US"/>
              </w:rPr>
              <w:instrText xml:space="preserve"> FORMCHECKBOX </w:instrText>
            </w:r>
            <w:r w:rsidR="00DF2C01">
              <w:rPr>
                <w:szCs w:val="18"/>
                <w:lang w:eastAsia="en-US"/>
              </w:rPr>
            </w:r>
            <w:r w:rsidR="00DF2C01">
              <w:rPr>
                <w:szCs w:val="18"/>
                <w:lang w:eastAsia="en-US"/>
              </w:rPr>
              <w:fldChar w:fldCharType="separate"/>
            </w:r>
            <w:r>
              <w:rPr>
                <w:szCs w:val="18"/>
                <w:lang w:eastAsia="en-US"/>
              </w:rPr>
              <w:fldChar w:fldCharType="end"/>
            </w:r>
            <w:r w:rsidR="00E87FA0">
              <w:rPr>
                <w:szCs w:val="18"/>
                <w:lang w:eastAsia="en-US"/>
              </w:rPr>
              <w:t xml:space="preserve"> C 2.4.1</w:t>
            </w:r>
            <w:r w:rsidR="00E87FA0">
              <w:rPr>
                <w:lang w:eastAsia="en-US"/>
              </w:rPr>
              <w:t xml:space="preserve"> Evaluer les besoins en produits et matériels</w:t>
            </w:r>
          </w:p>
          <w:p w:rsidR="00E87FA0" w:rsidRDefault="00E87FA0" w:rsidP="00247EC4">
            <w:pPr>
              <w:pStyle w:val="Sansinterligne"/>
              <w:spacing w:line="276" w:lineRule="auto"/>
              <w:rPr>
                <w:lang w:eastAsia="en-US"/>
              </w:rPr>
            </w:pPr>
          </w:p>
          <w:p w:rsidR="00E87FA0" w:rsidRDefault="00182FFB" w:rsidP="00247EC4">
            <w:pPr>
              <w:pStyle w:val="Sansinterligne"/>
              <w:spacing w:line="276" w:lineRule="auto"/>
              <w:rPr>
                <w:szCs w:val="18"/>
                <w:lang w:eastAsia="en-US"/>
              </w:rPr>
            </w:pPr>
            <w:r>
              <w:rPr>
                <w:szCs w:val="18"/>
                <w:lang w:eastAsia="en-US"/>
              </w:rPr>
              <w:fldChar w:fldCharType="begin">
                <w:ffData>
                  <w:name w:val=""/>
                  <w:enabled/>
                  <w:calcOnExit w:val="0"/>
                  <w:checkBox>
                    <w:sizeAuto/>
                    <w:default w:val="1"/>
                  </w:checkBox>
                </w:ffData>
              </w:fldChar>
            </w:r>
            <w:r w:rsidR="00E87FA0">
              <w:rPr>
                <w:szCs w:val="18"/>
                <w:lang w:eastAsia="en-US"/>
              </w:rPr>
              <w:instrText xml:space="preserve"> FORMCHECKBOX </w:instrText>
            </w:r>
            <w:r w:rsidR="00DF2C01">
              <w:rPr>
                <w:szCs w:val="18"/>
                <w:lang w:eastAsia="en-US"/>
              </w:rPr>
            </w:r>
            <w:r w:rsidR="00DF2C01">
              <w:rPr>
                <w:szCs w:val="18"/>
                <w:lang w:eastAsia="en-US"/>
              </w:rPr>
              <w:fldChar w:fldCharType="separate"/>
            </w:r>
            <w:r>
              <w:rPr>
                <w:szCs w:val="18"/>
                <w:lang w:eastAsia="en-US"/>
              </w:rPr>
              <w:fldChar w:fldCharType="end"/>
            </w:r>
            <w:r w:rsidR="00E87FA0">
              <w:rPr>
                <w:szCs w:val="18"/>
                <w:lang w:eastAsia="en-US"/>
              </w:rPr>
              <w:t xml:space="preserve"> C 3.3.3 </w:t>
            </w:r>
          </w:p>
          <w:p w:rsidR="00E87FA0" w:rsidRDefault="00E87FA0" w:rsidP="00247EC4">
            <w:pPr>
              <w:pStyle w:val="Sansinterligne"/>
              <w:spacing w:line="276" w:lineRule="auto"/>
              <w:rPr>
                <w:szCs w:val="18"/>
                <w:lang w:eastAsia="en-US"/>
              </w:rPr>
            </w:pPr>
          </w:p>
          <w:p w:rsidR="00E87FA0" w:rsidRDefault="00E87FA0" w:rsidP="00247EC4">
            <w:pPr>
              <w:pStyle w:val="Sansinterligne"/>
              <w:spacing w:line="276" w:lineRule="auto"/>
              <w:rPr>
                <w:szCs w:val="18"/>
                <w:lang w:eastAsia="en-US"/>
              </w:rPr>
            </w:pPr>
          </w:p>
          <w:p w:rsidR="00E87FA0" w:rsidRDefault="00182FFB" w:rsidP="00247EC4">
            <w:pPr>
              <w:pStyle w:val="Sansinterligne"/>
              <w:spacing w:line="276" w:lineRule="auto"/>
              <w:rPr>
                <w:szCs w:val="18"/>
                <w:lang w:eastAsia="en-US"/>
              </w:rPr>
            </w:pPr>
            <w:r>
              <w:rPr>
                <w:szCs w:val="18"/>
                <w:lang w:eastAsia="en-US"/>
              </w:rPr>
              <w:fldChar w:fldCharType="begin">
                <w:ffData>
                  <w:name w:val=""/>
                  <w:enabled/>
                  <w:calcOnExit w:val="0"/>
                  <w:checkBox>
                    <w:sizeAuto/>
                    <w:default w:val="1"/>
                  </w:checkBox>
                </w:ffData>
              </w:fldChar>
            </w:r>
            <w:r w:rsidR="00E87FA0">
              <w:rPr>
                <w:szCs w:val="18"/>
                <w:lang w:eastAsia="en-US"/>
              </w:rPr>
              <w:instrText xml:space="preserve"> FORMCHECKBOX </w:instrText>
            </w:r>
            <w:r w:rsidR="00DF2C01">
              <w:rPr>
                <w:szCs w:val="18"/>
                <w:lang w:eastAsia="en-US"/>
              </w:rPr>
            </w:r>
            <w:r w:rsidR="00DF2C01">
              <w:rPr>
                <w:szCs w:val="18"/>
                <w:lang w:eastAsia="en-US"/>
              </w:rPr>
              <w:fldChar w:fldCharType="separate"/>
            </w:r>
            <w:r>
              <w:rPr>
                <w:szCs w:val="18"/>
                <w:lang w:eastAsia="en-US"/>
              </w:rPr>
              <w:fldChar w:fldCharType="end"/>
            </w:r>
            <w:r w:rsidR="00E87FA0">
              <w:rPr>
                <w:szCs w:val="18"/>
                <w:lang w:eastAsia="en-US"/>
              </w:rPr>
              <w:t xml:space="preserve"> C 3.3.4</w:t>
            </w:r>
          </w:p>
          <w:p w:rsidR="00E87FA0" w:rsidRDefault="00E87FA0" w:rsidP="00247EC4">
            <w:pPr>
              <w:pStyle w:val="Sansinterligne"/>
              <w:spacing w:line="276" w:lineRule="auto"/>
              <w:rPr>
                <w:szCs w:val="18"/>
                <w:lang w:eastAsia="en-US"/>
              </w:rPr>
            </w:pPr>
          </w:p>
          <w:p w:rsidR="00E87FA0" w:rsidRDefault="00182FFB" w:rsidP="00247EC4">
            <w:pPr>
              <w:pStyle w:val="Sansinterligne"/>
              <w:spacing w:line="276" w:lineRule="auto"/>
              <w:rPr>
                <w:szCs w:val="18"/>
                <w:lang w:eastAsia="en-US"/>
              </w:rPr>
            </w:pPr>
            <w:r>
              <w:rPr>
                <w:szCs w:val="18"/>
                <w:lang w:eastAsia="en-US"/>
              </w:rPr>
              <w:fldChar w:fldCharType="begin">
                <w:ffData>
                  <w:name w:val=""/>
                  <w:enabled/>
                  <w:calcOnExit w:val="0"/>
                  <w:checkBox>
                    <w:sizeAuto/>
                    <w:default w:val="1"/>
                  </w:checkBox>
                </w:ffData>
              </w:fldChar>
            </w:r>
            <w:r w:rsidR="00E87FA0">
              <w:rPr>
                <w:szCs w:val="18"/>
                <w:lang w:eastAsia="en-US"/>
              </w:rPr>
              <w:instrText xml:space="preserve"> FORMCHECKBOX </w:instrText>
            </w:r>
            <w:r w:rsidR="00DF2C01">
              <w:rPr>
                <w:szCs w:val="18"/>
                <w:lang w:eastAsia="en-US"/>
              </w:rPr>
            </w:r>
            <w:r w:rsidR="00DF2C01">
              <w:rPr>
                <w:szCs w:val="18"/>
                <w:lang w:eastAsia="en-US"/>
              </w:rPr>
              <w:fldChar w:fldCharType="separate"/>
            </w:r>
            <w:r>
              <w:rPr>
                <w:szCs w:val="18"/>
                <w:lang w:eastAsia="en-US"/>
              </w:rPr>
              <w:fldChar w:fldCharType="end"/>
            </w:r>
            <w:r w:rsidR="00E87FA0">
              <w:rPr>
                <w:szCs w:val="18"/>
                <w:lang w:eastAsia="en-US"/>
              </w:rPr>
              <w:t xml:space="preserve"> C 3.3.5 1</w:t>
            </w:r>
          </w:p>
          <w:p w:rsidR="00E87FA0" w:rsidRDefault="00E87FA0" w:rsidP="00247EC4">
            <w:pPr>
              <w:pStyle w:val="Sansinterligne"/>
              <w:spacing w:line="276" w:lineRule="auto"/>
              <w:rPr>
                <w:szCs w:val="18"/>
                <w:lang w:eastAsia="en-US"/>
              </w:rPr>
            </w:pPr>
          </w:p>
          <w:p w:rsidR="00E87FA0" w:rsidRDefault="00E87FA0" w:rsidP="00247EC4">
            <w:pPr>
              <w:pStyle w:val="Sansinterligne"/>
              <w:spacing w:line="276" w:lineRule="auto"/>
              <w:rPr>
                <w:szCs w:val="18"/>
                <w:lang w:eastAsia="en-US"/>
              </w:rPr>
            </w:pPr>
          </w:p>
          <w:p w:rsidR="00E87FA0" w:rsidRDefault="00182FFB" w:rsidP="00247EC4">
            <w:pPr>
              <w:pStyle w:val="Sansinterligne"/>
              <w:spacing w:line="276" w:lineRule="auto"/>
              <w:rPr>
                <w:szCs w:val="18"/>
                <w:lang w:eastAsia="en-US"/>
              </w:rPr>
            </w:pPr>
            <w:r>
              <w:rPr>
                <w:szCs w:val="18"/>
                <w:lang w:eastAsia="en-US"/>
              </w:rPr>
              <w:fldChar w:fldCharType="begin">
                <w:ffData>
                  <w:name w:val=""/>
                  <w:enabled/>
                  <w:calcOnExit w:val="0"/>
                  <w:checkBox>
                    <w:sizeAuto/>
                    <w:default w:val="1"/>
                  </w:checkBox>
                </w:ffData>
              </w:fldChar>
            </w:r>
            <w:r w:rsidR="00E87FA0">
              <w:rPr>
                <w:szCs w:val="18"/>
                <w:lang w:eastAsia="en-US"/>
              </w:rPr>
              <w:instrText xml:space="preserve"> FORMCHECKBOX </w:instrText>
            </w:r>
            <w:r w:rsidR="00DF2C01">
              <w:rPr>
                <w:szCs w:val="18"/>
                <w:lang w:eastAsia="en-US"/>
              </w:rPr>
            </w:r>
            <w:r w:rsidR="00DF2C01">
              <w:rPr>
                <w:szCs w:val="18"/>
                <w:lang w:eastAsia="en-US"/>
              </w:rPr>
              <w:fldChar w:fldCharType="separate"/>
            </w:r>
            <w:r>
              <w:rPr>
                <w:szCs w:val="18"/>
                <w:lang w:eastAsia="en-US"/>
              </w:rPr>
              <w:fldChar w:fldCharType="end"/>
            </w:r>
            <w:r w:rsidR="00E87FA0">
              <w:rPr>
                <w:szCs w:val="18"/>
                <w:lang w:eastAsia="en-US"/>
              </w:rPr>
              <w:t xml:space="preserve"> C 1.2.5 </w:t>
            </w:r>
          </w:p>
        </w:tc>
      </w:tr>
      <w:tr w:rsidR="00E87FA0" w:rsidTr="00247EC4">
        <w:trPr>
          <w:trHeight w:val="155"/>
        </w:trPr>
        <w:tc>
          <w:tcPr>
            <w:tcW w:w="10005" w:type="dxa"/>
            <w:gridSpan w:val="3"/>
            <w:tcBorders>
              <w:top w:val="single" w:sz="4" w:space="0" w:color="auto"/>
              <w:left w:val="single" w:sz="4" w:space="0" w:color="auto"/>
              <w:bottom w:val="single" w:sz="4" w:space="0" w:color="auto"/>
              <w:right w:val="single" w:sz="4" w:space="0" w:color="auto"/>
            </w:tcBorders>
            <w:hideMark/>
          </w:tcPr>
          <w:p w:rsidR="00E87FA0" w:rsidRDefault="00E87FA0" w:rsidP="00247EC4">
            <w:pPr>
              <w:pStyle w:val="Sansinterligne"/>
              <w:spacing w:line="276" w:lineRule="auto"/>
              <w:jc w:val="center"/>
              <w:rPr>
                <w:b/>
                <w:lang w:eastAsia="en-US"/>
              </w:rPr>
            </w:pPr>
            <w:r>
              <w:rPr>
                <w:b/>
                <w:lang w:eastAsia="en-US"/>
              </w:rPr>
              <w:t xml:space="preserve">                                   SAVOIRS ASSOCIES évalués à l’écrit                                                                 6 pts</w:t>
            </w:r>
          </w:p>
        </w:tc>
      </w:tr>
      <w:tr w:rsidR="00E87FA0" w:rsidTr="00247EC4">
        <w:trPr>
          <w:trHeight w:val="70"/>
        </w:trPr>
        <w:tc>
          <w:tcPr>
            <w:tcW w:w="7170" w:type="dxa"/>
            <w:gridSpan w:val="2"/>
            <w:tcBorders>
              <w:top w:val="nil"/>
              <w:left w:val="single" w:sz="4" w:space="0" w:color="auto"/>
              <w:bottom w:val="single" w:sz="4" w:space="0" w:color="auto"/>
              <w:right w:val="single" w:sz="4" w:space="0" w:color="auto"/>
            </w:tcBorders>
          </w:tcPr>
          <w:p w:rsidR="00E87FA0" w:rsidRPr="00985863" w:rsidRDefault="00E87FA0" w:rsidP="00247EC4">
            <w:pPr>
              <w:pStyle w:val="Commentaire"/>
              <w:rPr>
                <w:rFonts w:ascii="Arial" w:hAnsi="Arial" w:cs="Arial"/>
                <w:b/>
                <w:sz w:val="22"/>
                <w:szCs w:val="22"/>
              </w:rPr>
            </w:pPr>
            <w:r w:rsidRPr="00985863">
              <w:rPr>
                <w:rFonts w:ascii="Arial" w:hAnsi="Arial" w:cs="Arial"/>
                <w:b/>
                <w:sz w:val="22"/>
                <w:szCs w:val="22"/>
                <w:lang w:eastAsia="en-US"/>
              </w:rPr>
              <w:t xml:space="preserve">Répondre aux questions sur une feuille </w:t>
            </w:r>
          </w:p>
          <w:p w:rsidR="00E87FA0" w:rsidRPr="00985863" w:rsidRDefault="00E87FA0" w:rsidP="00247EC4">
            <w:pPr>
              <w:pStyle w:val="Commentaire"/>
              <w:rPr>
                <w:rFonts w:ascii="Arial" w:hAnsi="Arial" w:cs="Arial"/>
                <w:sz w:val="22"/>
                <w:szCs w:val="22"/>
              </w:rPr>
            </w:pPr>
            <w:r w:rsidRPr="00985863">
              <w:rPr>
                <w:rFonts w:ascii="Arial" w:hAnsi="Arial" w:cs="Arial"/>
                <w:sz w:val="22"/>
                <w:szCs w:val="22"/>
              </w:rPr>
              <w:t>Vous venez de réaliser la réfection du lit inoccupé de Mme PEDRO ; auparavant vous aviez préparé le chariot de linge propre.</w:t>
            </w:r>
          </w:p>
          <w:p w:rsidR="00E87FA0" w:rsidRPr="00985863" w:rsidRDefault="00E87FA0" w:rsidP="00247EC4">
            <w:pPr>
              <w:pStyle w:val="Commentaire"/>
              <w:rPr>
                <w:rFonts w:ascii="Arial" w:hAnsi="Arial" w:cs="Arial"/>
                <w:sz w:val="22"/>
                <w:szCs w:val="22"/>
              </w:rPr>
            </w:pPr>
          </w:p>
          <w:p w:rsidR="00E87FA0" w:rsidRPr="00985863" w:rsidRDefault="00E87FA0" w:rsidP="00247EC4">
            <w:pPr>
              <w:pStyle w:val="Commentaire"/>
              <w:rPr>
                <w:rFonts w:ascii="Arial" w:hAnsi="Arial" w:cs="Arial"/>
                <w:sz w:val="22"/>
                <w:szCs w:val="22"/>
              </w:rPr>
            </w:pPr>
            <w:r w:rsidRPr="00985863">
              <w:rPr>
                <w:rFonts w:ascii="Arial" w:hAnsi="Arial" w:cs="Arial"/>
                <w:sz w:val="22"/>
                <w:szCs w:val="22"/>
              </w:rPr>
              <w:t>1 Enoncer les règles de sécurité et d’hygiène pour le rangement des pièces de linge sur le chariot</w:t>
            </w:r>
          </w:p>
          <w:p w:rsidR="00E87FA0" w:rsidRPr="00985863" w:rsidRDefault="00E87FA0" w:rsidP="00247EC4">
            <w:pPr>
              <w:pStyle w:val="Commentaire"/>
              <w:rPr>
                <w:rFonts w:ascii="Arial" w:hAnsi="Arial" w:cs="Arial"/>
                <w:sz w:val="22"/>
                <w:szCs w:val="22"/>
              </w:rPr>
            </w:pPr>
          </w:p>
          <w:p w:rsidR="00E87FA0" w:rsidRPr="00985863" w:rsidRDefault="00E87FA0" w:rsidP="00247EC4">
            <w:pPr>
              <w:pStyle w:val="Commentaire"/>
              <w:jc w:val="both"/>
              <w:rPr>
                <w:rFonts w:ascii="Arial" w:hAnsi="Arial" w:cs="Arial"/>
                <w:sz w:val="22"/>
                <w:szCs w:val="22"/>
              </w:rPr>
            </w:pPr>
            <w:r w:rsidRPr="00985863">
              <w:rPr>
                <w:rFonts w:ascii="Arial" w:hAnsi="Arial" w:cs="Arial"/>
                <w:sz w:val="22"/>
                <w:szCs w:val="22"/>
              </w:rPr>
              <w:t>2 Indiquer les différents produits d’hygiène des mains et énoncer leurs modalités d’utilisation</w:t>
            </w:r>
          </w:p>
          <w:p w:rsidR="00E87FA0" w:rsidRPr="00985863" w:rsidRDefault="00E87FA0" w:rsidP="00247EC4">
            <w:pPr>
              <w:pStyle w:val="Commentaire"/>
              <w:jc w:val="both"/>
              <w:rPr>
                <w:rFonts w:ascii="Arial" w:hAnsi="Arial" w:cs="Arial"/>
                <w:sz w:val="22"/>
                <w:szCs w:val="22"/>
              </w:rPr>
            </w:pPr>
          </w:p>
          <w:p w:rsidR="00E87FA0" w:rsidRPr="00985863" w:rsidRDefault="00E87FA0" w:rsidP="00247EC4">
            <w:pPr>
              <w:pStyle w:val="Commentaire"/>
              <w:rPr>
                <w:rFonts w:ascii="Arial" w:hAnsi="Arial" w:cs="Arial"/>
                <w:sz w:val="22"/>
                <w:szCs w:val="22"/>
              </w:rPr>
            </w:pPr>
            <w:r w:rsidRPr="00985863">
              <w:rPr>
                <w:rFonts w:ascii="Arial" w:hAnsi="Arial" w:cs="Arial"/>
                <w:sz w:val="22"/>
                <w:szCs w:val="22"/>
              </w:rPr>
              <w:t xml:space="preserve">Vous avez pris soin de Ludovic </w:t>
            </w:r>
          </w:p>
          <w:p w:rsidR="00E87FA0" w:rsidRPr="00985863" w:rsidRDefault="00E87FA0" w:rsidP="00247EC4">
            <w:pPr>
              <w:pStyle w:val="Commentaire"/>
              <w:rPr>
                <w:rFonts w:ascii="Arial" w:hAnsi="Arial" w:cs="Arial"/>
                <w:sz w:val="22"/>
                <w:szCs w:val="22"/>
              </w:rPr>
            </w:pPr>
          </w:p>
          <w:p w:rsidR="00E87FA0" w:rsidRPr="00985863" w:rsidRDefault="00E87FA0" w:rsidP="00247EC4">
            <w:pPr>
              <w:pStyle w:val="Commentaire"/>
              <w:rPr>
                <w:rFonts w:ascii="Arial" w:hAnsi="Arial" w:cs="Arial"/>
                <w:i/>
                <w:color w:val="E36C0A" w:themeColor="accent6" w:themeShade="BF"/>
                <w:sz w:val="22"/>
                <w:szCs w:val="22"/>
              </w:rPr>
            </w:pPr>
            <w:r w:rsidRPr="00985863">
              <w:rPr>
                <w:rFonts w:ascii="Arial" w:hAnsi="Arial" w:cs="Arial"/>
                <w:sz w:val="22"/>
                <w:szCs w:val="22"/>
              </w:rPr>
              <w:t xml:space="preserve">3 Indiquer les caractéristiques du multi accueil (âge des enfants, statut, objectifs, personnels) </w:t>
            </w:r>
            <w:r w:rsidRPr="00B16D74">
              <w:rPr>
                <w:rFonts w:ascii="Arial" w:hAnsi="Arial" w:cs="Arial"/>
                <w:i/>
                <w:sz w:val="22"/>
                <w:szCs w:val="22"/>
              </w:rPr>
              <w:t>Avec une annexe</w:t>
            </w:r>
          </w:p>
          <w:p w:rsidR="00985863" w:rsidRPr="00985863" w:rsidRDefault="00FB6BCC" w:rsidP="00247EC4">
            <w:pPr>
              <w:pStyle w:val="Commentaire"/>
              <w:rPr>
                <w:rFonts w:ascii="Arial" w:hAnsi="Arial" w:cs="Arial"/>
                <w:sz w:val="22"/>
                <w:szCs w:val="22"/>
              </w:rPr>
            </w:pPr>
            <w:r w:rsidRPr="00985863">
              <w:rPr>
                <w:rFonts w:ascii="Arial" w:hAnsi="Arial" w:cs="Arial"/>
                <w:sz w:val="22"/>
                <w:szCs w:val="22"/>
              </w:rPr>
              <w:t>4</w:t>
            </w:r>
            <w:r w:rsidR="00E87FA0" w:rsidRPr="00985863">
              <w:rPr>
                <w:rFonts w:ascii="Arial" w:hAnsi="Arial" w:cs="Arial"/>
                <w:sz w:val="22"/>
                <w:szCs w:val="22"/>
              </w:rPr>
              <w:t xml:space="preserve"> Indiquez le rôle de la flore cutanée</w:t>
            </w:r>
          </w:p>
        </w:tc>
        <w:tc>
          <w:tcPr>
            <w:tcW w:w="2835" w:type="dxa"/>
            <w:tcBorders>
              <w:top w:val="single" w:sz="4" w:space="0" w:color="auto"/>
              <w:left w:val="single" w:sz="4" w:space="0" w:color="auto"/>
              <w:bottom w:val="single" w:sz="4" w:space="0" w:color="auto"/>
              <w:right w:val="single" w:sz="4" w:space="0" w:color="auto"/>
            </w:tcBorders>
          </w:tcPr>
          <w:p w:rsidR="00E87FA0" w:rsidRDefault="00E87FA0" w:rsidP="00247EC4">
            <w:pPr>
              <w:pStyle w:val="Sansinterligne"/>
              <w:spacing w:line="276" w:lineRule="auto"/>
              <w:rPr>
                <w:lang w:eastAsia="en-US"/>
              </w:rPr>
            </w:pPr>
            <w:r>
              <w:rPr>
                <w:u w:val="single"/>
                <w:lang w:eastAsia="en-US"/>
              </w:rPr>
              <w:t>Biologie et microbiologie appliquée</w:t>
            </w:r>
            <w:r>
              <w:rPr>
                <w:lang w:eastAsia="en-US"/>
              </w:rPr>
              <w:t xml:space="preserve"> :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  </w:t>
            </w:r>
            <w:r w:rsidR="00182FFB">
              <w:rPr>
                <w:lang w:eastAsia="en-US"/>
              </w:rPr>
              <w:fldChar w:fldCharType="begin">
                <w:ffData>
                  <w:name w:val="CaseACocher12"/>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2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5</w:t>
            </w:r>
          </w:p>
          <w:p w:rsidR="00E87FA0" w:rsidRDefault="00E87FA0" w:rsidP="00247EC4">
            <w:pPr>
              <w:pStyle w:val="Sansinterligne"/>
              <w:spacing w:line="276" w:lineRule="auto"/>
              <w:rPr>
                <w:lang w:eastAsia="en-US"/>
              </w:rPr>
            </w:pPr>
            <w:r>
              <w:rPr>
                <w:lang w:eastAsia="en-US"/>
              </w:rPr>
              <w:t xml:space="preserve"> </w:t>
            </w:r>
            <w:r w:rsidR="00182FFB">
              <w:rPr>
                <w:lang w:eastAsia="en-US"/>
              </w:rPr>
              <w:fldChar w:fldCharType="begin">
                <w:ffData>
                  <w:name w:val=""/>
                  <w:enabled/>
                  <w:calcOnExit w:val="0"/>
                  <w:checkBox>
                    <w:sizeAuto/>
                    <w:default w:val="1"/>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6  </w:t>
            </w:r>
            <w:r w:rsidR="00182FFB">
              <w:rPr>
                <w:lang w:eastAsia="en-US"/>
              </w:rPr>
              <w:fldChar w:fldCharType="begin">
                <w:ffData>
                  <w:name w:val="CaseACocher15"/>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18.1  </w:t>
            </w:r>
            <w:r w:rsidR="00182FFB">
              <w:rPr>
                <w:lang w:eastAsia="en-US"/>
              </w:rPr>
              <w:fldChar w:fldCharType="begin">
                <w:ffData>
                  <w:name w:val="CaseACocher16"/>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19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20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22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23</w:t>
            </w:r>
          </w:p>
          <w:p w:rsidR="00E87FA0" w:rsidRDefault="00E87FA0" w:rsidP="00247EC4">
            <w:pPr>
              <w:pStyle w:val="Sansinterligne"/>
              <w:spacing w:line="276" w:lineRule="auto"/>
              <w:rPr>
                <w:lang w:eastAsia="en-US"/>
              </w:rPr>
            </w:pPr>
            <w:r>
              <w:rPr>
                <w:u w:val="single"/>
                <w:lang w:eastAsia="en-US"/>
              </w:rPr>
              <w:t>SMS</w:t>
            </w:r>
            <w:r>
              <w:rPr>
                <w:lang w:eastAsia="en-US"/>
              </w:rPr>
              <w:t xml:space="preserve"> :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1.2  </w:t>
            </w:r>
            <w:r w:rsidR="00182FFB">
              <w:rPr>
                <w:lang w:eastAsia="en-US"/>
              </w:rPr>
              <w:fldChar w:fldCharType="begin">
                <w:ffData>
                  <w:name w:val=""/>
                  <w:enabled/>
                  <w:calcOnExit w:val="0"/>
                  <w:checkBox>
                    <w:sizeAuto/>
                    <w:default w:val="1"/>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1.3  </w:t>
            </w:r>
            <w:r w:rsidR="00182FFB">
              <w:rPr>
                <w:lang w:eastAsia="en-US"/>
              </w:rPr>
              <w:fldChar w:fldCharType="begin">
                <w:ffData>
                  <w:name w:val="CaseACocher20"/>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1.6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2.1  </w:t>
            </w:r>
            <w:r w:rsidR="00182FFB">
              <w:rPr>
                <w:lang w:eastAsia="en-US"/>
              </w:rPr>
              <w:fldChar w:fldCharType="begin">
                <w:ffData>
                  <w:name w:val="CaseACocher20"/>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2.5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3.1</w:t>
            </w:r>
          </w:p>
          <w:p w:rsidR="00E87FA0" w:rsidRDefault="00E87FA0" w:rsidP="00247EC4">
            <w:pPr>
              <w:pStyle w:val="Sansinterligne"/>
              <w:spacing w:line="276" w:lineRule="auto"/>
              <w:rPr>
                <w:lang w:eastAsia="en-US"/>
              </w:rPr>
            </w:pPr>
            <w:r>
              <w:rPr>
                <w:u w:val="single"/>
                <w:lang w:eastAsia="en-US"/>
              </w:rPr>
              <w:t>Services à l’usager</w:t>
            </w:r>
            <w:r>
              <w:rPr>
                <w:lang w:eastAsia="en-US"/>
              </w:rPr>
              <w:t xml:space="preserve"> :    </w:t>
            </w:r>
            <w:r w:rsidR="00182FFB">
              <w:rPr>
                <w:lang w:eastAsia="en-US"/>
              </w:rPr>
              <w:fldChar w:fldCharType="begin">
                <w:ffData>
                  <w:name w:val=""/>
                  <w:enabled/>
                  <w:calcOnExit w:val="0"/>
                  <w:checkBox>
                    <w:sizeAuto/>
                    <w:default w:val="1"/>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1.6 </w:t>
            </w:r>
          </w:p>
          <w:p w:rsidR="00E87FA0" w:rsidRDefault="00E87FA0" w:rsidP="00247EC4">
            <w:pPr>
              <w:pStyle w:val="Sansinterligne"/>
              <w:rPr>
                <w:lang w:eastAsia="en-US"/>
              </w:rPr>
            </w:pPr>
          </w:p>
          <w:p w:rsidR="00E87FA0" w:rsidRDefault="00E87FA0" w:rsidP="00247EC4">
            <w:pPr>
              <w:pStyle w:val="Sansinterligne"/>
              <w:spacing w:line="276" w:lineRule="auto"/>
              <w:rPr>
                <w:lang w:eastAsia="en-US"/>
              </w:rPr>
            </w:pPr>
            <w:r>
              <w:rPr>
                <w:u w:val="single"/>
                <w:lang w:eastAsia="en-US"/>
              </w:rPr>
              <w:t>Ergonomie-Soins</w:t>
            </w:r>
            <w:r>
              <w:rPr>
                <w:lang w:eastAsia="en-US"/>
              </w:rPr>
              <w:t> :</w:t>
            </w:r>
          </w:p>
          <w:p w:rsidR="00E87FA0" w:rsidRDefault="00182FFB" w:rsidP="00247EC4">
            <w:pPr>
              <w:pStyle w:val="Sansinterligne"/>
              <w:spacing w:line="276" w:lineRule="auto"/>
              <w:rPr>
                <w:lang w:eastAsia="en-US"/>
              </w:rPr>
            </w:pPr>
            <w:r>
              <w:rPr>
                <w:lang w:eastAsia="en-US"/>
              </w:rPr>
              <w:fldChar w:fldCharType="begin">
                <w:ffData>
                  <w:name w:val=""/>
                  <w:enabled/>
                  <w:calcOnExit w:val="0"/>
                  <w:checkBox>
                    <w:sizeAuto/>
                    <w:default w:val="0"/>
                  </w:checkBox>
                </w:ffData>
              </w:fldChar>
            </w:r>
            <w:r w:rsidR="00E87FA0">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E87FA0">
              <w:rPr>
                <w:lang w:eastAsia="en-US"/>
              </w:rPr>
              <w:t xml:space="preserve"> 1.1 </w:t>
            </w:r>
            <w:r>
              <w:rPr>
                <w:lang w:eastAsia="en-US"/>
              </w:rPr>
              <w:fldChar w:fldCharType="begin">
                <w:ffData>
                  <w:name w:val=""/>
                  <w:enabled/>
                  <w:calcOnExit w:val="0"/>
                  <w:checkBox>
                    <w:sizeAuto/>
                    <w:default w:val="1"/>
                  </w:checkBox>
                </w:ffData>
              </w:fldChar>
            </w:r>
            <w:r w:rsidR="00E87FA0">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E87FA0">
              <w:rPr>
                <w:lang w:eastAsia="en-US"/>
              </w:rPr>
              <w:t xml:space="preserve"> 1.2 </w:t>
            </w:r>
            <w:r>
              <w:rPr>
                <w:lang w:eastAsia="en-US"/>
              </w:rPr>
              <w:fldChar w:fldCharType="begin">
                <w:ffData>
                  <w:name w:val=""/>
                  <w:enabled/>
                  <w:calcOnExit w:val="0"/>
                  <w:checkBox>
                    <w:sizeAuto/>
                    <w:default w:val="0"/>
                  </w:checkBox>
                </w:ffData>
              </w:fldChar>
            </w:r>
            <w:r w:rsidR="00E87FA0">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E87FA0">
              <w:rPr>
                <w:lang w:eastAsia="en-US"/>
              </w:rPr>
              <w:t xml:space="preserve"> 3.2.2 </w:t>
            </w:r>
          </w:p>
          <w:p w:rsidR="00E87FA0" w:rsidRDefault="00E87FA0" w:rsidP="00247EC4">
            <w:pPr>
              <w:pStyle w:val="Sansinterligne"/>
              <w:spacing w:line="276" w:lineRule="auto"/>
              <w:rPr>
                <w:lang w:eastAsia="en-US"/>
              </w:rPr>
            </w:pPr>
            <w:r>
              <w:rPr>
                <w:lang w:eastAsia="en-US"/>
              </w:rPr>
              <w:t xml:space="preserve"> </w:t>
            </w:r>
            <w:r w:rsidR="00182FFB">
              <w:rPr>
                <w:lang w:eastAsia="en-US"/>
              </w:rPr>
              <w:fldChar w:fldCharType="begin">
                <w:ffData>
                  <w:name w:val="CaseACocher23"/>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3.2.4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3.2.5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3.2.7  </w:t>
            </w:r>
          </w:p>
          <w:p w:rsidR="00E87FA0" w:rsidRDefault="00182FFB" w:rsidP="00247EC4">
            <w:pPr>
              <w:pStyle w:val="Sansinterligne"/>
              <w:spacing w:line="276" w:lineRule="auto"/>
              <w:rPr>
                <w:lang w:eastAsia="en-US"/>
              </w:rPr>
            </w:pPr>
            <w:r>
              <w:rPr>
                <w:lang w:eastAsia="en-US"/>
              </w:rPr>
              <w:fldChar w:fldCharType="begin">
                <w:ffData>
                  <w:name w:val="CaseACocher20"/>
                  <w:enabled/>
                  <w:calcOnExit w:val="0"/>
                  <w:checkBox>
                    <w:sizeAuto/>
                    <w:default w:val="0"/>
                  </w:checkBox>
                </w:ffData>
              </w:fldChar>
            </w:r>
            <w:r w:rsidR="00E87FA0">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E87FA0">
              <w:rPr>
                <w:lang w:eastAsia="en-US"/>
              </w:rPr>
              <w:t xml:space="preserve"> 3.2.9 </w:t>
            </w:r>
            <w:r>
              <w:rPr>
                <w:lang w:eastAsia="en-US"/>
              </w:rPr>
              <w:fldChar w:fldCharType="begin">
                <w:ffData>
                  <w:name w:val=""/>
                  <w:enabled/>
                  <w:calcOnExit w:val="0"/>
                  <w:checkBox>
                    <w:sizeAuto/>
                    <w:default w:val="0"/>
                  </w:checkBox>
                </w:ffData>
              </w:fldChar>
            </w:r>
            <w:r w:rsidR="00E87FA0">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E87FA0">
              <w:rPr>
                <w:lang w:eastAsia="en-US"/>
              </w:rPr>
              <w:t xml:space="preserve"> 3.4.1</w:t>
            </w:r>
          </w:p>
        </w:tc>
      </w:tr>
    </w:tbl>
    <w:p w:rsidR="00985863" w:rsidRDefault="00985863" w:rsidP="00247EC4">
      <w:pPr>
        <w:jc w:val="center"/>
        <w:rPr>
          <w:rFonts w:ascii="Arial" w:hAnsi="Arial" w:cs="Arial"/>
          <w:b/>
          <w:sz w:val="28"/>
          <w:szCs w:val="28"/>
        </w:rPr>
        <w:sectPr w:rsidR="00985863" w:rsidSect="00B07A97">
          <w:pgSz w:w="11906" w:h="16838"/>
          <w:pgMar w:top="720" w:right="720" w:bottom="720" w:left="720" w:header="708" w:footer="708" w:gutter="0"/>
          <w:cols w:space="708"/>
          <w:docGrid w:linePitch="360"/>
        </w:sectPr>
      </w:pPr>
    </w:p>
    <w:p w:rsidR="00985863" w:rsidRDefault="00985863" w:rsidP="00247EC4">
      <w:pPr>
        <w:jc w:val="center"/>
        <w:rPr>
          <w:rFonts w:ascii="Arial" w:hAnsi="Arial" w:cs="Arial"/>
          <w:b/>
          <w:sz w:val="28"/>
          <w:szCs w:val="28"/>
        </w:rPr>
      </w:pPr>
    </w:p>
    <w:p w:rsidR="00985863" w:rsidRDefault="00985863" w:rsidP="00247EC4">
      <w:pPr>
        <w:jc w:val="center"/>
        <w:rPr>
          <w:rFonts w:ascii="Arial" w:hAnsi="Arial" w:cs="Arial"/>
          <w:b/>
          <w:sz w:val="28"/>
          <w:szCs w:val="28"/>
        </w:rPr>
      </w:pPr>
    </w:p>
    <w:tbl>
      <w:tblPr>
        <w:tblStyle w:val="Grilledutableau"/>
        <w:tblpPr w:leftFromText="141" w:rightFromText="141" w:vertAnchor="text" w:horzAnchor="margin" w:tblpXSpec="center" w:tblpY="187"/>
        <w:tblW w:w="0" w:type="auto"/>
        <w:tblLayout w:type="fixed"/>
        <w:tblLook w:val="04A0" w:firstRow="1" w:lastRow="0" w:firstColumn="1" w:lastColumn="0" w:noHBand="0" w:noVBand="1"/>
      </w:tblPr>
      <w:tblGrid>
        <w:gridCol w:w="2141"/>
        <w:gridCol w:w="2645"/>
        <w:gridCol w:w="5407"/>
      </w:tblGrid>
      <w:tr w:rsidR="00985863" w:rsidTr="00985863">
        <w:trPr>
          <w:trHeight w:val="641"/>
        </w:trPr>
        <w:tc>
          <w:tcPr>
            <w:tcW w:w="10193" w:type="dxa"/>
            <w:gridSpan w:val="3"/>
          </w:tcPr>
          <w:p w:rsidR="00985863" w:rsidRDefault="00985863" w:rsidP="00985863">
            <w:pPr>
              <w:jc w:val="center"/>
              <w:rPr>
                <w:rFonts w:ascii="Arial" w:hAnsi="Arial" w:cs="Arial"/>
                <w:b/>
                <w:sz w:val="28"/>
                <w:szCs w:val="28"/>
              </w:rPr>
            </w:pPr>
          </w:p>
          <w:p w:rsidR="00985863" w:rsidRDefault="00985863" w:rsidP="00985863">
            <w:pPr>
              <w:jc w:val="center"/>
            </w:pPr>
            <w:r>
              <w:rPr>
                <w:rFonts w:ascii="Arial" w:hAnsi="Arial" w:cs="Arial"/>
                <w:b/>
                <w:sz w:val="28"/>
                <w:szCs w:val="28"/>
              </w:rPr>
              <w:t>B</w:t>
            </w:r>
            <w:r w:rsidRPr="00B11C6D">
              <w:rPr>
                <w:rFonts w:ascii="Arial" w:hAnsi="Arial" w:cs="Arial"/>
                <w:b/>
                <w:sz w:val="28"/>
                <w:szCs w:val="28"/>
              </w:rPr>
              <w:t>EP A</w:t>
            </w:r>
            <w:r>
              <w:rPr>
                <w:rFonts w:ascii="Arial" w:hAnsi="Arial" w:cs="Arial"/>
                <w:b/>
                <w:sz w:val="28"/>
                <w:szCs w:val="28"/>
              </w:rPr>
              <w:t>ccompagnement, soins et services à la personne</w:t>
            </w:r>
          </w:p>
        </w:tc>
      </w:tr>
      <w:tr w:rsidR="00985863" w:rsidRPr="008F43C5" w:rsidTr="00985863">
        <w:trPr>
          <w:trHeight w:val="1128"/>
        </w:trPr>
        <w:tc>
          <w:tcPr>
            <w:tcW w:w="10193" w:type="dxa"/>
            <w:gridSpan w:val="3"/>
            <w:vAlign w:val="center"/>
          </w:tcPr>
          <w:p w:rsidR="00985863" w:rsidRDefault="00985863" w:rsidP="00985863">
            <w:pPr>
              <w:jc w:val="center"/>
              <w:rPr>
                <w:rFonts w:ascii="Arial" w:hAnsi="Arial" w:cs="Arial"/>
                <w:b/>
              </w:rPr>
            </w:pPr>
            <w:r w:rsidRPr="008F43C5">
              <w:rPr>
                <w:rFonts w:ascii="Arial" w:hAnsi="Arial" w:cs="Arial"/>
                <w:b/>
              </w:rPr>
              <w:t>CCF</w:t>
            </w:r>
            <w:r>
              <w:rPr>
                <w:rFonts w:ascii="Arial" w:hAnsi="Arial" w:cs="Arial"/>
                <w:b/>
              </w:rPr>
              <w:t xml:space="preserve"> EP 2 </w:t>
            </w:r>
          </w:p>
          <w:p w:rsidR="00985863" w:rsidRDefault="00985863" w:rsidP="00985863">
            <w:pPr>
              <w:jc w:val="center"/>
              <w:rPr>
                <w:rFonts w:ascii="Arial" w:hAnsi="Arial" w:cs="Arial"/>
                <w:b/>
              </w:rPr>
            </w:pPr>
          </w:p>
          <w:p w:rsidR="00985863" w:rsidRDefault="00985863" w:rsidP="00985863">
            <w:pPr>
              <w:jc w:val="center"/>
              <w:rPr>
                <w:rFonts w:ascii="Arial" w:hAnsi="Arial" w:cs="Arial"/>
                <w:b/>
              </w:rPr>
            </w:pPr>
            <w:r>
              <w:rPr>
                <w:rFonts w:ascii="Arial" w:hAnsi="Arial" w:cs="Arial"/>
                <w:b/>
              </w:rPr>
              <w:t>en centre de formation</w:t>
            </w:r>
          </w:p>
          <w:p w:rsidR="00985863" w:rsidRPr="008F43C5" w:rsidRDefault="00985863" w:rsidP="00985863">
            <w:pPr>
              <w:jc w:val="center"/>
              <w:rPr>
                <w:rFonts w:ascii="Arial" w:hAnsi="Arial" w:cs="Arial"/>
                <w:b/>
              </w:rPr>
            </w:pPr>
          </w:p>
        </w:tc>
      </w:tr>
      <w:tr w:rsidR="00985863" w:rsidRPr="00B11C6D" w:rsidTr="00985863">
        <w:trPr>
          <w:trHeight w:val="575"/>
        </w:trPr>
        <w:tc>
          <w:tcPr>
            <w:tcW w:w="4786" w:type="dxa"/>
            <w:gridSpan w:val="2"/>
          </w:tcPr>
          <w:p w:rsidR="00985863" w:rsidRPr="00DF3D5C" w:rsidRDefault="00985863" w:rsidP="00985863">
            <w:pPr>
              <w:rPr>
                <w:rFonts w:ascii="Arial" w:hAnsi="Arial" w:cs="Arial"/>
                <w:b/>
              </w:rPr>
            </w:pPr>
            <w:r w:rsidRPr="00DF3D5C">
              <w:rPr>
                <w:rFonts w:ascii="Arial" w:hAnsi="Arial" w:cs="Arial"/>
                <w:b/>
              </w:rPr>
              <w:t>FICHE LOGISTIQUE</w:t>
            </w:r>
          </w:p>
        </w:tc>
        <w:tc>
          <w:tcPr>
            <w:tcW w:w="5407" w:type="dxa"/>
          </w:tcPr>
          <w:p w:rsidR="00985863" w:rsidRDefault="00985863" w:rsidP="00985863">
            <w:pPr>
              <w:rPr>
                <w:rFonts w:ascii="Arial" w:hAnsi="Arial" w:cs="Arial"/>
              </w:rPr>
            </w:pPr>
            <w:r w:rsidRPr="00473D99">
              <w:rPr>
                <w:rFonts w:ascii="Arial" w:hAnsi="Arial" w:cs="Arial"/>
                <w:b/>
              </w:rPr>
              <w:t xml:space="preserve">SITUATION d’évaluation </w:t>
            </w:r>
            <w:r>
              <w:rPr>
                <w:rFonts w:ascii="Arial" w:hAnsi="Arial" w:cs="Arial"/>
                <w:b/>
              </w:rPr>
              <w:t>numéro </w:t>
            </w:r>
            <w:r>
              <w:rPr>
                <w:rFonts w:ascii="Arial" w:hAnsi="Arial" w:cs="Arial"/>
              </w:rPr>
              <w:t>: ……</w:t>
            </w:r>
          </w:p>
          <w:p w:rsidR="00985863" w:rsidRPr="00B11C6D" w:rsidRDefault="00985863" w:rsidP="00985863">
            <w:pPr>
              <w:rPr>
                <w:rFonts w:ascii="Arial" w:hAnsi="Arial" w:cs="Arial"/>
              </w:rPr>
            </w:pPr>
          </w:p>
        </w:tc>
      </w:tr>
      <w:tr w:rsidR="00985863" w:rsidRPr="00DF3D5C" w:rsidTr="00985863">
        <w:trPr>
          <w:trHeight w:val="806"/>
        </w:trPr>
        <w:tc>
          <w:tcPr>
            <w:tcW w:w="2141" w:type="dxa"/>
          </w:tcPr>
          <w:p w:rsidR="00985863" w:rsidRPr="00DF3D5C" w:rsidRDefault="00985863" w:rsidP="00985863">
            <w:pPr>
              <w:jc w:val="center"/>
              <w:rPr>
                <w:rFonts w:ascii="Arial" w:hAnsi="Arial" w:cs="Arial"/>
                <w:b/>
              </w:rPr>
            </w:pPr>
            <w:r w:rsidRPr="00DF3D5C">
              <w:rPr>
                <w:rFonts w:ascii="Arial" w:hAnsi="Arial" w:cs="Arial"/>
                <w:b/>
              </w:rPr>
              <w:t>MATERIEL</w:t>
            </w:r>
          </w:p>
        </w:tc>
        <w:tc>
          <w:tcPr>
            <w:tcW w:w="8052" w:type="dxa"/>
            <w:gridSpan w:val="2"/>
          </w:tcPr>
          <w:p w:rsidR="00985863" w:rsidRPr="00DF3D5C" w:rsidRDefault="00985863" w:rsidP="00985863">
            <w:pPr>
              <w:rPr>
                <w:rFonts w:ascii="Arial" w:hAnsi="Arial" w:cs="Arial"/>
              </w:rPr>
            </w:pPr>
            <w:r w:rsidRPr="00DF3D5C">
              <w:rPr>
                <w:rFonts w:ascii="Arial" w:hAnsi="Arial" w:cs="Arial"/>
              </w:rPr>
              <w:t>-</w:t>
            </w:r>
            <w:r>
              <w:rPr>
                <w:rFonts w:ascii="Arial" w:hAnsi="Arial" w:cs="Arial"/>
              </w:rPr>
              <w:t xml:space="preserve"> lit médicalisé</w:t>
            </w:r>
          </w:p>
          <w:p w:rsidR="00985863" w:rsidRDefault="00985863" w:rsidP="00985863">
            <w:pPr>
              <w:rPr>
                <w:rFonts w:ascii="Arial" w:hAnsi="Arial" w:cs="Arial"/>
              </w:rPr>
            </w:pPr>
            <w:r w:rsidRPr="00DF3D5C">
              <w:rPr>
                <w:rFonts w:ascii="Arial" w:hAnsi="Arial" w:cs="Arial"/>
              </w:rPr>
              <w:t>-</w:t>
            </w:r>
            <w:r>
              <w:rPr>
                <w:rFonts w:ascii="Arial" w:hAnsi="Arial" w:cs="Arial"/>
              </w:rPr>
              <w:t xml:space="preserve"> linge de lit</w:t>
            </w:r>
          </w:p>
          <w:p w:rsidR="00985863" w:rsidRPr="00DF3D5C" w:rsidRDefault="00985863" w:rsidP="00985863">
            <w:pPr>
              <w:rPr>
                <w:rFonts w:ascii="Arial" w:hAnsi="Arial" w:cs="Arial"/>
              </w:rPr>
            </w:pPr>
            <w:r>
              <w:rPr>
                <w:rFonts w:ascii="Arial" w:hAnsi="Arial" w:cs="Arial"/>
              </w:rPr>
              <w:t>- poste de lavage mains</w:t>
            </w:r>
          </w:p>
          <w:p w:rsidR="00985863" w:rsidRPr="00DF3D5C" w:rsidRDefault="00985863" w:rsidP="00985863">
            <w:pPr>
              <w:rPr>
                <w:rFonts w:ascii="Arial" w:hAnsi="Arial" w:cs="Arial"/>
              </w:rPr>
            </w:pPr>
            <w:r w:rsidRPr="00DF3D5C">
              <w:rPr>
                <w:rFonts w:ascii="Arial" w:hAnsi="Arial" w:cs="Arial"/>
              </w:rPr>
              <w:t>-</w:t>
            </w:r>
            <w:r>
              <w:rPr>
                <w:rFonts w:ascii="Arial" w:hAnsi="Arial" w:cs="Arial"/>
              </w:rPr>
              <w:t xml:space="preserve"> chariot à linge sale</w:t>
            </w:r>
          </w:p>
        </w:tc>
      </w:tr>
      <w:tr w:rsidR="00985863" w:rsidRPr="00737593" w:rsidTr="00985863">
        <w:trPr>
          <w:trHeight w:val="806"/>
        </w:trPr>
        <w:tc>
          <w:tcPr>
            <w:tcW w:w="2141" w:type="dxa"/>
          </w:tcPr>
          <w:p w:rsidR="00985863" w:rsidRPr="00DF3D5C" w:rsidRDefault="00985863" w:rsidP="00985863">
            <w:pPr>
              <w:jc w:val="center"/>
              <w:rPr>
                <w:rFonts w:ascii="Arial" w:hAnsi="Arial" w:cs="Arial"/>
                <w:b/>
              </w:rPr>
            </w:pPr>
            <w:r w:rsidRPr="00DF3D5C">
              <w:rPr>
                <w:rFonts w:ascii="Arial" w:hAnsi="Arial" w:cs="Arial"/>
                <w:b/>
              </w:rPr>
              <w:t>PRODUITS</w:t>
            </w:r>
          </w:p>
        </w:tc>
        <w:tc>
          <w:tcPr>
            <w:tcW w:w="8052" w:type="dxa"/>
            <w:gridSpan w:val="2"/>
          </w:tcPr>
          <w:p w:rsidR="00985863" w:rsidRPr="00DF3D5C" w:rsidRDefault="00985863" w:rsidP="00985863">
            <w:pPr>
              <w:rPr>
                <w:rFonts w:ascii="Arial" w:hAnsi="Arial" w:cs="Arial"/>
              </w:rPr>
            </w:pPr>
            <w:r w:rsidRPr="00DF3D5C">
              <w:rPr>
                <w:rFonts w:ascii="Arial" w:hAnsi="Arial" w:cs="Arial"/>
              </w:rPr>
              <w:t>-</w:t>
            </w:r>
            <w:r>
              <w:rPr>
                <w:rFonts w:ascii="Arial" w:hAnsi="Arial" w:cs="Arial"/>
              </w:rPr>
              <w:t xml:space="preserve"> savon doux</w:t>
            </w:r>
          </w:p>
          <w:p w:rsidR="00985863" w:rsidRPr="00DF3D5C" w:rsidRDefault="00985863" w:rsidP="00985863">
            <w:pPr>
              <w:rPr>
                <w:rFonts w:ascii="Arial" w:hAnsi="Arial" w:cs="Arial"/>
              </w:rPr>
            </w:pPr>
            <w:r w:rsidRPr="00DF3D5C">
              <w:rPr>
                <w:rFonts w:ascii="Arial" w:hAnsi="Arial" w:cs="Arial"/>
              </w:rPr>
              <w:t>-</w:t>
            </w:r>
            <w:r>
              <w:rPr>
                <w:rFonts w:ascii="Arial" w:hAnsi="Arial" w:cs="Arial"/>
              </w:rPr>
              <w:t xml:space="preserve"> nettoyant désinfectant</w:t>
            </w:r>
          </w:p>
          <w:p w:rsidR="00985863" w:rsidRPr="00737593" w:rsidRDefault="00985863" w:rsidP="00985863">
            <w:pPr>
              <w:rPr>
                <w:rFonts w:ascii="Arial" w:hAnsi="Arial" w:cs="Arial"/>
                <w:highlight w:val="yellow"/>
              </w:rPr>
            </w:pPr>
            <w:r w:rsidRPr="00DF3D5C">
              <w:rPr>
                <w:rFonts w:ascii="Arial" w:hAnsi="Arial" w:cs="Arial"/>
              </w:rPr>
              <w:t>-</w:t>
            </w:r>
            <w:r>
              <w:rPr>
                <w:rFonts w:ascii="Arial" w:hAnsi="Arial" w:cs="Arial"/>
              </w:rPr>
              <w:t xml:space="preserve"> </w:t>
            </w:r>
          </w:p>
        </w:tc>
      </w:tr>
      <w:tr w:rsidR="00985863" w:rsidRPr="00DF3D5C" w:rsidTr="00985863">
        <w:trPr>
          <w:trHeight w:val="806"/>
        </w:trPr>
        <w:tc>
          <w:tcPr>
            <w:tcW w:w="2141" w:type="dxa"/>
          </w:tcPr>
          <w:p w:rsidR="00985863" w:rsidRDefault="00985863" w:rsidP="00985863">
            <w:pPr>
              <w:jc w:val="center"/>
              <w:rPr>
                <w:rFonts w:ascii="Arial" w:hAnsi="Arial" w:cs="Arial"/>
                <w:b/>
              </w:rPr>
            </w:pPr>
            <w:r>
              <w:rPr>
                <w:rFonts w:ascii="Arial" w:hAnsi="Arial" w:cs="Arial"/>
                <w:b/>
              </w:rPr>
              <w:t>FICHES</w:t>
            </w:r>
          </w:p>
          <w:p w:rsidR="00985863" w:rsidRPr="00BC7D9F" w:rsidRDefault="00985863" w:rsidP="00985863">
            <w:pPr>
              <w:jc w:val="center"/>
              <w:rPr>
                <w:rFonts w:ascii="Arial" w:hAnsi="Arial" w:cs="Arial"/>
                <w:b/>
                <w:i/>
              </w:rPr>
            </w:pPr>
            <w:r w:rsidRPr="00BC7D9F">
              <w:rPr>
                <w:rFonts w:ascii="Arial" w:hAnsi="Arial" w:cs="Arial"/>
                <w:b/>
                <w:i/>
              </w:rPr>
              <w:t>(à créer)</w:t>
            </w:r>
          </w:p>
        </w:tc>
        <w:tc>
          <w:tcPr>
            <w:tcW w:w="8052" w:type="dxa"/>
            <w:gridSpan w:val="2"/>
          </w:tcPr>
          <w:p w:rsidR="00985863" w:rsidRDefault="00985863" w:rsidP="00985863">
            <w:pPr>
              <w:rPr>
                <w:rFonts w:ascii="Arial" w:hAnsi="Arial" w:cs="Arial"/>
              </w:rPr>
            </w:pPr>
            <w:r>
              <w:rPr>
                <w:rFonts w:ascii="Arial" w:hAnsi="Arial" w:cs="Arial"/>
              </w:rPr>
              <w:t>- fiche de transmissions</w:t>
            </w:r>
          </w:p>
          <w:p w:rsidR="00985863" w:rsidRDefault="00985863" w:rsidP="00985863">
            <w:pPr>
              <w:rPr>
                <w:rFonts w:ascii="Arial" w:hAnsi="Arial" w:cs="Arial"/>
              </w:rPr>
            </w:pPr>
            <w:r>
              <w:rPr>
                <w:rFonts w:ascii="Arial" w:hAnsi="Arial" w:cs="Arial"/>
              </w:rPr>
              <w:t>- fiche patient Mme Pédro</w:t>
            </w:r>
          </w:p>
          <w:p w:rsidR="00985863" w:rsidRDefault="00985863" w:rsidP="00985863">
            <w:pPr>
              <w:rPr>
                <w:rFonts w:ascii="Arial" w:hAnsi="Arial" w:cs="Arial"/>
              </w:rPr>
            </w:pPr>
            <w:r>
              <w:rPr>
                <w:rFonts w:ascii="Arial" w:hAnsi="Arial" w:cs="Arial"/>
              </w:rPr>
              <w:t xml:space="preserve">- </w:t>
            </w:r>
          </w:p>
          <w:p w:rsidR="00985863" w:rsidRPr="00DF3D5C" w:rsidRDefault="00985863" w:rsidP="00985863">
            <w:pPr>
              <w:rPr>
                <w:rFonts w:ascii="Arial" w:hAnsi="Arial" w:cs="Arial"/>
              </w:rPr>
            </w:pPr>
          </w:p>
        </w:tc>
      </w:tr>
      <w:tr w:rsidR="00985863" w:rsidRPr="00737593" w:rsidTr="00985863">
        <w:trPr>
          <w:trHeight w:val="806"/>
        </w:trPr>
        <w:tc>
          <w:tcPr>
            <w:tcW w:w="2141" w:type="dxa"/>
          </w:tcPr>
          <w:p w:rsidR="00985863" w:rsidRDefault="00985863" w:rsidP="00985863">
            <w:pPr>
              <w:rPr>
                <w:rFonts w:ascii="Arial" w:hAnsi="Arial" w:cs="Arial"/>
                <w:b/>
              </w:rPr>
            </w:pPr>
            <w:r w:rsidRPr="00DF3D5C">
              <w:rPr>
                <w:rFonts w:ascii="Arial" w:hAnsi="Arial" w:cs="Arial"/>
                <w:b/>
              </w:rPr>
              <w:t>DISPOSITION du poste de travail</w:t>
            </w:r>
          </w:p>
          <w:p w:rsidR="00985863" w:rsidRPr="00DF3D5C" w:rsidRDefault="00985863" w:rsidP="00985863">
            <w:pPr>
              <w:rPr>
                <w:rFonts w:ascii="Arial" w:hAnsi="Arial" w:cs="Arial"/>
                <w:b/>
              </w:rPr>
            </w:pPr>
            <w:r w:rsidRPr="00F5300F">
              <w:rPr>
                <w:rFonts w:ascii="Arial" w:hAnsi="Arial" w:cs="Arial"/>
                <w:sz w:val="20"/>
                <w:szCs w:val="20"/>
              </w:rPr>
              <w:t>(description du poste</w:t>
            </w:r>
            <w:r>
              <w:rPr>
                <w:rFonts w:ascii="Arial" w:hAnsi="Arial" w:cs="Arial"/>
                <w:sz w:val="20"/>
                <w:szCs w:val="20"/>
              </w:rPr>
              <w:t xml:space="preserve"> et/ou photo)</w:t>
            </w:r>
          </w:p>
        </w:tc>
        <w:tc>
          <w:tcPr>
            <w:tcW w:w="8052" w:type="dxa"/>
            <w:gridSpan w:val="2"/>
          </w:tcPr>
          <w:p w:rsidR="00985863" w:rsidRDefault="00985863" w:rsidP="00985863">
            <w:pPr>
              <w:rPr>
                <w:rFonts w:ascii="Arial" w:hAnsi="Arial" w:cs="Arial"/>
                <w:highlight w:val="yellow"/>
              </w:rPr>
            </w:pPr>
          </w:p>
          <w:p w:rsidR="00985863" w:rsidRPr="00E30AEF" w:rsidRDefault="00985863" w:rsidP="00985863">
            <w:pPr>
              <w:pStyle w:val="Paragraphedeliste"/>
              <w:numPr>
                <w:ilvl w:val="0"/>
                <w:numId w:val="9"/>
              </w:numPr>
              <w:spacing w:after="0" w:line="240" w:lineRule="auto"/>
              <w:rPr>
                <w:rFonts w:ascii="Arial" w:hAnsi="Arial" w:cs="Arial"/>
                <w:sz w:val="24"/>
                <w:szCs w:val="24"/>
                <w:highlight w:val="yellow"/>
              </w:rPr>
            </w:pPr>
            <w:r>
              <w:rPr>
                <w:rFonts w:ascii="Arial" w:hAnsi="Arial" w:cs="Arial"/>
                <w:sz w:val="24"/>
                <w:szCs w:val="24"/>
                <w:highlight w:val="yellow"/>
              </w:rPr>
              <w:t>photo</w:t>
            </w:r>
          </w:p>
          <w:p w:rsidR="00985863" w:rsidRDefault="00985863" w:rsidP="00985863">
            <w:pPr>
              <w:rPr>
                <w:rFonts w:ascii="Arial" w:hAnsi="Arial" w:cs="Arial"/>
                <w:highlight w:val="yellow"/>
              </w:rPr>
            </w:pPr>
          </w:p>
          <w:p w:rsidR="00985863" w:rsidRDefault="00985863" w:rsidP="00985863">
            <w:pPr>
              <w:rPr>
                <w:rFonts w:ascii="Arial" w:hAnsi="Arial" w:cs="Arial"/>
                <w:highlight w:val="yellow"/>
              </w:rPr>
            </w:pPr>
          </w:p>
          <w:p w:rsidR="00985863" w:rsidRDefault="00985863" w:rsidP="00985863">
            <w:pPr>
              <w:rPr>
                <w:rFonts w:ascii="Arial" w:hAnsi="Arial" w:cs="Arial"/>
                <w:highlight w:val="yellow"/>
              </w:rPr>
            </w:pPr>
          </w:p>
          <w:p w:rsidR="00985863" w:rsidRDefault="00985863" w:rsidP="00985863">
            <w:pPr>
              <w:rPr>
                <w:rFonts w:ascii="Arial" w:hAnsi="Arial" w:cs="Arial"/>
                <w:highlight w:val="yellow"/>
              </w:rPr>
            </w:pPr>
          </w:p>
          <w:p w:rsidR="00985863" w:rsidRPr="00737593" w:rsidRDefault="00985863" w:rsidP="00985863">
            <w:pPr>
              <w:rPr>
                <w:rFonts w:ascii="Arial" w:hAnsi="Arial" w:cs="Arial"/>
                <w:highlight w:val="yellow"/>
              </w:rPr>
            </w:pPr>
          </w:p>
        </w:tc>
      </w:tr>
      <w:tr w:rsidR="00985863" w:rsidRPr="00B11C6D" w:rsidTr="00985863">
        <w:trPr>
          <w:trHeight w:val="806"/>
        </w:trPr>
        <w:tc>
          <w:tcPr>
            <w:tcW w:w="2141" w:type="dxa"/>
          </w:tcPr>
          <w:p w:rsidR="00985863" w:rsidRPr="00DF3D5C" w:rsidRDefault="00985863" w:rsidP="00985863">
            <w:pPr>
              <w:rPr>
                <w:rFonts w:ascii="Arial" w:hAnsi="Arial" w:cs="Arial"/>
                <w:b/>
              </w:rPr>
            </w:pPr>
            <w:r w:rsidRPr="00DF3D5C">
              <w:rPr>
                <w:rFonts w:ascii="Arial" w:hAnsi="Arial" w:cs="Arial"/>
                <w:b/>
              </w:rPr>
              <w:t>MANNEQUIN / COBAYE</w:t>
            </w:r>
          </w:p>
        </w:tc>
        <w:tc>
          <w:tcPr>
            <w:tcW w:w="8052" w:type="dxa"/>
            <w:gridSpan w:val="2"/>
          </w:tcPr>
          <w:p w:rsidR="00985863" w:rsidRDefault="00985863" w:rsidP="00985863">
            <w:pPr>
              <w:rPr>
                <w:rFonts w:ascii="Arial" w:hAnsi="Arial" w:cs="Arial"/>
              </w:rPr>
            </w:pPr>
            <w:r>
              <w:rPr>
                <w:rFonts w:ascii="Arial" w:hAnsi="Arial" w:cs="Arial"/>
              </w:rPr>
              <w:t xml:space="preserve">Mannequin enfant </w:t>
            </w:r>
            <w:r w:rsidR="00182FFB">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DF2C01">
              <w:rPr>
                <w:rFonts w:ascii="Arial" w:hAnsi="Arial" w:cs="Arial"/>
              </w:rPr>
            </w:r>
            <w:r w:rsidR="00DF2C01">
              <w:rPr>
                <w:rFonts w:ascii="Arial" w:hAnsi="Arial" w:cs="Arial"/>
              </w:rPr>
              <w:fldChar w:fldCharType="separate"/>
            </w:r>
            <w:r w:rsidR="00182FFB">
              <w:rPr>
                <w:rFonts w:ascii="Arial" w:hAnsi="Arial" w:cs="Arial"/>
              </w:rPr>
              <w:fldChar w:fldCharType="end"/>
            </w:r>
            <w:r>
              <w:rPr>
                <w:rFonts w:ascii="Arial" w:hAnsi="Arial" w:cs="Arial"/>
              </w:rPr>
              <w:t xml:space="preserve"> description</w:t>
            </w:r>
          </w:p>
          <w:p w:rsidR="00985863" w:rsidRDefault="00985863" w:rsidP="00985863">
            <w:pPr>
              <w:rPr>
                <w:rFonts w:ascii="Arial" w:hAnsi="Arial" w:cs="Arial"/>
              </w:rPr>
            </w:pPr>
          </w:p>
          <w:p w:rsidR="00985863" w:rsidRDefault="00985863" w:rsidP="00985863">
            <w:pPr>
              <w:rPr>
                <w:rFonts w:ascii="Arial" w:hAnsi="Arial" w:cs="Arial"/>
              </w:rPr>
            </w:pPr>
            <w:r>
              <w:rPr>
                <w:rFonts w:ascii="Arial" w:hAnsi="Arial" w:cs="Arial"/>
              </w:rPr>
              <w:t>Grande poupée 3 ans</w:t>
            </w:r>
          </w:p>
          <w:p w:rsidR="00985863" w:rsidRDefault="00985863" w:rsidP="00985863">
            <w:pPr>
              <w:rPr>
                <w:rFonts w:ascii="Arial" w:hAnsi="Arial" w:cs="Arial"/>
              </w:rPr>
            </w:pPr>
          </w:p>
          <w:p w:rsidR="00985863" w:rsidRDefault="00985863" w:rsidP="00985863">
            <w:pPr>
              <w:rPr>
                <w:rFonts w:ascii="Arial" w:hAnsi="Arial" w:cs="Arial"/>
              </w:rPr>
            </w:pPr>
            <w:r>
              <w:rPr>
                <w:rFonts w:ascii="Arial" w:hAnsi="Arial" w:cs="Arial"/>
              </w:rPr>
              <w:t xml:space="preserve">Cobaye « adulte » </w:t>
            </w:r>
            <w:r w:rsidR="00182FFB">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DF2C01">
              <w:rPr>
                <w:rFonts w:ascii="Arial" w:hAnsi="Arial" w:cs="Arial"/>
              </w:rPr>
            </w:r>
            <w:r w:rsidR="00DF2C01">
              <w:rPr>
                <w:rFonts w:ascii="Arial" w:hAnsi="Arial" w:cs="Arial"/>
              </w:rPr>
              <w:fldChar w:fldCharType="separate"/>
            </w:r>
            <w:r w:rsidR="00182FFB">
              <w:rPr>
                <w:rFonts w:ascii="Arial" w:hAnsi="Arial" w:cs="Arial"/>
              </w:rPr>
              <w:fldChar w:fldCharType="end"/>
            </w:r>
            <w:r>
              <w:rPr>
                <w:rFonts w:ascii="Arial" w:hAnsi="Arial" w:cs="Arial"/>
              </w:rPr>
              <w:t xml:space="preserve"> description</w:t>
            </w:r>
          </w:p>
          <w:p w:rsidR="00985863" w:rsidRDefault="00985863" w:rsidP="00985863">
            <w:pPr>
              <w:rPr>
                <w:rFonts w:ascii="Arial" w:hAnsi="Arial" w:cs="Arial"/>
              </w:rPr>
            </w:pPr>
          </w:p>
          <w:p w:rsidR="00985863" w:rsidRDefault="00985863" w:rsidP="00985863">
            <w:pPr>
              <w:rPr>
                <w:rFonts w:ascii="Arial" w:hAnsi="Arial" w:cs="Arial"/>
              </w:rPr>
            </w:pPr>
            <w:r>
              <w:rPr>
                <w:rFonts w:ascii="Arial" w:hAnsi="Arial" w:cs="Arial"/>
              </w:rPr>
              <w:t>Une élève</w:t>
            </w:r>
          </w:p>
          <w:p w:rsidR="00985863" w:rsidRDefault="00985863" w:rsidP="00985863">
            <w:pPr>
              <w:rPr>
                <w:rFonts w:ascii="Arial" w:hAnsi="Arial" w:cs="Arial"/>
              </w:rPr>
            </w:pPr>
          </w:p>
          <w:p w:rsidR="00985863" w:rsidRDefault="00985863" w:rsidP="00985863">
            <w:pPr>
              <w:rPr>
                <w:rFonts w:ascii="Arial" w:hAnsi="Arial" w:cs="Arial"/>
              </w:rPr>
            </w:pPr>
            <w:r>
              <w:rPr>
                <w:rFonts w:ascii="Arial" w:hAnsi="Arial" w:cs="Arial"/>
              </w:rPr>
              <w:t>Eléments du rôle de l’élève « cobaye » :</w:t>
            </w:r>
          </w:p>
          <w:p w:rsidR="00985863" w:rsidRDefault="00985863" w:rsidP="00985863">
            <w:pPr>
              <w:rPr>
                <w:rFonts w:ascii="Arial" w:hAnsi="Arial" w:cs="Arial"/>
              </w:rPr>
            </w:pPr>
          </w:p>
          <w:p w:rsidR="00985863" w:rsidRDefault="00985863" w:rsidP="00985863">
            <w:pPr>
              <w:rPr>
                <w:rFonts w:ascii="Arial" w:hAnsi="Arial" w:cs="Arial"/>
              </w:rPr>
            </w:pPr>
            <w:r>
              <w:rPr>
                <w:rFonts w:ascii="Arial" w:hAnsi="Arial" w:cs="Arial"/>
              </w:rPr>
              <w:t>Hémiplégique et malentendante assise sur le fauteuil.</w:t>
            </w:r>
          </w:p>
          <w:p w:rsidR="00985863" w:rsidRDefault="00985863" w:rsidP="00985863">
            <w:pPr>
              <w:rPr>
                <w:rFonts w:ascii="Arial" w:hAnsi="Arial" w:cs="Arial"/>
              </w:rPr>
            </w:pPr>
            <w:r>
              <w:rPr>
                <w:rFonts w:ascii="Arial" w:hAnsi="Arial" w:cs="Arial"/>
              </w:rPr>
              <w:t>Intervient en disant qu’elle a froid.</w:t>
            </w:r>
          </w:p>
          <w:p w:rsidR="00985863" w:rsidRDefault="00985863" w:rsidP="00985863">
            <w:pPr>
              <w:rPr>
                <w:rFonts w:ascii="Arial" w:hAnsi="Arial" w:cs="Arial"/>
              </w:rPr>
            </w:pPr>
          </w:p>
          <w:p w:rsidR="00985863" w:rsidRPr="00B11C6D" w:rsidRDefault="00985863" w:rsidP="00985863">
            <w:pPr>
              <w:rPr>
                <w:rFonts w:ascii="Arial" w:hAnsi="Arial" w:cs="Arial"/>
              </w:rPr>
            </w:pPr>
          </w:p>
        </w:tc>
      </w:tr>
    </w:tbl>
    <w:p w:rsidR="00985863" w:rsidRDefault="00985863" w:rsidP="00247EC4">
      <w:pPr>
        <w:jc w:val="center"/>
        <w:rPr>
          <w:rFonts w:ascii="Arial" w:hAnsi="Arial" w:cs="Arial"/>
          <w:b/>
          <w:sz w:val="28"/>
          <w:szCs w:val="28"/>
        </w:rPr>
      </w:pPr>
    </w:p>
    <w:p w:rsidR="00985863" w:rsidRDefault="00985863" w:rsidP="00247EC4">
      <w:pPr>
        <w:jc w:val="center"/>
        <w:rPr>
          <w:rFonts w:ascii="Arial" w:hAnsi="Arial" w:cs="Arial"/>
          <w:b/>
          <w:sz w:val="28"/>
          <w:szCs w:val="28"/>
        </w:rPr>
      </w:pPr>
    </w:p>
    <w:p w:rsidR="00985863" w:rsidRDefault="00985863" w:rsidP="00247EC4">
      <w:pPr>
        <w:jc w:val="center"/>
        <w:rPr>
          <w:rFonts w:ascii="Arial" w:hAnsi="Arial" w:cs="Arial"/>
          <w:b/>
          <w:sz w:val="28"/>
          <w:szCs w:val="28"/>
        </w:rPr>
      </w:pPr>
    </w:p>
    <w:p w:rsidR="00985863" w:rsidRDefault="00985863" w:rsidP="00247EC4">
      <w:pPr>
        <w:jc w:val="center"/>
        <w:rPr>
          <w:rFonts w:ascii="Arial" w:hAnsi="Arial" w:cs="Arial"/>
          <w:b/>
          <w:sz w:val="28"/>
          <w:szCs w:val="28"/>
        </w:rPr>
      </w:pPr>
    </w:p>
    <w:p w:rsidR="00985863" w:rsidRDefault="00985863" w:rsidP="00247EC4">
      <w:pPr>
        <w:jc w:val="center"/>
        <w:rPr>
          <w:rFonts w:ascii="Arial" w:hAnsi="Arial" w:cs="Arial"/>
          <w:b/>
          <w:sz w:val="28"/>
          <w:szCs w:val="28"/>
        </w:rPr>
      </w:pPr>
    </w:p>
    <w:p w:rsidR="00985863" w:rsidRDefault="00985863" w:rsidP="00247EC4">
      <w:pPr>
        <w:jc w:val="center"/>
        <w:rPr>
          <w:rFonts w:ascii="Arial" w:hAnsi="Arial" w:cs="Arial"/>
          <w:b/>
          <w:sz w:val="28"/>
          <w:szCs w:val="28"/>
        </w:rPr>
        <w:sectPr w:rsidR="00985863" w:rsidSect="00B07A97">
          <w:pgSz w:w="11906" w:h="16838"/>
          <w:pgMar w:top="720" w:right="720" w:bottom="720" w:left="720" w:header="708" w:footer="708" w:gutter="0"/>
          <w:cols w:space="708"/>
          <w:docGrid w:linePitch="360"/>
        </w:sectPr>
      </w:pPr>
    </w:p>
    <w:tbl>
      <w:tblPr>
        <w:tblW w:w="0" w:type="auto"/>
        <w:tblLayout w:type="fixed"/>
        <w:tblCellMar>
          <w:left w:w="70" w:type="dxa"/>
          <w:right w:w="70" w:type="dxa"/>
        </w:tblCellMar>
        <w:tblLook w:val="0000" w:firstRow="0" w:lastRow="0" w:firstColumn="0" w:lastColumn="0" w:noHBand="0" w:noVBand="0"/>
      </w:tblPr>
      <w:tblGrid>
        <w:gridCol w:w="1133"/>
        <w:gridCol w:w="5954"/>
        <w:gridCol w:w="2977"/>
      </w:tblGrid>
      <w:tr w:rsidR="00E87FA0" w:rsidTr="00247EC4">
        <w:trPr>
          <w:cantSplit/>
          <w:trHeight w:val="185"/>
        </w:trPr>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FA0" w:rsidRDefault="00E87FA0" w:rsidP="00247EC4">
            <w:pPr>
              <w:tabs>
                <w:tab w:val="left" w:pos="7513"/>
                <w:tab w:val="left" w:pos="9214"/>
                <w:tab w:val="left" w:pos="10206"/>
              </w:tabs>
              <w:spacing w:line="276" w:lineRule="auto"/>
              <w:ind w:right="360"/>
              <w:rPr>
                <w:rFonts w:ascii="Arial" w:hAnsi="Arial" w:cs="Arial"/>
                <w:b/>
                <w:bCs/>
              </w:rPr>
            </w:pPr>
            <w:r>
              <w:rPr>
                <w:noProof/>
              </w:rPr>
              <w:drawing>
                <wp:anchor distT="0" distB="0" distL="114300" distR="114300" simplePos="0" relativeHeight="251685888" behindDoc="0" locked="0" layoutInCell="1" allowOverlap="1">
                  <wp:simplePos x="0" y="0"/>
                  <wp:positionH relativeFrom="page">
                    <wp:posOffset>75394</wp:posOffset>
                  </wp:positionH>
                  <wp:positionV relativeFrom="page">
                    <wp:posOffset>82243</wp:posOffset>
                  </wp:positionV>
                  <wp:extent cx="563875" cy="627914"/>
                  <wp:effectExtent l="19050" t="0" r="7625" b="0"/>
                  <wp:wrapNone/>
                  <wp:docPr id="2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558693" cy="622143"/>
                          </a:xfrm>
                          <a:prstGeom prst="rect">
                            <a:avLst/>
                          </a:prstGeom>
                          <a:solidFill>
                            <a:srgbClr val="FFFFFF"/>
                          </a:solidFill>
                          <a:ln w="9525">
                            <a:noFill/>
                            <a:miter lim="800000"/>
                            <a:headEnd/>
                            <a:tailEnd/>
                          </a:ln>
                        </pic:spPr>
                      </pic:pic>
                    </a:graphicData>
                  </a:graphic>
                </wp:anchor>
              </w:drawing>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FA0" w:rsidRDefault="00E87FA0" w:rsidP="00247EC4">
            <w:pPr>
              <w:spacing w:line="276" w:lineRule="auto"/>
              <w:rPr>
                <w:rFonts w:ascii="Arial" w:hAnsi="Arial" w:cs="Arial"/>
                <w:b/>
              </w:rPr>
            </w:pPr>
            <w:r>
              <w:rPr>
                <w:rFonts w:ascii="Arial" w:hAnsi="Arial" w:cs="Arial"/>
                <w:b/>
                <w:sz w:val="22"/>
                <w:szCs w:val="22"/>
              </w:rPr>
              <w:t xml:space="preserve">Epreuve EP2                                              </w:t>
            </w:r>
          </w:p>
          <w:p w:rsidR="00E87FA0" w:rsidRDefault="00E87FA0" w:rsidP="00247EC4">
            <w:pPr>
              <w:spacing w:line="276" w:lineRule="auto"/>
              <w:rPr>
                <w:rFonts w:ascii="Arial" w:hAnsi="Arial" w:cs="Arial"/>
                <w:b/>
              </w:rPr>
            </w:pPr>
            <w:r>
              <w:rPr>
                <w:rFonts w:ascii="Arial" w:hAnsi="Arial" w:cs="Arial"/>
                <w:b/>
                <w:sz w:val="22"/>
                <w:szCs w:val="22"/>
              </w:rPr>
              <w:t>Soins, hygiène et confort</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FA0" w:rsidRDefault="00E87FA0" w:rsidP="00247EC4">
            <w:pPr>
              <w:spacing w:line="276" w:lineRule="auto"/>
              <w:jc w:val="center"/>
              <w:rPr>
                <w:rFonts w:ascii="Arial" w:hAnsi="Arial" w:cs="Arial"/>
                <w:b/>
                <w:bCs/>
              </w:rPr>
            </w:pPr>
            <w:r>
              <w:rPr>
                <w:rFonts w:ascii="Arial" w:hAnsi="Arial" w:cs="Arial"/>
                <w:b/>
                <w:bCs/>
                <w:sz w:val="22"/>
                <w:szCs w:val="22"/>
              </w:rPr>
              <w:t>BEP ASSP</w:t>
            </w:r>
          </w:p>
          <w:p w:rsidR="00E87FA0" w:rsidRDefault="00E87FA0" w:rsidP="00247EC4">
            <w:pPr>
              <w:spacing w:line="276" w:lineRule="auto"/>
              <w:jc w:val="center"/>
              <w:rPr>
                <w:rFonts w:ascii="Arial" w:hAnsi="Arial" w:cs="Arial"/>
                <w:b/>
                <w:bCs/>
                <w:color w:val="FF0000"/>
              </w:rPr>
            </w:pPr>
          </w:p>
        </w:tc>
      </w:tr>
      <w:tr w:rsidR="00E87FA0" w:rsidTr="00247EC4">
        <w:trPr>
          <w:cantSplit/>
          <w:trHeight w:val="185"/>
        </w:trPr>
        <w:tc>
          <w:tcPr>
            <w:tcW w:w="1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7FA0" w:rsidRDefault="00E87FA0" w:rsidP="00247EC4">
            <w:pPr>
              <w:rPr>
                <w:rFonts w:ascii="Arial" w:hAnsi="Arial" w:cs="Arial"/>
                <w:b/>
                <w:bCs/>
              </w:rPr>
            </w:pPr>
          </w:p>
        </w:tc>
        <w:tc>
          <w:tcPr>
            <w:tcW w:w="59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7FA0" w:rsidRDefault="00E87FA0" w:rsidP="00247EC4">
            <w:pPr>
              <w:spacing w:line="276" w:lineRule="auto"/>
              <w:jc w:val="center"/>
              <w:rPr>
                <w:rFonts w:ascii="Arial" w:hAnsi="Arial" w:cs="Arial"/>
                <w:b/>
                <w:bCs/>
                <w:i/>
                <w:color w:val="0070C0"/>
                <w:sz w:val="20"/>
                <w:szCs w:val="20"/>
              </w:rPr>
            </w:pPr>
            <w:r>
              <w:rPr>
                <w:rFonts w:ascii="Arial" w:hAnsi="Arial" w:cs="Arial"/>
                <w:b/>
                <w:bCs/>
                <w:sz w:val="22"/>
                <w:szCs w:val="22"/>
              </w:rPr>
              <w:t>Fiche d’évaluation CCF</w:t>
            </w:r>
            <w:r>
              <w:rPr>
                <w:rFonts w:ascii="Arial" w:hAnsi="Arial" w:cs="Arial"/>
                <w:b/>
                <w:bCs/>
                <w:i/>
                <w:color w:val="0070C0"/>
                <w:sz w:val="20"/>
                <w:szCs w:val="20"/>
              </w:rPr>
              <w:t xml:space="preserve"> S3 pratique et écrite</w:t>
            </w:r>
          </w:p>
          <w:p w:rsidR="00E87FA0" w:rsidRDefault="00E87FA0" w:rsidP="00247EC4">
            <w:pPr>
              <w:spacing w:line="276" w:lineRule="auto"/>
              <w:jc w:val="center"/>
              <w:rPr>
                <w:rFonts w:ascii="Arial" w:hAnsi="Arial" w:cs="Arial"/>
                <w:b/>
              </w:rPr>
            </w:pPr>
            <w:r>
              <w:rPr>
                <w:rFonts w:ascii="Arial" w:hAnsi="Arial" w:cs="Arial"/>
                <w:b/>
                <w:sz w:val="22"/>
                <w:szCs w:val="22"/>
                <w:shd w:val="clear" w:color="auto" w:fill="00FFFF"/>
              </w:rPr>
              <w:t>Centre de formation</w:t>
            </w:r>
            <w:r>
              <w:rPr>
                <w:rFonts w:ascii="Arial" w:hAnsi="Arial" w:cs="Arial"/>
                <w:b/>
                <w:sz w:val="22"/>
                <w:szCs w:val="22"/>
              </w:rPr>
              <w:t xml:space="preserve"> :  La Providence……</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FA0" w:rsidRDefault="00E87FA0" w:rsidP="00247EC4">
            <w:pPr>
              <w:spacing w:line="276" w:lineRule="auto"/>
              <w:jc w:val="center"/>
              <w:rPr>
                <w:rFonts w:ascii="Arial" w:hAnsi="Arial" w:cs="Arial"/>
                <w:b/>
                <w:bCs/>
              </w:rPr>
            </w:pPr>
            <w:r>
              <w:rPr>
                <w:rFonts w:ascii="Arial" w:hAnsi="Arial" w:cs="Arial"/>
                <w:b/>
                <w:bCs/>
                <w:sz w:val="22"/>
                <w:szCs w:val="22"/>
              </w:rPr>
              <w:t>Coefficient : 6</w:t>
            </w:r>
          </w:p>
        </w:tc>
      </w:tr>
      <w:tr w:rsidR="00E87FA0" w:rsidTr="00247EC4">
        <w:trPr>
          <w:cantSplit/>
          <w:trHeight w:val="185"/>
        </w:trPr>
        <w:tc>
          <w:tcPr>
            <w:tcW w:w="1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7FA0" w:rsidRDefault="00E87FA0" w:rsidP="00247EC4">
            <w:pPr>
              <w:rPr>
                <w:rFonts w:ascii="Arial" w:hAnsi="Arial" w:cs="Arial"/>
                <w:b/>
                <w:bCs/>
              </w:rPr>
            </w:pPr>
          </w:p>
        </w:tc>
        <w:tc>
          <w:tcPr>
            <w:tcW w:w="59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7FA0" w:rsidRDefault="00E87FA0" w:rsidP="00247EC4">
            <w:pPr>
              <w:rPr>
                <w:rFonts w:ascii="Arial" w:hAnsi="Arial" w:cs="Arial"/>
                <w:b/>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FA0" w:rsidRDefault="00E87FA0" w:rsidP="00247EC4">
            <w:pPr>
              <w:spacing w:line="276" w:lineRule="auto"/>
              <w:jc w:val="center"/>
              <w:rPr>
                <w:rFonts w:ascii="Arial" w:hAnsi="Arial" w:cs="Arial"/>
                <w:b/>
                <w:bCs/>
              </w:rPr>
            </w:pPr>
            <w:r>
              <w:rPr>
                <w:rFonts w:ascii="Arial" w:hAnsi="Arial" w:cs="Arial"/>
                <w:b/>
                <w:bCs/>
                <w:sz w:val="22"/>
                <w:szCs w:val="22"/>
              </w:rPr>
              <w:t>SESSION : 201 …</w:t>
            </w:r>
          </w:p>
        </w:tc>
      </w:tr>
    </w:tbl>
    <w:p w:rsidR="00E87FA0" w:rsidRDefault="00E87FA0" w:rsidP="00E87FA0">
      <w:pPr>
        <w:pStyle w:val="Sansinterligne1"/>
        <w:jc w:val="center"/>
        <w:rPr>
          <w:sz w:val="16"/>
          <w:szCs w:val="16"/>
          <w:u w:val="single"/>
        </w:rPr>
      </w:pPr>
    </w:p>
    <w:p w:rsidR="00E87FA0" w:rsidRDefault="00E87FA0" w:rsidP="00E87FA0">
      <w:pPr>
        <w:pStyle w:val="Sansinterligne1"/>
        <w:jc w:val="center"/>
      </w:pPr>
      <w:r>
        <w:rPr>
          <w:u w:val="single"/>
        </w:rPr>
        <w:t xml:space="preserve">Nom de l’apprenant : </w:t>
      </w:r>
      <w:r>
        <w:t>…………………………………………………………………………………..</w:t>
      </w:r>
    </w:p>
    <w:p w:rsidR="00985863" w:rsidRDefault="00985863" w:rsidP="00985863">
      <w:pPr>
        <w:pStyle w:val="Sansinterligne"/>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5"/>
        <w:gridCol w:w="3543"/>
      </w:tblGrid>
      <w:tr w:rsidR="00985863" w:rsidTr="00985863">
        <w:trPr>
          <w:trHeight w:val="367"/>
        </w:trPr>
        <w:tc>
          <w:tcPr>
            <w:tcW w:w="10348" w:type="dxa"/>
            <w:gridSpan w:val="2"/>
            <w:tcBorders>
              <w:top w:val="single" w:sz="4" w:space="0" w:color="auto"/>
              <w:left w:val="single" w:sz="4" w:space="0" w:color="auto"/>
              <w:bottom w:val="single" w:sz="4" w:space="0" w:color="auto"/>
              <w:right w:val="single" w:sz="4" w:space="0" w:color="auto"/>
            </w:tcBorders>
            <w:hideMark/>
          </w:tcPr>
          <w:p w:rsidR="00985863" w:rsidRDefault="00985863" w:rsidP="00985863">
            <w:pPr>
              <w:pStyle w:val="Sansinterligne"/>
              <w:spacing w:line="276" w:lineRule="auto"/>
              <w:rPr>
                <w:b/>
                <w:lang w:eastAsia="en-US"/>
              </w:rPr>
            </w:pPr>
            <w:r>
              <w:rPr>
                <w:b/>
                <w:lang w:eastAsia="en-US"/>
              </w:rPr>
              <w:t>Intitulé de la situation                                                                   14 pts</w:t>
            </w:r>
          </w:p>
        </w:tc>
      </w:tr>
      <w:tr w:rsidR="00E87FA0" w:rsidTr="0098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5"/>
        </w:trPr>
        <w:tc>
          <w:tcPr>
            <w:tcW w:w="6805" w:type="dxa"/>
            <w:tcBorders>
              <w:top w:val="single" w:sz="4" w:space="0" w:color="000000"/>
              <w:left w:val="single" w:sz="4" w:space="0" w:color="000000"/>
              <w:bottom w:val="single" w:sz="4" w:space="0" w:color="auto"/>
              <w:right w:val="single" w:sz="4" w:space="0" w:color="000000"/>
            </w:tcBorders>
            <w:shd w:val="clear" w:color="auto" w:fill="auto"/>
          </w:tcPr>
          <w:p w:rsidR="00E87FA0" w:rsidRDefault="00E87FA0" w:rsidP="00247EC4">
            <w:pPr>
              <w:pStyle w:val="Sansinterligne1"/>
              <w:spacing w:line="276" w:lineRule="auto"/>
            </w:pPr>
            <w:r>
              <w:rPr>
                <w:b/>
              </w:rPr>
              <w:t xml:space="preserve">Situation  </w:t>
            </w:r>
            <w:r>
              <w:t xml:space="preserve">:  </w:t>
            </w:r>
          </w:p>
          <w:p w:rsidR="00E87FA0" w:rsidRPr="00B16D74" w:rsidRDefault="00E87FA0" w:rsidP="00247EC4">
            <w:pPr>
              <w:pStyle w:val="Sansinterligne1"/>
              <w:spacing w:line="276" w:lineRule="auto"/>
              <w:jc w:val="both"/>
              <w:rPr>
                <w:color w:val="FF0000"/>
              </w:rPr>
            </w:pPr>
            <w:r w:rsidRPr="00B16D74">
              <w:rPr>
                <w:color w:val="FF0000"/>
              </w:rPr>
              <w:t xml:space="preserve">Vous êtes en PFMP dans la structure multi-accueil « Les p’tits Loups » dans la section des petits. Nous sommes le 15 Janvier, il est 16h. L'auxiliaire de puériculture vous confie Emilie et vous demande de réaliser le change de la couche, de l'habiller et  de l'installer dans un transat en attendant l'arrivée des parents. </w:t>
            </w:r>
          </w:p>
          <w:p w:rsidR="00E87FA0" w:rsidRPr="00B16D74" w:rsidRDefault="00E87FA0" w:rsidP="00247EC4">
            <w:pPr>
              <w:pStyle w:val="Sansinterligne1"/>
              <w:spacing w:line="276" w:lineRule="auto"/>
              <w:jc w:val="both"/>
              <w:rPr>
                <w:color w:val="FF0000"/>
              </w:rPr>
            </w:pPr>
            <w:r w:rsidRPr="00B16D74">
              <w:rPr>
                <w:color w:val="FF0000"/>
              </w:rPr>
              <w:t xml:space="preserve">Par la suite, elle vous demande de réaliser la réfection du lit d'infirmerie. </w:t>
            </w:r>
          </w:p>
          <w:p w:rsidR="00E87FA0" w:rsidRDefault="00E87FA0" w:rsidP="00247EC4">
            <w:pPr>
              <w:pStyle w:val="Sansinterligne1"/>
              <w:spacing w:line="276" w:lineRule="auto"/>
              <w:rPr>
                <w:b/>
              </w:rPr>
            </w:pPr>
          </w:p>
          <w:p w:rsidR="00E87FA0" w:rsidRPr="00F32E49" w:rsidRDefault="00E87FA0" w:rsidP="00247EC4">
            <w:pPr>
              <w:pStyle w:val="Sansinterligne1"/>
              <w:spacing w:line="276" w:lineRule="auto"/>
              <w:rPr>
                <w:rFonts w:cs="Arial"/>
                <w:sz w:val="22"/>
                <w:szCs w:val="22"/>
              </w:rPr>
            </w:pPr>
            <w:r w:rsidRPr="00F32E49">
              <w:rPr>
                <w:b/>
                <w:sz w:val="22"/>
                <w:szCs w:val="22"/>
              </w:rPr>
              <w:t xml:space="preserve">Vous devez : </w:t>
            </w:r>
            <w:r w:rsidRPr="00B16D74">
              <w:rPr>
                <w:b/>
                <w:color w:val="FF0000"/>
                <w:sz w:val="22"/>
                <w:szCs w:val="22"/>
              </w:rPr>
              <w:t>réaliser le change de la couche d'un enfant, l'habiller pour sa sortie. Réaliser la réfection d'un lit adulte inoccupé t</w:t>
            </w:r>
            <w:r w:rsidRPr="00B16D74">
              <w:rPr>
                <w:rFonts w:cs="Arial"/>
                <w:b/>
                <w:color w:val="FF0000"/>
                <w:sz w:val="22"/>
                <w:szCs w:val="22"/>
              </w:rPr>
              <w:t>out en assurant une communication adaptée :</w:t>
            </w:r>
          </w:p>
          <w:p w:rsidR="00E87FA0" w:rsidRDefault="00E87FA0" w:rsidP="00247EC4">
            <w:pPr>
              <w:spacing w:line="276" w:lineRule="auto"/>
              <w:rPr>
                <w:rFonts w:ascii="Calibri" w:eastAsia="Calibri" w:hAnsi="Calibri" w:cs="Arial"/>
              </w:rPr>
            </w:pPr>
          </w:p>
          <w:p w:rsidR="00E87FA0" w:rsidRDefault="00E87FA0" w:rsidP="00247EC4">
            <w:pPr>
              <w:spacing w:line="276" w:lineRule="auto"/>
              <w:rPr>
                <w:rFonts w:ascii="Calibri" w:eastAsia="Calibri" w:hAnsi="Calibri" w:cs="Arial"/>
              </w:rPr>
            </w:pPr>
            <w:r>
              <w:rPr>
                <w:rFonts w:ascii="Calibri" w:eastAsia="Calibri" w:hAnsi="Calibri" w:cs="Arial"/>
                <w:b/>
                <w:sz w:val="22"/>
                <w:szCs w:val="22"/>
              </w:rPr>
              <w:t>Réaliser un soin d’hygiène chez l’enfant</w:t>
            </w:r>
            <w:r>
              <w:rPr>
                <w:rFonts w:ascii="Calibri" w:eastAsia="Calibri" w:hAnsi="Calibri" w:cs="Arial"/>
                <w:sz w:val="22"/>
                <w:szCs w:val="22"/>
              </w:rPr>
              <w:t xml:space="preserve"> ;</w:t>
            </w:r>
          </w:p>
          <w:p w:rsidR="00E87FA0" w:rsidRDefault="00E87FA0" w:rsidP="00247EC4">
            <w:pPr>
              <w:spacing w:line="276" w:lineRule="auto"/>
              <w:rPr>
                <w:rFonts w:ascii="Calibri" w:eastAsia="Calibri" w:hAnsi="Calibri" w:cs="Arial"/>
              </w:rPr>
            </w:pPr>
            <w:r>
              <w:rPr>
                <w:rFonts w:ascii="Calibri" w:eastAsia="Calibri" w:hAnsi="Calibri" w:cs="Arial"/>
                <w:sz w:val="22"/>
                <w:szCs w:val="22"/>
              </w:rPr>
              <w:t xml:space="preserve">                                                         Change </w:t>
            </w:r>
            <w:r>
              <w:rPr>
                <w:rFonts w:ascii="Calibri" w:eastAsia="Calibri" w:hAnsi="Calibri" w:cs="Arial"/>
                <w:sz w:val="22"/>
                <w:szCs w:val="22"/>
              </w:rPr>
              <w:sym w:font="Wingdings" w:char="F0FD"/>
            </w:r>
          </w:p>
          <w:p w:rsidR="00E87FA0" w:rsidRDefault="00E87FA0" w:rsidP="00247EC4">
            <w:pPr>
              <w:spacing w:line="276" w:lineRule="auto"/>
              <w:rPr>
                <w:rFonts w:ascii="Calibri" w:eastAsia="Calibri" w:hAnsi="Calibri" w:cs="Arial"/>
              </w:rPr>
            </w:pPr>
            <w:r>
              <w:rPr>
                <w:rFonts w:ascii="Calibri" w:eastAsia="Calibri" w:hAnsi="Calibri" w:cs="Arial"/>
                <w:sz w:val="22"/>
                <w:szCs w:val="22"/>
              </w:rPr>
              <w:t xml:space="preserve">                                                         Toilette partielle (mains, visage) </w:t>
            </w:r>
            <w:r w:rsidR="00182FFB" w:rsidRPr="009825ED">
              <w:rPr>
                <w:rFonts w:eastAsia="Calibri" w:cs="Arial"/>
                <w:sz w:val="22"/>
                <w:szCs w:val="22"/>
              </w:rPr>
              <w:fldChar w:fldCharType="begin">
                <w:ffData>
                  <w:name w:val="Control0"/>
                  <w:enabled/>
                  <w:calcOnExit w:val="0"/>
                  <w:checkBox>
                    <w:sizeAuto/>
                    <w:default w:val="0"/>
                    <w:checked w:val="0"/>
                  </w:checkBox>
                </w:ffData>
              </w:fldChar>
            </w:r>
            <w:r>
              <w:instrText xml:space="preserve"> FORMCHECKBOX </w:instrText>
            </w:r>
            <w:r w:rsidR="00DF2C01">
              <w:rPr>
                <w:rFonts w:eastAsia="Calibri" w:cs="Arial"/>
                <w:sz w:val="22"/>
                <w:szCs w:val="22"/>
              </w:rPr>
            </w:r>
            <w:r w:rsidR="00DF2C01">
              <w:rPr>
                <w:rFonts w:eastAsia="Calibri" w:cs="Arial"/>
                <w:sz w:val="22"/>
                <w:szCs w:val="22"/>
              </w:rPr>
              <w:fldChar w:fldCharType="separate"/>
            </w:r>
            <w:r w:rsidR="00182FFB" w:rsidRPr="009825ED">
              <w:rPr>
                <w:rFonts w:eastAsia="Calibri" w:cs="Arial"/>
                <w:sz w:val="22"/>
                <w:szCs w:val="22"/>
              </w:rPr>
              <w:fldChar w:fldCharType="end"/>
            </w:r>
          </w:p>
          <w:p w:rsidR="00E87FA0" w:rsidRDefault="00E87FA0" w:rsidP="00247EC4">
            <w:pPr>
              <w:spacing w:line="276" w:lineRule="auto"/>
              <w:rPr>
                <w:rFonts w:ascii="Calibri" w:eastAsia="Calibri" w:hAnsi="Calibri" w:cs="Arial"/>
                <w:b/>
              </w:rPr>
            </w:pPr>
            <w:r>
              <w:rPr>
                <w:rFonts w:ascii="Calibri" w:eastAsia="Calibri" w:hAnsi="Calibri" w:cs="Arial"/>
                <w:sz w:val="22"/>
                <w:szCs w:val="22"/>
              </w:rPr>
              <w:t xml:space="preserve">                                                         Toilette complète (bain, shampooing) </w:t>
            </w:r>
            <w:r w:rsidR="00182FFB" w:rsidRPr="009825ED">
              <w:rPr>
                <w:rFonts w:eastAsia="Calibri" w:cs="Arial"/>
                <w:sz w:val="22"/>
                <w:szCs w:val="22"/>
              </w:rPr>
              <w:fldChar w:fldCharType="begin">
                <w:ffData>
                  <w:name w:val="Control0"/>
                  <w:enabled/>
                  <w:calcOnExit w:val="0"/>
                  <w:checkBox>
                    <w:sizeAuto/>
                    <w:default w:val="0"/>
                    <w:checked w:val="0"/>
                  </w:checkBox>
                </w:ffData>
              </w:fldChar>
            </w:r>
            <w:r>
              <w:instrText xml:space="preserve"> FORMCHECKBOX </w:instrText>
            </w:r>
            <w:r w:rsidR="00DF2C01">
              <w:rPr>
                <w:rFonts w:eastAsia="Calibri" w:cs="Arial"/>
                <w:sz w:val="22"/>
                <w:szCs w:val="22"/>
              </w:rPr>
            </w:r>
            <w:r w:rsidR="00DF2C01">
              <w:rPr>
                <w:rFonts w:eastAsia="Calibri" w:cs="Arial"/>
                <w:sz w:val="22"/>
                <w:szCs w:val="22"/>
              </w:rPr>
              <w:fldChar w:fldCharType="separate"/>
            </w:r>
            <w:r w:rsidR="00182FFB" w:rsidRPr="009825ED">
              <w:rPr>
                <w:rFonts w:eastAsia="Calibri" w:cs="Arial"/>
                <w:sz w:val="22"/>
                <w:szCs w:val="22"/>
              </w:rPr>
              <w:fldChar w:fldCharType="end"/>
            </w:r>
          </w:p>
          <w:p w:rsidR="00E87FA0" w:rsidRDefault="00E87FA0" w:rsidP="00247EC4">
            <w:pPr>
              <w:spacing w:line="276" w:lineRule="auto"/>
              <w:rPr>
                <w:rFonts w:ascii="Calibri" w:eastAsia="Calibri" w:hAnsi="Calibri" w:cs="Arial"/>
              </w:rPr>
            </w:pPr>
            <w:r>
              <w:rPr>
                <w:rFonts w:ascii="Calibri" w:eastAsia="Calibri" w:hAnsi="Calibri" w:cs="Arial"/>
                <w:b/>
                <w:sz w:val="22"/>
                <w:szCs w:val="22"/>
              </w:rPr>
              <w:t>Aider</w:t>
            </w:r>
            <w:r>
              <w:rPr>
                <w:rFonts w:ascii="Calibri" w:eastAsia="Calibri" w:hAnsi="Calibri" w:cs="Arial"/>
                <w:sz w:val="22"/>
                <w:szCs w:val="22"/>
              </w:rPr>
              <w:t xml:space="preserve"> à un habillage </w:t>
            </w:r>
            <w:r>
              <w:rPr>
                <w:rFonts w:ascii="Calibri" w:eastAsia="Calibri" w:hAnsi="Calibri" w:cs="Arial"/>
                <w:sz w:val="22"/>
                <w:szCs w:val="22"/>
              </w:rPr>
              <w:sym w:font="Wingdings" w:char="F0FD"/>
            </w:r>
            <w:r>
              <w:rPr>
                <w:rFonts w:ascii="Calibri" w:eastAsia="Calibri" w:hAnsi="Calibri" w:cs="Arial"/>
                <w:sz w:val="22"/>
                <w:szCs w:val="22"/>
              </w:rPr>
              <w:t xml:space="preserve"> ou un déshabillage </w:t>
            </w:r>
            <w:r w:rsidR="00182FFB" w:rsidRPr="009825ED">
              <w:rPr>
                <w:rFonts w:eastAsia="Calibri" w:cs="Arial"/>
                <w:sz w:val="22"/>
                <w:szCs w:val="22"/>
              </w:rPr>
              <w:fldChar w:fldCharType="begin">
                <w:ffData>
                  <w:name w:val="Control0"/>
                  <w:enabled/>
                  <w:calcOnExit w:val="0"/>
                  <w:checkBox>
                    <w:sizeAuto/>
                    <w:default w:val="0"/>
                    <w:checked w:val="0"/>
                  </w:checkBox>
                </w:ffData>
              </w:fldChar>
            </w:r>
            <w:r>
              <w:instrText xml:space="preserve"> FORMCHECKBOX </w:instrText>
            </w:r>
            <w:r w:rsidR="00DF2C01">
              <w:rPr>
                <w:rFonts w:eastAsia="Calibri" w:cs="Arial"/>
                <w:sz w:val="22"/>
                <w:szCs w:val="22"/>
              </w:rPr>
            </w:r>
            <w:r w:rsidR="00DF2C01">
              <w:rPr>
                <w:rFonts w:eastAsia="Calibri" w:cs="Arial"/>
                <w:sz w:val="22"/>
                <w:szCs w:val="22"/>
              </w:rPr>
              <w:fldChar w:fldCharType="separate"/>
            </w:r>
            <w:r w:rsidR="00182FFB" w:rsidRPr="009825ED">
              <w:rPr>
                <w:rFonts w:eastAsia="Calibri" w:cs="Arial"/>
                <w:sz w:val="22"/>
                <w:szCs w:val="22"/>
              </w:rPr>
              <w:fldChar w:fldCharType="end"/>
            </w:r>
          </w:p>
          <w:p w:rsidR="00E87FA0" w:rsidRDefault="00E87FA0" w:rsidP="00247EC4">
            <w:pPr>
              <w:spacing w:line="276" w:lineRule="auto"/>
              <w:rPr>
                <w:rFonts w:ascii="Calibri" w:eastAsia="Calibri" w:hAnsi="Calibri" w:cs="Arial"/>
              </w:rPr>
            </w:pPr>
          </w:p>
          <w:p w:rsidR="00E87FA0" w:rsidRDefault="00E87FA0" w:rsidP="00247EC4">
            <w:pPr>
              <w:pStyle w:val="Sansinterligne1"/>
              <w:spacing w:line="276" w:lineRule="auto"/>
              <w:rPr>
                <w:szCs w:val="18"/>
              </w:rPr>
            </w:pPr>
            <w:r>
              <w:rPr>
                <w:rFonts w:eastAsia="Arial Unicode MS" w:cs="Arial"/>
                <w:b/>
              </w:rPr>
              <w:t xml:space="preserve">Assurer </w:t>
            </w:r>
            <w:r>
              <w:rPr>
                <w:rFonts w:cs="Arial"/>
                <w:b/>
              </w:rPr>
              <w:t xml:space="preserve"> la réfection d’un lit inoccupé</w:t>
            </w:r>
            <w:r>
              <w:rPr>
                <w:rFonts w:cs="Arial"/>
              </w:rPr>
              <w:t>.     partielle</w:t>
            </w:r>
            <w:r>
              <w:rPr>
                <w:szCs w:val="18"/>
              </w:rPr>
              <w:t xml:space="preserve">  </w:t>
            </w:r>
            <w:r>
              <w:rPr>
                <w:szCs w:val="18"/>
              </w:rPr>
              <w:sym w:font="Wingdings" w:char="F0FD"/>
            </w:r>
          </w:p>
          <w:p w:rsidR="00E87FA0" w:rsidRDefault="00E87FA0" w:rsidP="00247EC4">
            <w:pPr>
              <w:pStyle w:val="Sansinterligne1"/>
              <w:spacing w:line="276" w:lineRule="auto"/>
              <w:rPr>
                <w:rFonts w:cs="Arial"/>
              </w:rPr>
            </w:pPr>
            <w:r>
              <w:rPr>
                <w:szCs w:val="18"/>
              </w:rPr>
              <w:t xml:space="preserve">                                                                         Complète </w:t>
            </w:r>
            <w:r w:rsidR="00182FFB">
              <w:rPr>
                <w:szCs w:val="18"/>
              </w:rPr>
              <w:fldChar w:fldCharType="begin">
                <w:ffData>
                  <w:name w:val="Control0"/>
                  <w:enabled/>
                  <w:calcOnExit w:val="0"/>
                  <w:checkBox>
                    <w:sizeAuto/>
                    <w:default w:val="0"/>
                    <w:checked w:val="0"/>
                  </w:checkBox>
                </w:ffData>
              </w:fldChar>
            </w:r>
            <w:r>
              <w:instrText xml:space="preserve"> FORMCHECKBOX </w:instrText>
            </w:r>
            <w:r w:rsidR="00DF2C01">
              <w:rPr>
                <w:szCs w:val="18"/>
              </w:rPr>
            </w:r>
            <w:r w:rsidR="00DF2C01">
              <w:rPr>
                <w:szCs w:val="18"/>
              </w:rPr>
              <w:fldChar w:fldCharType="separate"/>
            </w:r>
            <w:r w:rsidR="00182FFB">
              <w:rPr>
                <w:szCs w:val="18"/>
              </w:rPr>
              <w:fldChar w:fldCharType="end"/>
            </w:r>
          </w:p>
          <w:p w:rsidR="00E87FA0" w:rsidRDefault="00E87FA0" w:rsidP="00247EC4">
            <w:pPr>
              <w:pStyle w:val="Sansinterligne1"/>
              <w:spacing w:line="276" w:lineRule="auto"/>
              <w:rPr>
                <w:rFonts w:cs="Arial"/>
              </w:rPr>
            </w:pPr>
          </w:p>
          <w:p w:rsidR="00E87FA0" w:rsidRDefault="00E87FA0" w:rsidP="00247EC4">
            <w:pPr>
              <w:spacing w:line="276" w:lineRule="auto"/>
              <w:rPr>
                <w:rFonts w:ascii="Calibri" w:hAnsi="Calibri" w:cs="Arial"/>
                <w:b/>
              </w:rPr>
            </w:pPr>
            <w:r>
              <w:rPr>
                <w:rFonts w:ascii="Calibri" w:hAnsi="Calibri" w:cs="Arial"/>
                <w:b/>
                <w:sz w:val="22"/>
                <w:szCs w:val="22"/>
              </w:rPr>
              <w:t>Transmettre les informations pour assurer la continuité de l’accompagnement</w:t>
            </w:r>
          </w:p>
        </w:tc>
        <w:tc>
          <w:tcPr>
            <w:tcW w:w="3543" w:type="dxa"/>
            <w:tcBorders>
              <w:top w:val="single" w:sz="4" w:space="0" w:color="000000"/>
              <w:left w:val="single" w:sz="4" w:space="0" w:color="000000"/>
              <w:bottom w:val="single" w:sz="4" w:space="0" w:color="000000"/>
              <w:right w:val="single" w:sz="4" w:space="0" w:color="auto"/>
            </w:tcBorders>
            <w:shd w:val="clear" w:color="auto" w:fill="auto"/>
          </w:tcPr>
          <w:p w:rsidR="00E87FA0" w:rsidRDefault="00E87FA0" w:rsidP="00247EC4">
            <w:pPr>
              <w:pStyle w:val="Sansinterligne1"/>
              <w:spacing w:line="276" w:lineRule="auto"/>
              <w:rPr>
                <w:b/>
                <w:szCs w:val="18"/>
              </w:rPr>
            </w:pPr>
            <w:r>
              <w:rPr>
                <w:b/>
                <w:szCs w:val="18"/>
              </w:rPr>
              <w:t xml:space="preserve">Conditions de réalisation : </w:t>
            </w:r>
          </w:p>
          <w:p w:rsidR="00E87FA0" w:rsidRDefault="00E87FA0" w:rsidP="00247EC4">
            <w:pPr>
              <w:pStyle w:val="Sansinterligne1"/>
              <w:spacing w:line="276" w:lineRule="auto"/>
              <w:rPr>
                <w:szCs w:val="18"/>
              </w:rPr>
            </w:pPr>
            <w:r>
              <w:rPr>
                <w:szCs w:val="18"/>
              </w:rPr>
              <w:t>Temps imparti : 2h max.</w:t>
            </w:r>
          </w:p>
          <w:p w:rsidR="00E87FA0" w:rsidRDefault="00E87FA0" w:rsidP="00247EC4">
            <w:pPr>
              <w:pStyle w:val="Sansinterligne1"/>
              <w:spacing w:line="276" w:lineRule="auto"/>
              <w:rPr>
                <w:szCs w:val="18"/>
              </w:rPr>
            </w:pPr>
            <w:r>
              <w:rPr>
                <w:szCs w:val="18"/>
              </w:rPr>
              <w:t>Annexes à disposition :</w:t>
            </w:r>
          </w:p>
          <w:p w:rsidR="00E87FA0" w:rsidRPr="00B16D74" w:rsidRDefault="00E87FA0" w:rsidP="00247EC4">
            <w:pPr>
              <w:pStyle w:val="Sansinterligne1"/>
              <w:spacing w:line="276" w:lineRule="auto"/>
              <w:jc w:val="both"/>
              <w:rPr>
                <w:color w:val="FF0000"/>
              </w:rPr>
            </w:pPr>
            <w:r w:rsidRPr="00B16D74">
              <w:rPr>
                <w:color w:val="FF0000"/>
              </w:rPr>
              <w:t>- Livret d’accueil enfant</w:t>
            </w:r>
          </w:p>
          <w:p w:rsidR="00E87FA0" w:rsidRPr="00B16D74" w:rsidRDefault="00E87FA0" w:rsidP="00247EC4">
            <w:pPr>
              <w:pStyle w:val="Sansinterligne1"/>
              <w:spacing w:line="276" w:lineRule="auto"/>
              <w:jc w:val="both"/>
              <w:rPr>
                <w:color w:val="FF0000"/>
              </w:rPr>
            </w:pPr>
            <w:r w:rsidRPr="00B16D74">
              <w:rPr>
                <w:color w:val="FF0000"/>
              </w:rPr>
              <w:t>- Fiche de transmission</w:t>
            </w:r>
          </w:p>
          <w:p w:rsidR="00E87FA0" w:rsidRPr="00B16D74" w:rsidRDefault="00E87FA0" w:rsidP="00247EC4">
            <w:pPr>
              <w:pStyle w:val="Sansinterligne1"/>
              <w:spacing w:line="276" w:lineRule="auto"/>
              <w:jc w:val="both"/>
              <w:rPr>
                <w:color w:val="FF0000"/>
              </w:rPr>
            </w:pPr>
            <w:r w:rsidRPr="00B16D74">
              <w:rPr>
                <w:color w:val="FF0000"/>
              </w:rPr>
              <w:t>- Fiches produits</w:t>
            </w:r>
          </w:p>
          <w:p w:rsidR="00E87FA0" w:rsidRDefault="00E87FA0" w:rsidP="00247EC4">
            <w:pPr>
              <w:pStyle w:val="Sansinterligne1"/>
              <w:spacing w:line="276" w:lineRule="auto"/>
              <w:jc w:val="both"/>
            </w:pPr>
          </w:p>
          <w:p w:rsidR="00E87FA0" w:rsidRDefault="00E87FA0" w:rsidP="00247EC4">
            <w:pPr>
              <w:pStyle w:val="Sansinterligne1"/>
              <w:spacing w:line="276" w:lineRule="auto"/>
              <w:jc w:val="both"/>
            </w:pPr>
          </w:p>
          <w:p w:rsidR="00E87FA0" w:rsidRDefault="00E87FA0" w:rsidP="00247EC4">
            <w:pPr>
              <w:pStyle w:val="Sansinterligne1"/>
              <w:spacing w:line="276" w:lineRule="auto"/>
              <w:rPr>
                <w:b/>
                <w:szCs w:val="18"/>
              </w:rPr>
            </w:pPr>
            <w:r>
              <w:rPr>
                <w:b/>
                <w:szCs w:val="18"/>
              </w:rPr>
              <w:t xml:space="preserve">Compétences à mettre en œuvre : </w:t>
            </w:r>
          </w:p>
          <w:p w:rsidR="00E87FA0" w:rsidRDefault="00E87FA0" w:rsidP="00247EC4">
            <w:pPr>
              <w:pStyle w:val="Sansinterligne1"/>
              <w:spacing w:line="276" w:lineRule="auto"/>
              <w:rPr>
                <w:b/>
                <w:szCs w:val="18"/>
              </w:rPr>
            </w:pPr>
          </w:p>
          <w:p w:rsidR="00E87FA0" w:rsidRDefault="00E87FA0" w:rsidP="00247EC4">
            <w:pPr>
              <w:pStyle w:val="Sansinterligne1"/>
              <w:spacing w:line="276" w:lineRule="auto"/>
            </w:pPr>
            <w:r>
              <w:sym w:font="Wingdings" w:char="F0FD"/>
            </w:r>
            <w:r>
              <w:t xml:space="preserve"> C 1.2.1 Recueillir, sélectionner et ordonner des informations</w:t>
            </w:r>
          </w:p>
          <w:p w:rsidR="00E87FA0" w:rsidRDefault="00E87FA0" w:rsidP="00247EC4">
            <w:pPr>
              <w:pStyle w:val="Sansinterligne1"/>
              <w:spacing w:line="276" w:lineRule="auto"/>
            </w:pPr>
            <w:r>
              <w:sym w:font="Wingdings" w:char="F0FD"/>
            </w:r>
            <w:r>
              <w:t xml:space="preserve"> </w:t>
            </w:r>
            <w:r>
              <w:rPr>
                <w:szCs w:val="18"/>
              </w:rPr>
              <w:t>C 2.4.1</w:t>
            </w:r>
            <w:r>
              <w:t xml:space="preserve"> Evaluer les besoins en produits et matériels</w:t>
            </w:r>
          </w:p>
          <w:p w:rsidR="00E87FA0" w:rsidRDefault="00E87FA0" w:rsidP="00247EC4">
            <w:pPr>
              <w:pStyle w:val="Sansinterligne1"/>
              <w:spacing w:line="276" w:lineRule="auto"/>
            </w:pPr>
          </w:p>
          <w:p w:rsidR="00E87FA0" w:rsidRDefault="00E87FA0" w:rsidP="00247EC4">
            <w:pPr>
              <w:pStyle w:val="Sansinterligne1"/>
              <w:spacing w:line="276" w:lineRule="auto"/>
              <w:rPr>
                <w:szCs w:val="18"/>
              </w:rPr>
            </w:pPr>
            <w:r>
              <w:sym w:font="Wingdings" w:char="F0FD"/>
            </w:r>
            <w:r>
              <w:rPr>
                <w:szCs w:val="18"/>
              </w:rPr>
              <w:t xml:space="preserve"> C 3.3.3 Effectuer le change</w:t>
            </w:r>
          </w:p>
          <w:p w:rsidR="00E87FA0" w:rsidRDefault="00E87FA0" w:rsidP="00247EC4">
            <w:pPr>
              <w:pStyle w:val="Sansinterligne1"/>
              <w:spacing w:line="276" w:lineRule="auto"/>
              <w:rPr>
                <w:szCs w:val="18"/>
              </w:rPr>
            </w:pPr>
          </w:p>
          <w:p w:rsidR="00E87FA0" w:rsidRDefault="00E87FA0" w:rsidP="00247EC4">
            <w:pPr>
              <w:pStyle w:val="Sansinterligne1"/>
              <w:spacing w:line="276" w:lineRule="auto"/>
              <w:rPr>
                <w:szCs w:val="18"/>
              </w:rPr>
            </w:pPr>
            <w:r>
              <w:sym w:font="Wingdings" w:char="F0FD"/>
            </w:r>
            <w:r>
              <w:rPr>
                <w:szCs w:val="18"/>
              </w:rPr>
              <w:t xml:space="preserve"> C 3.3.4 Habiller un enfant</w:t>
            </w:r>
          </w:p>
          <w:p w:rsidR="00E87FA0" w:rsidRDefault="00E87FA0" w:rsidP="00247EC4">
            <w:pPr>
              <w:pStyle w:val="Sansinterligne1"/>
              <w:spacing w:line="276" w:lineRule="auto"/>
              <w:rPr>
                <w:szCs w:val="18"/>
              </w:rPr>
            </w:pPr>
          </w:p>
          <w:p w:rsidR="00E87FA0" w:rsidRDefault="00E87FA0" w:rsidP="00247EC4">
            <w:pPr>
              <w:pStyle w:val="Sansinterligne1"/>
              <w:spacing w:line="276" w:lineRule="auto"/>
              <w:rPr>
                <w:szCs w:val="18"/>
              </w:rPr>
            </w:pPr>
            <w:r>
              <w:sym w:font="Wingdings" w:char="F0FD"/>
            </w:r>
            <w:r>
              <w:t xml:space="preserve"> </w:t>
            </w:r>
            <w:r>
              <w:rPr>
                <w:szCs w:val="18"/>
              </w:rPr>
              <w:t>C 3.3.5 1 Réaliser la réfection d’un lit inoccupé</w:t>
            </w:r>
          </w:p>
          <w:p w:rsidR="00E87FA0" w:rsidRDefault="00E87FA0" w:rsidP="00247EC4">
            <w:pPr>
              <w:pStyle w:val="Sansinterligne1"/>
              <w:spacing w:line="276" w:lineRule="auto"/>
              <w:rPr>
                <w:szCs w:val="18"/>
              </w:rPr>
            </w:pPr>
          </w:p>
          <w:p w:rsidR="00E87FA0" w:rsidRDefault="00E87FA0" w:rsidP="00247EC4">
            <w:pPr>
              <w:pStyle w:val="Sansinterligne1"/>
              <w:spacing w:line="276" w:lineRule="auto"/>
              <w:rPr>
                <w:szCs w:val="18"/>
              </w:rPr>
            </w:pPr>
            <w:r>
              <w:sym w:font="Wingdings" w:char="F0FD"/>
            </w:r>
            <w:r>
              <w:t xml:space="preserve"> </w:t>
            </w:r>
            <w:r>
              <w:rPr>
                <w:szCs w:val="18"/>
              </w:rPr>
              <w:t xml:space="preserve"> C 1.2.5 Transmettre les informations</w:t>
            </w:r>
          </w:p>
        </w:tc>
      </w:tr>
      <w:tr w:rsidR="00985863" w:rsidTr="004C5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543" w:type="dxa"/>
          <w:cantSplit/>
          <w:trHeight w:val="185"/>
        </w:trPr>
        <w:tc>
          <w:tcPr>
            <w:tcW w:w="6805" w:type="dxa"/>
            <w:tcBorders>
              <w:top w:val="single" w:sz="4" w:space="0" w:color="auto"/>
              <w:left w:val="single" w:sz="4" w:space="0" w:color="auto"/>
              <w:bottom w:val="single" w:sz="4" w:space="0" w:color="auto"/>
            </w:tcBorders>
            <w:shd w:val="clear" w:color="auto" w:fill="auto"/>
          </w:tcPr>
          <w:p w:rsidR="00985863" w:rsidRDefault="00985863" w:rsidP="00985863">
            <w:pPr>
              <w:pStyle w:val="Sansinterligne1"/>
              <w:spacing w:line="276" w:lineRule="auto"/>
              <w:rPr>
                <w:b/>
              </w:rPr>
            </w:pPr>
            <w:r>
              <w:rPr>
                <w:b/>
              </w:rPr>
              <w:t xml:space="preserve"> SAVOIRS ASSOCIES évalués à l’écrit                                     6 pts</w:t>
            </w:r>
          </w:p>
        </w:tc>
      </w:tr>
      <w:tr w:rsidR="00E87FA0" w:rsidTr="0098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5"/>
        </w:trPr>
        <w:tc>
          <w:tcPr>
            <w:tcW w:w="6805" w:type="dxa"/>
            <w:tcBorders>
              <w:top w:val="single" w:sz="4" w:space="0" w:color="auto"/>
              <w:left w:val="single" w:sz="4" w:space="0" w:color="000000"/>
              <w:bottom w:val="single" w:sz="4" w:space="0" w:color="000000"/>
              <w:right w:val="single" w:sz="4" w:space="0" w:color="000000"/>
            </w:tcBorders>
            <w:shd w:val="clear" w:color="auto" w:fill="auto"/>
          </w:tcPr>
          <w:p w:rsidR="00E87FA0" w:rsidRPr="00B16D74" w:rsidRDefault="00E87FA0" w:rsidP="00247EC4">
            <w:pPr>
              <w:pStyle w:val="Commentaire1"/>
              <w:rPr>
                <w:rFonts w:ascii="Arial" w:hAnsi="Arial" w:cs="Arial"/>
                <w:b/>
                <w:sz w:val="22"/>
                <w:szCs w:val="22"/>
              </w:rPr>
            </w:pPr>
            <w:r w:rsidRPr="00B16D74">
              <w:rPr>
                <w:rFonts w:ascii="Arial" w:hAnsi="Arial" w:cs="Arial"/>
                <w:b/>
                <w:sz w:val="22"/>
                <w:szCs w:val="22"/>
              </w:rPr>
              <w:t xml:space="preserve">Répondre aux questions sur une feuille </w:t>
            </w:r>
          </w:p>
          <w:p w:rsidR="00E87FA0" w:rsidRPr="00985863" w:rsidRDefault="00E87FA0" w:rsidP="00247EC4">
            <w:pPr>
              <w:pStyle w:val="Commentaire1"/>
              <w:rPr>
                <w:rFonts w:ascii="Arial" w:hAnsi="Arial" w:cs="Arial"/>
                <w:sz w:val="22"/>
                <w:szCs w:val="22"/>
              </w:rPr>
            </w:pPr>
          </w:p>
          <w:p w:rsidR="00E87FA0" w:rsidRPr="00985863" w:rsidRDefault="00E87FA0" w:rsidP="00247EC4">
            <w:pPr>
              <w:pStyle w:val="Commentaire1"/>
              <w:jc w:val="both"/>
              <w:rPr>
                <w:rFonts w:ascii="Arial" w:hAnsi="Arial" w:cs="Arial"/>
                <w:sz w:val="22"/>
                <w:szCs w:val="22"/>
              </w:rPr>
            </w:pPr>
            <w:r w:rsidRPr="00985863">
              <w:rPr>
                <w:rFonts w:ascii="Arial" w:hAnsi="Arial" w:cs="Arial"/>
                <w:sz w:val="22"/>
                <w:szCs w:val="22"/>
              </w:rPr>
              <w:t>1. Justifier l'intérêt de l'hygiène des mains en secteur professionnel</w:t>
            </w:r>
          </w:p>
          <w:p w:rsidR="00E87FA0" w:rsidRPr="00985863" w:rsidRDefault="00E87FA0" w:rsidP="00247EC4">
            <w:pPr>
              <w:pStyle w:val="Commentaire1"/>
              <w:rPr>
                <w:rFonts w:ascii="Arial" w:hAnsi="Arial" w:cs="Arial"/>
                <w:sz w:val="22"/>
                <w:szCs w:val="22"/>
              </w:rPr>
            </w:pPr>
          </w:p>
          <w:p w:rsidR="00E87FA0" w:rsidRPr="00985863" w:rsidRDefault="00E87FA0" w:rsidP="00247EC4">
            <w:pPr>
              <w:pStyle w:val="Commentaire1"/>
              <w:jc w:val="both"/>
              <w:rPr>
                <w:rFonts w:ascii="Arial" w:hAnsi="Arial" w:cs="Arial"/>
                <w:sz w:val="22"/>
                <w:szCs w:val="22"/>
              </w:rPr>
            </w:pPr>
            <w:r w:rsidRPr="00985863">
              <w:rPr>
                <w:rFonts w:ascii="Arial" w:hAnsi="Arial" w:cs="Arial"/>
                <w:sz w:val="22"/>
                <w:szCs w:val="22"/>
              </w:rPr>
              <w:t>2 Annoter le schéma de la peau puis énoncer les caractéristiques de la peau d’un enfant.</w:t>
            </w:r>
          </w:p>
          <w:p w:rsidR="00E87FA0" w:rsidRPr="00985863" w:rsidRDefault="00E87FA0" w:rsidP="00247EC4">
            <w:pPr>
              <w:pStyle w:val="Commentaire1"/>
              <w:rPr>
                <w:rFonts w:ascii="Arial" w:hAnsi="Arial" w:cs="Arial"/>
                <w:sz w:val="22"/>
                <w:szCs w:val="22"/>
              </w:rPr>
            </w:pPr>
          </w:p>
          <w:p w:rsidR="00E87FA0" w:rsidRPr="00985863" w:rsidRDefault="00E87FA0" w:rsidP="00247EC4">
            <w:pPr>
              <w:pStyle w:val="Commentaire1"/>
              <w:rPr>
                <w:rFonts w:ascii="Arial" w:hAnsi="Arial" w:cs="Arial"/>
                <w:sz w:val="22"/>
                <w:szCs w:val="22"/>
              </w:rPr>
            </w:pPr>
            <w:r w:rsidRPr="00985863">
              <w:rPr>
                <w:rFonts w:ascii="Arial" w:hAnsi="Arial" w:cs="Arial"/>
                <w:sz w:val="22"/>
                <w:szCs w:val="22"/>
              </w:rPr>
              <w:t>3. A partir des réponses précédentes, justifier le choix des matériels et produits utilisés lors du change de l'enfant.</w:t>
            </w:r>
          </w:p>
          <w:p w:rsidR="00E87FA0" w:rsidRPr="00985863" w:rsidRDefault="00E87FA0" w:rsidP="00247EC4">
            <w:pPr>
              <w:pStyle w:val="Commentaire1"/>
              <w:rPr>
                <w:rFonts w:ascii="Arial" w:hAnsi="Arial" w:cs="Arial"/>
                <w:sz w:val="22"/>
                <w:szCs w:val="22"/>
              </w:rPr>
            </w:pPr>
          </w:p>
          <w:p w:rsidR="00E87FA0" w:rsidRPr="00985863" w:rsidRDefault="00E87FA0" w:rsidP="00985863">
            <w:pPr>
              <w:pStyle w:val="Commentaire1"/>
              <w:jc w:val="both"/>
              <w:rPr>
                <w:i/>
                <w:color w:val="E36C0A"/>
                <w:sz w:val="28"/>
                <w:szCs w:val="28"/>
              </w:rPr>
            </w:pPr>
            <w:r w:rsidRPr="00985863">
              <w:rPr>
                <w:rFonts w:ascii="Arial" w:hAnsi="Arial" w:cs="Arial"/>
                <w:sz w:val="22"/>
                <w:szCs w:val="22"/>
              </w:rPr>
              <w:t xml:space="preserve">4. </w:t>
            </w:r>
            <w:r w:rsidRPr="00B16D74">
              <w:rPr>
                <w:rFonts w:ascii="Arial" w:hAnsi="Arial" w:cs="Arial"/>
                <w:sz w:val="22"/>
                <w:szCs w:val="22"/>
              </w:rPr>
              <w:t xml:space="preserve">Indiquer les caractéristiques d'une structure multi-accueil associative (âge des enfants, effectifs, statut, conditions et durée d'accueil, personnel, objectifs) </w:t>
            </w:r>
            <w:r w:rsidRPr="00B16D74">
              <w:rPr>
                <w:rFonts w:ascii="Arial" w:hAnsi="Arial" w:cs="Arial"/>
                <w:i/>
                <w:sz w:val="22"/>
                <w:szCs w:val="22"/>
              </w:rPr>
              <w:t>Donner une annexe de présentation de la structure.</w:t>
            </w:r>
          </w:p>
        </w:tc>
        <w:tc>
          <w:tcPr>
            <w:tcW w:w="3543" w:type="dxa"/>
            <w:tcBorders>
              <w:top w:val="single" w:sz="4" w:space="0" w:color="000000"/>
              <w:left w:val="single" w:sz="4" w:space="0" w:color="000000"/>
              <w:bottom w:val="single" w:sz="4" w:space="0" w:color="000000"/>
              <w:right w:val="single" w:sz="4" w:space="0" w:color="auto"/>
            </w:tcBorders>
            <w:shd w:val="clear" w:color="auto" w:fill="auto"/>
          </w:tcPr>
          <w:p w:rsidR="00E87FA0" w:rsidRDefault="00E87FA0" w:rsidP="00247EC4">
            <w:pPr>
              <w:pStyle w:val="Sansinterligne1"/>
              <w:spacing w:line="276" w:lineRule="auto"/>
            </w:pPr>
            <w:r>
              <w:rPr>
                <w:u w:val="single"/>
              </w:rPr>
              <w:t>Ergonomie-Soins</w:t>
            </w:r>
            <w:r>
              <w:t> :</w:t>
            </w:r>
          </w:p>
          <w:p w:rsidR="00E87FA0" w:rsidRDefault="00E87FA0" w:rsidP="00247EC4">
            <w:pPr>
              <w:pStyle w:val="Sansinterligne1"/>
              <w:spacing w:line="276" w:lineRule="auto"/>
            </w:pPr>
            <w:r>
              <w:sym w:font="Wingdings" w:char="F0FD"/>
            </w:r>
            <w:r>
              <w:t xml:space="preserve"> 1.1 </w:t>
            </w:r>
            <w:r w:rsidR="00182FFB">
              <w:fldChar w:fldCharType="begin">
                <w:ffData>
                  <w:name w:val="Control0"/>
                  <w:enabled/>
                  <w:calcOnExit w:val="0"/>
                  <w:checkBox>
                    <w:sizeAuto/>
                    <w:default w:val="0"/>
                    <w:checked w:val="0"/>
                  </w:checkBox>
                </w:ffData>
              </w:fldChar>
            </w:r>
            <w:r>
              <w:instrText xml:space="preserve"> FORMCHECKBOX </w:instrText>
            </w:r>
            <w:r w:rsidR="00DF2C01">
              <w:fldChar w:fldCharType="separate"/>
            </w:r>
            <w:r w:rsidR="00182FFB">
              <w:fldChar w:fldCharType="end"/>
            </w:r>
            <w:r>
              <w:t xml:space="preserve"> 1.2 </w:t>
            </w:r>
            <w:r>
              <w:sym w:font="Wingdings" w:char="F0FD"/>
            </w:r>
            <w:r>
              <w:t xml:space="preserve"> 3.2.2 </w:t>
            </w:r>
          </w:p>
          <w:p w:rsidR="00E87FA0" w:rsidRDefault="00E87FA0" w:rsidP="00247EC4">
            <w:pPr>
              <w:pStyle w:val="Sansinterligne1"/>
              <w:spacing w:line="276" w:lineRule="auto"/>
            </w:pPr>
            <w:r>
              <w:t xml:space="preserve"> </w:t>
            </w:r>
            <w:r w:rsidR="00182FFB">
              <w:fldChar w:fldCharType="begin">
                <w:ffData>
                  <w:name w:val="Control0"/>
                  <w:enabled/>
                  <w:calcOnExit w:val="0"/>
                  <w:checkBox>
                    <w:sizeAuto/>
                    <w:default w:val="0"/>
                    <w:checked w:val="0"/>
                  </w:checkBox>
                </w:ffData>
              </w:fldChar>
            </w:r>
            <w:r>
              <w:instrText xml:space="preserve"> FORMCHECKBOX </w:instrText>
            </w:r>
            <w:r w:rsidR="00DF2C01">
              <w:fldChar w:fldCharType="separate"/>
            </w:r>
            <w:r w:rsidR="00182FFB">
              <w:fldChar w:fldCharType="end"/>
            </w:r>
            <w:r>
              <w:t xml:space="preserve"> 324  </w:t>
            </w:r>
            <w:r w:rsidR="00182FFB">
              <w:fldChar w:fldCharType="begin">
                <w:ffData>
                  <w:name w:val="Control0"/>
                  <w:enabled/>
                  <w:calcOnExit w:val="0"/>
                  <w:checkBox>
                    <w:sizeAuto/>
                    <w:default w:val="0"/>
                    <w:checked w:val="0"/>
                  </w:checkBox>
                </w:ffData>
              </w:fldChar>
            </w:r>
            <w:r>
              <w:instrText xml:space="preserve"> FORMCHECKBOX </w:instrText>
            </w:r>
            <w:r w:rsidR="00DF2C01">
              <w:fldChar w:fldCharType="separate"/>
            </w:r>
            <w:r w:rsidR="00182FFB">
              <w:fldChar w:fldCharType="end"/>
            </w:r>
            <w:r>
              <w:t xml:space="preserve"> 3.2.5  </w:t>
            </w:r>
            <w:r w:rsidR="00182FFB">
              <w:fldChar w:fldCharType="begin">
                <w:ffData>
                  <w:name w:val="Control0"/>
                  <w:enabled/>
                  <w:calcOnExit w:val="0"/>
                  <w:checkBox>
                    <w:sizeAuto/>
                    <w:default w:val="0"/>
                    <w:checked w:val="0"/>
                  </w:checkBox>
                </w:ffData>
              </w:fldChar>
            </w:r>
            <w:r>
              <w:instrText xml:space="preserve"> FORMCHECKBOX </w:instrText>
            </w:r>
            <w:r w:rsidR="00DF2C01">
              <w:fldChar w:fldCharType="separate"/>
            </w:r>
            <w:r w:rsidR="00182FFB">
              <w:fldChar w:fldCharType="end"/>
            </w:r>
            <w:r>
              <w:t xml:space="preserve"> 3.2.7  </w:t>
            </w:r>
          </w:p>
          <w:p w:rsidR="00E87FA0" w:rsidRDefault="00182FFB" w:rsidP="00247EC4">
            <w:pPr>
              <w:pStyle w:val="Sansinterligne1"/>
              <w:spacing w:line="276" w:lineRule="auto"/>
            </w:pPr>
            <w:r>
              <w:fldChar w:fldCharType="begin">
                <w:ffData>
                  <w:name w:val="Control0"/>
                  <w:enabled/>
                  <w:calcOnExit w:val="0"/>
                  <w:checkBox>
                    <w:sizeAuto/>
                    <w:default w:val="0"/>
                    <w:checked w:val="0"/>
                  </w:checkBox>
                </w:ffData>
              </w:fldChar>
            </w:r>
            <w:r w:rsidR="00E87FA0">
              <w:instrText xml:space="preserve"> FORMCHECKBOX </w:instrText>
            </w:r>
            <w:r w:rsidR="00DF2C01">
              <w:fldChar w:fldCharType="separate"/>
            </w:r>
            <w:r>
              <w:fldChar w:fldCharType="end"/>
            </w:r>
            <w:r w:rsidR="00E87FA0">
              <w:t xml:space="preserve"> 3.2.9 </w:t>
            </w:r>
            <w:r>
              <w:fldChar w:fldCharType="begin">
                <w:ffData>
                  <w:name w:val="Control0"/>
                  <w:enabled/>
                  <w:calcOnExit w:val="0"/>
                  <w:checkBox>
                    <w:sizeAuto/>
                    <w:default w:val="0"/>
                    <w:checked w:val="0"/>
                  </w:checkBox>
                </w:ffData>
              </w:fldChar>
            </w:r>
            <w:r w:rsidR="00E87FA0">
              <w:instrText xml:space="preserve"> FORMCHECKBOX </w:instrText>
            </w:r>
            <w:r w:rsidR="00DF2C01">
              <w:fldChar w:fldCharType="separate"/>
            </w:r>
            <w:r>
              <w:fldChar w:fldCharType="end"/>
            </w:r>
            <w:r w:rsidR="00E87FA0">
              <w:t xml:space="preserve"> 3.4.1</w:t>
            </w:r>
          </w:p>
          <w:p w:rsidR="00E87FA0" w:rsidRDefault="00E87FA0" w:rsidP="00247EC4">
            <w:pPr>
              <w:pStyle w:val="Sansinterligne1"/>
              <w:spacing w:line="276" w:lineRule="auto"/>
            </w:pPr>
            <w:r>
              <w:rPr>
                <w:u w:val="single"/>
              </w:rPr>
              <w:t>Biologie et microbiologie appliquée</w:t>
            </w:r>
            <w:r>
              <w:t xml:space="preserve"> :  </w:t>
            </w:r>
            <w:r w:rsidR="00182FFB">
              <w:fldChar w:fldCharType="begin">
                <w:ffData>
                  <w:name w:val="Control0"/>
                  <w:enabled/>
                  <w:calcOnExit w:val="0"/>
                  <w:checkBox>
                    <w:sizeAuto/>
                    <w:default w:val="0"/>
                    <w:checked w:val="0"/>
                  </w:checkBox>
                </w:ffData>
              </w:fldChar>
            </w:r>
            <w:r>
              <w:instrText xml:space="preserve"> FORMCHECKBOX </w:instrText>
            </w:r>
            <w:r w:rsidR="00DF2C01">
              <w:fldChar w:fldCharType="separate"/>
            </w:r>
            <w:r w:rsidR="00182FFB">
              <w:fldChar w:fldCharType="end"/>
            </w:r>
            <w:r>
              <w:t xml:space="preserve"> 1  </w:t>
            </w:r>
            <w:r w:rsidR="00182FFB">
              <w:fldChar w:fldCharType="begin">
                <w:ffData>
                  <w:name w:val="Control0"/>
                  <w:enabled/>
                  <w:calcOnExit w:val="0"/>
                  <w:checkBox>
                    <w:sizeAuto/>
                    <w:default w:val="0"/>
                    <w:checked w:val="0"/>
                  </w:checkBox>
                </w:ffData>
              </w:fldChar>
            </w:r>
            <w:r>
              <w:instrText xml:space="preserve"> FORMCHECKBOX </w:instrText>
            </w:r>
            <w:r w:rsidR="00DF2C01">
              <w:fldChar w:fldCharType="separate"/>
            </w:r>
            <w:r w:rsidR="00182FFB">
              <w:fldChar w:fldCharType="end"/>
            </w:r>
            <w:r>
              <w:t xml:space="preserve"> 2  </w:t>
            </w:r>
            <w:r w:rsidR="00182FFB">
              <w:fldChar w:fldCharType="begin">
                <w:ffData>
                  <w:name w:val="Control0"/>
                  <w:enabled/>
                  <w:calcOnExit w:val="0"/>
                  <w:checkBox>
                    <w:sizeAuto/>
                    <w:default w:val="0"/>
                    <w:checked w:val="0"/>
                  </w:checkBox>
                </w:ffData>
              </w:fldChar>
            </w:r>
            <w:r>
              <w:instrText xml:space="preserve"> FORMCHECKBOX </w:instrText>
            </w:r>
            <w:r w:rsidR="00DF2C01">
              <w:fldChar w:fldCharType="separate"/>
            </w:r>
            <w:r w:rsidR="00182FFB">
              <w:fldChar w:fldCharType="end"/>
            </w:r>
            <w:r>
              <w:t xml:space="preserve"> 5</w:t>
            </w:r>
          </w:p>
          <w:p w:rsidR="00E87FA0" w:rsidRDefault="00E87FA0" w:rsidP="00247EC4">
            <w:pPr>
              <w:pStyle w:val="Sansinterligne1"/>
              <w:spacing w:line="276" w:lineRule="auto"/>
            </w:pPr>
            <w:r>
              <w:t xml:space="preserve"> </w:t>
            </w:r>
            <w:r>
              <w:sym w:font="Wingdings" w:char="F0FD"/>
            </w:r>
            <w:r>
              <w:t xml:space="preserve"> 6  </w:t>
            </w:r>
            <w:r w:rsidR="00182FFB">
              <w:fldChar w:fldCharType="begin">
                <w:ffData>
                  <w:name w:val="Control0"/>
                  <w:enabled/>
                  <w:calcOnExit w:val="0"/>
                  <w:checkBox>
                    <w:sizeAuto/>
                    <w:default w:val="0"/>
                    <w:checked w:val="0"/>
                  </w:checkBox>
                </w:ffData>
              </w:fldChar>
            </w:r>
            <w:r>
              <w:instrText xml:space="preserve"> FORMCHECKBOX </w:instrText>
            </w:r>
            <w:r w:rsidR="00DF2C01">
              <w:fldChar w:fldCharType="separate"/>
            </w:r>
            <w:r w:rsidR="00182FFB">
              <w:fldChar w:fldCharType="end"/>
            </w:r>
            <w:r>
              <w:t xml:space="preserve"> 18.1  </w:t>
            </w:r>
            <w:r w:rsidR="00182FFB">
              <w:fldChar w:fldCharType="begin">
                <w:ffData>
                  <w:name w:val="Control0"/>
                  <w:enabled/>
                  <w:calcOnExit w:val="0"/>
                  <w:checkBox>
                    <w:sizeAuto/>
                    <w:default w:val="0"/>
                    <w:checked w:val="0"/>
                  </w:checkBox>
                </w:ffData>
              </w:fldChar>
            </w:r>
            <w:r>
              <w:instrText xml:space="preserve"> FORMCHECKBOX </w:instrText>
            </w:r>
            <w:r w:rsidR="00DF2C01">
              <w:fldChar w:fldCharType="separate"/>
            </w:r>
            <w:r w:rsidR="00182FFB">
              <w:fldChar w:fldCharType="end"/>
            </w:r>
            <w:r>
              <w:t xml:space="preserve"> 19  </w:t>
            </w:r>
            <w:r w:rsidR="00182FFB">
              <w:fldChar w:fldCharType="begin">
                <w:ffData>
                  <w:name w:val="Control0"/>
                  <w:enabled/>
                  <w:calcOnExit w:val="0"/>
                  <w:checkBox>
                    <w:sizeAuto/>
                    <w:default w:val="0"/>
                    <w:checked w:val="0"/>
                  </w:checkBox>
                </w:ffData>
              </w:fldChar>
            </w:r>
            <w:r>
              <w:instrText xml:space="preserve"> FORMCHECKBOX </w:instrText>
            </w:r>
            <w:r w:rsidR="00DF2C01">
              <w:fldChar w:fldCharType="separate"/>
            </w:r>
            <w:r w:rsidR="00182FFB">
              <w:fldChar w:fldCharType="end"/>
            </w:r>
            <w:r>
              <w:t xml:space="preserve"> 20  </w:t>
            </w:r>
            <w:r w:rsidR="00182FFB">
              <w:fldChar w:fldCharType="begin">
                <w:ffData>
                  <w:name w:val="Control0"/>
                  <w:enabled/>
                  <w:calcOnExit w:val="0"/>
                  <w:checkBox>
                    <w:sizeAuto/>
                    <w:default w:val="0"/>
                    <w:checked w:val="0"/>
                  </w:checkBox>
                </w:ffData>
              </w:fldChar>
            </w:r>
            <w:r>
              <w:instrText xml:space="preserve"> FORMCHECKBOX </w:instrText>
            </w:r>
            <w:r w:rsidR="00DF2C01">
              <w:fldChar w:fldCharType="separate"/>
            </w:r>
            <w:r w:rsidR="00182FFB">
              <w:fldChar w:fldCharType="end"/>
            </w:r>
            <w:r>
              <w:t xml:space="preserve"> 22  </w:t>
            </w:r>
            <w:r w:rsidR="00182FFB">
              <w:fldChar w:fldCharType="begin">
                <w:ffData>
                  <w:name w:val="Control0"/>
                  <w:enabled/>
                  <w:calcOnExit w:val="0"/>
                  <w:checkBox>
                    <w:sizeAuto/>
                    <w:default w:val="0"/>
                    <w:checked w:val="0"/>
                  </w:checkBox>
                </w:ffData>
              </w:fldChar>
            </w:r>
            <w:r>
              <w:instrText xml:space="preserve"> FORMCHECKBOX </w:instrText>
            </w:r>
            <w:r w:rsidR="00DF2C01">
              <w:fldChar w:fldCharType="separate"/>
            </w:r>
            <w:r w:rsidR="00182FFB">
              <w:fldChar w:fldCharType="end"/>
            </w:r>
            <w:r>
              <w:t xml:space="preserve"> 23</w:t>
            </w:r>
          </w:p>
          <w:p w:rsidR="00E87FA0" w:rsidRDefault="00E87FA0" w:rsidP="00247EC4">
            <w:pPr>
              <w:pStyle w:val="Sansinterligne1"/>
              <w:spacing w:line="276" w:lineRule="auto"/>
            </w:pPr>
            <w:r>
              <w:rPr>
                <w:u w:val="single"/>
              </w:rPr>
              <w:t>SMS</w:t>
            </w:r>
            <w:r>
              <w:t xml:space="preserve"> :  </w:t>
            </w:r>
            <w:r w:rsidR="00182FFB">
              <w:fldChar w:fldCharType="begin">
                <w:ffData>
                  <w:name w:val="Control0"/>
                  <w:enabled/>
                  <w:calcOnExit w:val="0"/>
                  <w:checkBox>
                    <w:sizeAuto/>
                    <w:default w:val="0"/>
                    <w:checked w:val="0"/>
                  </w:checkBox>
                </w:ffData>
              </w:fldChar>
            </w:r>
            <w:r>
              <w:instrText xml:space="preserve"> FORMCHECKBOX </w:instrText>
            </w:r>
            <w:r w:rsidR="00DF2C01">
              <w:fldChar w:fldCharType="separate"/>
            </w:r>
            <w:r w:rsidR="00182FFB">
              <w:fldChar w:fldCharType="end"/>
            </w:r>
            <w:r>
              <w:t xml:space="preserve"> 1.2  </w:t>
            </w:r>
            <w:r>
              <w:rPr>
                <w:b/>
                <w:bCs/>
              </w:rPr>
              <w:sym w:font="Wingdings" w:char="F0FD"/>
            </w:r>
            <w:r>
              <w:t xml:space="preserve">1.3  </w:t>
            </w:r>
            <w:r w:rsidR="00182FFB">
              <w:fldChar w:fldCharType="begin">
                <w:ffData>
                  <w:name w:val="Control0"/>
                  <w:enabled/>
                  <w:calcOnExit w:val="0"/>
                  <w:checkBox>
                    <w:sizeAuto/>
                    <w:default w:val="0"/>
                    <w:checked w:val="0"/>
                  </w:checkBox>
                </w:ffData>
              </w:fldChar>
            </w:r>
            <w:r>
              <w:instrText xml:space="preserve"> FORMCHECKBOX </w:instrText>
            </w:r>
            <w:r w:rsidR="00DF2C01">
              <w:fldChar w:fldCharType="separate"/>
            </w:r>
            <w:r w:rsidR="00182FFB">
              <w:fldChar w:fldCharType="end"/>
            </w:r>
            <w:r>
              <w:t xml:space="preserve"> 1.6  </w:t>
            </w:r>
            <w:r w:rsidR="00182FFB">
              <w:fldChar w:fldCharType="begin">
                <w:ffData>
                  <w:name w:val="Control0"/>
                  <w:enabled/>
                  <w:calcOnExit w:val="0"/>
                  <w:checkBox>
                    <w:sizeAuto/>
                    <w:default w:val="0"/>
                    <w:checked w:val="0"/>
                  </w:checkBox>
                </w:ffData>
              </w:fldChar>
            </w:r>
            <w:r>
              <w:instrText xml:space="preserve"> FORMCHECKBOX </w:instrText>
            </w:r>
            <w:r w:rsidR="00DF2C01">
              <w:fldChar w:fldCharType="separate"/>
            </w:r>
            <w:r w:rsidR="00182FFB">
              <w:fldChar w:fldCharType="end"/>
            </w:r>
            <w:r>
              <w:t xml:space="preserve"> 2.1  </w:t>
            </w:r>
            <w:r w:rsidR="00182FFB">
              <w:fldChar w:fldCharType="begin">
                <w:ffData>
                  <w:name w:val="Control0"/>
                  <w:enabled/>
                  <w:calcOnExit w:val="0"/>
                  <w:checkBox>
                    <w:sizeAuto/>
                    <w:default w:val="0"/>
                    <w:checked w:val="0"/>
                  </w:checkBox>
                </w:ffData>
              </w:fldChar>
            </w:r>
            <w:r>
              <w:instrText xml:space="preserve"> FORMCHECKBOX </w:instrText>
            </w:r>
            <w:r w:rsidR="00DF2C01">
              <w:fldChar w:fldCharType="separate"/>
            </w:r>
            <w:r w:rsidR="00182FFB">
              <w:fldChar w:fldCharType="end"/>
            </w:r>
            <w:r>
              <w:t xml:space="preserve"> 2.5  </w:t>
            </w:r>
            <w:r w:rsidR="00182FFB">
              <w:fldChar w:fldCharType="begin">
                <w:ffData>
                  <w:name w:val="Control0"/>
                  <w:enabled/>
                  <w:calcOnExit w:val="0"/>
                  <w:checkBox>
                    <w:sizeAuto/>
                    <w:default w:val="0"/>
                    <w:checked w:val="0"/>
                  </w:checkBox>
                </w:ffData>
              </w:fldChar>
            </w:r>
            <w:r>
              <w:instrText xml:space="preserve"> FORMCHECKBOX </w:instrText>
            </w:r>
            <w:r w:rsidR="00DF2C01">
              <w:fldChar w:fldCharType="separate"/>
            </w:r>
            <w:r w:rsidR="00182FFB">
              <w:fldChar w:fldCharType="end"/>
            </w:r>
            <w:r>
              <w:t xml:space="preserve"> 3.1</w:t>
            </w:r>
          </w:p>
          <w:p w:rsidR="00E87FA0" w:rsidRDefault="00E87FA0" w:rsidP="00247EC4">
            <w:pPr>
              <w:pStyle w:val="Sansinterligne1"/>
              <w:spacing w:line="276" w:lineRule="auto"/>
            </w:pPr>
            <w:r>
              <w:rPr>
                <w:u w:val="single"/>
              </w:rPr>
              <w:t>Services à l’usager</w:t>
            </w:r>
            <w:r>
              <w:t xml:space="preserve"> :    </w:t>
            </w:r>
            <w:r w:rsidR="00182FFB">
              <w:fldChar w:fldCharType="begin">
                <w:ffData>
                  <w:name w:val="Control0"/>
                  <w:enabled/>
                  <w:calcOnExit w:val="0"/>
                  <w:checkBox>
                    <w:sizeAuto/>
                    <w:default w:val="0"/>
                    <w:checked w:val="0"/>
                  </w:checkBox>
                </w:ffData>
              </w:fldChar>
            </w:r>
            <w:r>
              <w:instrText xml:space="preserve"> FORMCHECKBOX </w:instrText>
            </w:r>
            <w:r w:rsidR="00DF2C01">
              <w:fldChar w:fldCharType="separate"/>
            </w:r>
            <w:r w:rsidR="00182FFB">
              <w:fldChar w:fldCharType="end"/>
            </w:r>
            <w:r>
              <w:t xml:space="preserve"> 1.6 </w:t>
            </w:r>
          </w:p>
        </w:tc>
      </w:tr>
    </w:tbl>
    <w:p w:rsidR="00E87FA0" w:rsidRDefault="00E87FA0" w:rsidP="00E87FA0">
      <w:pPr>
        <w:jc w:val="center"/>
        <w:rPr>
          <w:sz w:val="16"/>
          <w:szCs w:val="16"/>
        </w:rPr>
      </w:pPr>
    </w:p>
    <w:p w:rsidR="00E87FA0" w:rsidRDefault="00E87FA0" w:rsidP="00E87FA0">
      <w:pPr>
        <w:pStyle w:val="Sansinterligne1"/>
        <w:jc w:val="center"/>
      </w:pPr>
    </w:p>
    <w:p w:rsidR="00E87FA0" w:rsidRDefault="00E87FA0" w:rsidP="00E87FA0">
      <w:pPr>
        <w:spacing w:after="200" w:line="276" w:lineRule="auto"/>
        <w:rPr>
          <w:rFonts w:ascii="Calibri" w:eastAsia="Calibri" w:hAnsi="Calibri"/>
          <w:sz w:val="22"/>
          <w:szCs w:val="22"/>
        </w:rPr>
      </w:pPr>
      <w:r>
        <w:br w:type="page"/>
      </w:r>
    </w:p>
    <w:tbl>
      <w:tblPr>
        <w:tblpPr w:leftFromText="141" w:rightFromText="141" w:horzAnchor="margin" w:tblpXSpec="center" w:tblpY="817"/>
        <w:tblW w:w="9180" w:type="dxa"/>
        <w:tblLayout w:type="fixed"/>
        <w:tblLook w:val="0000" w:firstRow="0" w:lastRow="0" w:firstColumn="0" w:lastColumn="0" w:noHBand="0" w:noVBand="0"/>
      </w:tblPr>
      <w:tblGrid>
        <w:gridCol w:w="1950"/>
        <w:gridCol w:w="7230"/>
      </w:tblGrid>
      <w:tr w:rsidR="00E87FA0" w:rsidTr="00985863">
        <w:trPr>
          <w:trHeight w:val="783"/>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rsidR="00E87FA0" w:rsidRDefault="00E87FA0" w:rsidP="00985863">
            <w:pPr>
              <w:spacing w:line="100" w:lineRule="atLeast"/>
              <w:jc w:val="center"/>
              <w:rPr>
                <w:rFonts w:ascii="Arial" w:hAnsi="Arial" w:cs="Arial"/>
                <w:b/>
                <w:sz w:val="28"/>
                <w:szCs w:val="28"/>
              </w:rPr>
            </w:pPr>
            <w:r>
              <w:rPr>
                <w:rFonts w:ascii="Arial" w:hAnsi="Arial" w:cs="Arial"/>
                <w:b/>
                <w:sz w:val="28"/>
                <w:szCs w:val="28"/>
              </w:rPr>
              <w:t>BEP Accompagnement, soins et services à la personne</w:t>
            </w:r>
          </w:p>
        </w:tc>
      </w:tr>
      <w:tr w:rsidR="00E87FA0" w:rsidTr="00985863">
        <w:trPr>
          <w:trHeight w:val="783"/>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FA0" w:rsidRDefault="00E87FA0" w:rsidP="00985863">
            <w:pPr>
              <w:spacing w:line="100" w:lineRule="atLeast"/>
              <w:jc w:val="center"/>
              <w:rPr>
                <w:rFonts w:ascii="Arial" w:hAnsi="Arial" w:cs="Arial"/>
                <w:b/>
              </w:rPr>
            </w:pPr>
            <w:r>
              <w:rPr>
                <w:rFonts w:ascii="Arial" w:hAnsi="Arial" w:cs="Arial"/>
                <w:b/>
              </w:rPr>
              <w:t xml:space="preserve">CCF EP 2 </w:t>
            </w:r>
          </w:p>
          <w:p w:rsidR="00E87FA0" w:rsidRDefault="00E87FA0" w:rsidP="00985863">
            <w:pPr>
              <w:spacing w:line="100" w:lineRule="atLeast"/>
              <w:jc w:val="center"/>
              <w:rPr>
                <w:rFonts w:ascii="Arial" w:hAnsi="Arial" w:cs="Arial"/>
                <w:b/>
              </w:rPr>
            </w:pPr>
          </w:p>
          <w:p w:rsidR="00E87FA0" w:rsidRDefault="00E87FA0" w:rsidP="00985863">
            <w:pPr>
              <w:spacing w:line="100" w:lineRule="atLeast"/>
              <w:jc w:val="center"/>
              <w:rPr>
                <w:rFonts w:ascii="Arial" w:hAnsi="Arial" w:cs="Arial"/>
                <w:b/>
              </w:rPr>
            </w:pPr>
            <w:r>
              <w:rPr>
                <w:rFonts w:ascii="Arial" w:hAnsi="Arial" w:cs="Arial"/>
                <w:b/>
              </w:rPr>
              <w:t>en centre de formation</w:t>
            </w:r>
          </w:p>
          <w:p w:rsidR="00E87FA0" w:rsidRDefault="00E87FA0" w:rsidP="00985863">
            <w:pPr>
              <w:spacing w:line="100" w:lineRule="atLeast"/>
              <w:jc w:val="center"/>
              <w:rPr>
                <w:rFonts w:ascii="Arial" w:hAnsi="Arial" w:cs="Arial"/>
                <w:b/>
              </w:rPr>
            </w:pPr>
          </w:p>
        </w:tc>
      </w:tr>
      <w:tr w:rsidR="00E87FA0" w:rsidTr="00985863">
        <w:trPr>
          <w:trHeight w:val="783"/>
        </w:trPr>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E87FA0" w:rsidRDefault="00E87FA0" w:rsidP="00985863">
            <w:pPr>
              <w:spacing w:line="100" w:lineRule="atLeast"/>
              <w:rPr>
                <w:rFonts w:ascii="Arial" w:hAnsi="Arial" w:cs="Arial"/>
                <w:b/>
              </w:rPr>
            </w:pPr>
            <w:r>
              <w:rPr>
                <w:rFonts w:ascii="Arial" w:hAnsi="Arial" w:cs="Arial"/>
                <w:b/>
              </w:rPr>
              <w:t>FICHE LOGISTIQUE</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E87FA0" w:rsidRPr="00985863" w:rsidRDefault="00E87FA0" w:rsidP="00985863">
            <w:pPr>
              <w:spacing w:line="100" w:lineRule="atLeast"/>
              <w:rPr>
                <w:rFonts w:ascii="Arial" w:hAnsi="Arial" w:cs="Arial"/>
              </w:rPr>
            </w:pPr>
            <w:r w:rsidRPr="00985863">
              <w:rPr>
                <w:rFonts w:ascii="Arial" w:hAnsi="Arial" w:cs="Arial"/>
                <w:b/>
              </w:rPr>
              <w:t>SITUATION d’évaluation numéro </w:t>
            </w:r>
            <w:r w:rsidRPr="00985863">
              <w:rPr>
                <w:rFonts w:ascii="Arial" w:hAnsi="Arial" w:cs="Arial"/>
              </w:rPr>
              <w:t>: 1</w:t>
            </w:r>
          </w:p>
          <w:p w:rsidR="00E87FA0" w:rsidRPr="00985863" w:rsidRDefault="00E87FA0" w:rsidP="00985863">
            <w:pPr>
              <w:pStyle w:val="Corpsdetexte"/>
              <w:spacing w:after="0" w:line="100" w:lineRule="atLeast"/>
              <w:rPr>
                <w:rFonts w:ascii="Arial" w:hAnsi="Arial" w:cs="Arial"/>
              </w:rPr>
            </w:pPr>
            <w:r w:rsidRPr="00985863">
              <w:rPr>
                <w:rFonts w:ascii="Arial" w:hAnsi="Arial" w:cs="Arial"/>
              </w:rPr>
              <w:t xml:space="preserve">Vous êtes en PFMP dans la structure multi-accueil « Les ptits Loups » dans la section des petits. Nous sommes le 15 Janvier, il est 16h. L'auxiliaire de puériculture vous confie Emilie et vous demande de réaliser le change de la couche, de l'habiller et  de l'installer dans un transat en attendant l'arrivée des parents. </w:t>
            </w:r>
          </w:p>
          <w:p w:rsidR="00E87FA0" w:rsidRPr="00985863" w:rsidRDefault="00E87FA0" w:rsidP="00985863">
            <w:pPr>
              <w:pStyle w:val="Corpsdetexte"/>
              <w:spacing w:line="276" w:lineRule="auto"/>
              <w:rPr>
                <w:rFonts w:ascii="Arial" w:hAnsi="Arial" w:cs="Arial"/>
              </w:rPr>
            </w:pPr>
            <w:r w:rsidRPr="00985863">
              <w:rPr>
                <w:rFonts w:ascii="Arial" w:hAnsi="Arial" w:cs="Arial"/>
              </w:rPr>
              <w:t xml:space="preserve">Par la suite, elle vous demande de réaliser la réfection du lit d'infirmerie. </w:t>
            </w:r>
          </w:p>
          <w:p w:rsidR="00E87FA0" w:rsidRPr="00985863" w:rsidRDefault="00E87FA0" w:rsidP="00985863">
            <w:pPr>
              <w:spacing w:line="100" w:lineRule="atLeast"/>
              <w:rPr>
                <w:rFonts w:ascii="Arial" w:hAnsi="Arial" w:cs="Arial"/>
              </w:rPr>
            </w:pPr>
          </w:p>
        </w:tc>
      </w:tr>
      <w:tr w:rsidR="00E87FA0" w:rsidTr="00985863">
        <w:trPr>
          <w:trHeight w:val="783"/>
        </w:trPr>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E87FA0" w:rsidRDefault="00E87FA0" w:rsidP="00985863">
            <w:pPr>
              <w:spacing w:line="100" w:lineRule="atLeast"/>
              <w:jc w:val="center"/>
              <w:rPr>
                <w:rFonts w:ascii="Arial" w:hAnsi="Arial" w:cs="Arial"/>
                <w:b/>
              </w:rPr>
            </w:pPr>
            <w:r>
              <w:rPr>
                <w:rFonts w:ascii="Arial" w:hAnsi="Arial" w:cs="Arial"/>
                <w:b/>
              </w:rPr>
              <w:t>MATERIEL</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E87FA0" w:rsidRPr="00985863" w:rsidRDefault="00E87FA0" w:rsidP="00985863">
            <w:pPr>
              <w:numPr>
                <w:ilvl w:val="0"/>
                <w:numId w:val="11"/>
              </w:numPr>
              <w:suppressAutoHyphens/>
              <w:spacing w:line="100" w:lineRule="atLeast"/>
              <w:rPr>
                <w:rFonts w:ascii="Arial" w:hAnsi="Arial" w:cs="Arial"/>
              </w:rPr>
            </w:pPr>
            <w:r w:rsidRPr="00985863">
              <w:rPr>
                <w:rFonts w:ascii="Arial" w:hAnsi="Arial" w:cs="Arial"/>
              </w:rPr>
              <w:t xml:space="preserve">poste de lavage des mains, lavette, </w:t>
            </w:r>
          </w:p>
          <w:p w:rsidR="00E87FA0" w:rsidRPr="00985863" w:rsidRDefault="00E87FA0" w:rsidP="00985863">
            <w:pPr>
              <w:numPr>
                <w:ilvl w:val="0"/>
                <w:numId w:val="11"/>
              </w:numPr>
              <w:suppressAutoHyphens/>
              <w:spacing w:line="100" w:lineRule="atLeast"/>
              <w:rPr>
                <w:rFonts w:ascii="Arial" w:hAnsi="Arial" w:cs="Arial"/>
              </w:rPr>
            </w:pPr>
            <w:r w:rsidRPr="00985863">
              <w:rPr>
                <w:rFonts w:ascii="Arial" w:hAnsi="Arial" w:cs="Arial"/>
              </w:rPr>
              <w:t>matelas à langer, serviette, gant de toilette, poubelle, papier toilette, couche, gant</w:t>
            </w:r>
          </w:p>
          <w:p w:rsidR="00E87FA0" w:rsidRPr="00985863" w:rsidRDefault="00E87FA0" w:rsidP="00985863">
            <w:pPr>
              <w:spacing w:line="100" w:lineRule="atLeast"/>
              <w:rPr>
                <w:rFonts w:ascii="Arial" w:hAnsi="Arial" w:cs="Arial"/>
              </w:rPr>
            </w:pPr>
            <w:r w:rsidRPr="00985863">
              <w:rPr>
                <w:rFonts w:ascii="Arial" w:hAnsi="Arial" w:cs="Arial"/>
              </w:rPr>
              <w:t>- panière avec habits de l'enfant</w:t>
            </w:r>
          </w:p>
          <w:p w:rsidR="00E87FA0" w:rsidRPr="00985863" w:rsidRDefault="00E87FA0" w:rsidP="00985863">
            <w:pPr>
              <w:spacing w:line="100" w:lineRule="atLeast"/>
              <w:rPr>
                <w:rFonts w:ascii="Arial" w:hAnsi="Arial" w:cs="Arial"/>
              </w:rPr>
            </w:pPr>
            <w:r w:rsidRPr="00985863">
              <w:rPr>
                <w:rFonts w:ascii="Arial" w:hAnsi="Arial" w:cs="Arial"/>
              </w:rPr>
              <w:t>- transat</w:t>
            </w:r>
          </w:p>
          <w:p w:rsidR="00E87FA0" w:rsidRPr="00985863" w:rsidRDefault="00E87FA0" w:rsidP="00985863">
            <w:pPr>
              <w:numPr>
                <w:ilvl w:val="0"/>
                <w:numId w:val="10"/>
              </w:numPr>
              <w:suppressAutoHyphens/>
              <w:spacing w:line="100" w:lineRule="atLeast"/>
              <w:rPr>
                <w:rFonts w:ascii="Arial" w:hAnsi="Arial" w:cs="Arial"/>
              </w:rPr>
            </w:pPr>
            <w:r w:rsidRPr="00985863">
              <w:rPr>
                <w:rFonts w:ascii="Arial" w:hAnsi="Arial" w:cs="Arial"/>
              </w:rPr>
              <w:t>lit adulte avec linge de lit</w:t>
            </w:r>
          </w:p>
          <w:p w:rsidR="00E87FA0" w:rsidRPr="00985863" w:rsidRDefault="00E87FA0" w:rsidP="00985863">
            <w:pPr>
              <w:numPr>
                <w:ilvl w:val="0"/>
                <w:numId w:val="10"/>
              </w:numPr>
              <w:suppressAutoHyphens/>
              <w:spacing w:line="100" w:lineRule="atLeast"/>
              <w:rPr>
                <w:rFonts w:ascii="Arial" w:hAnsi="Arial" w:cs="Arial"/>
              </w:rPr>
            </w:pPr>
            <w:r w:rsidRPr="00985863">
              <w:rPr>
                <w:rFonts w:ascii="Arial" w:hAnsi="Arial" w:cs="Arial"/>
              </w:rPr>
              <w:t xml:space="preserve">chariot de soin complet </w:t>
            </w:r>
          </w:p>
        </w:tc>
      </w:tr>
      <w:tr w:rsidR="00E87FA0" w:rsidTr="00985863">
        <w:trPr>
          <w:trHeight w:val="783"/>
        </w:trPr>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E87FA0" w:rsidRDefault="00E87FA0" w:rsidP="00985863">
            <w:pPr>
              <w:spacing w:line="100" w:lineRule="atLeast"/>
              <w:jc w:val="center"/>
              <w:rPr>
                <w:rFonts w:ascii="Arial" w:hAnsi="Arial" w:cs="Arial"/>
                <w:b/>
              </w:rPr>
            </w:pPr>
            <w:r>
              <w:rPr>
                <w:rFonts w:ascii="Arial" w:hAnsi="Arial" w:cs="Arial"/>
                <w:b/>
              </w:rPr>
              <w:t>PRODUITS</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E87FA0" w:rsidRDefault="00E87FA0" w:rsidP="00985863">
            <w:pPr>
              <w:spacing w:line="100" w:lineRule="atLeast"/>
              <w:rPr>
                <w:rFonts w:ascii="Arial" w:hAnsi="Arial" w:cs="Arial"/>
              </w:rPr>
            </w:pPr>
            <w:r>
              <w:rPr>
                <w:rFonts w:ascii="Arial" w:hAnsi="Arial" w:cs="Arial"/>
              </w:rPr>
              <w:t xml:space="preserve">- savon hypoallergénique, savon doux, </w:t>
            </w:r>
          </w:p>
          <w:p w:rsidR="00E87FA0" w:rsidRDefault="00E87FA0" w:rsidP="00985863">
            <w:pPr>
              <w:spacing w:line="100" w:lineRule="atLeast"/>
              <w:rPr>
                <w:rFonts w:ascii="Arial" w:hAnsi="Arial" w:cs="Arial"/>
              </w:rPr>
            </w:pPr>
            <w:r>
              <w:rPr>
                <w:rFonts w:ascii="Arial" w:hAnsi="Arial" w:cs="Arial"/>
              </w:rPr>
              <w:t>- détergent-désinfectant</w:t>
            </w:r>
          </w:p>
          <w:p w:rsidR="00E87FA0" w:rsidRDefault="00E87FA0" w:rsidP="00985863">
            <w:pPr>
              <w:spacing w:line="100" w:lineRule="atLeast"/>
              <w:rPr>
                <w:rFonts w:ascii="Arial" w:hAnsi="Arial" w:cs="Arial"/>
              </w:rPr>
            </w:pPr>
            <w:r>
              <w:rPr>
                <w:rFonts w:ascii="Arial" w:hAnsi="Arial" w:cs="Arial"/>
              </w:rPr>
              <w:t>-</w:t>
            </w:r>
          </w:p>
        </w:tc>
      </w:tr>
      <w:tr w:rsidR="00E87FA0" w:rsidTr="00985863">
        <w:trPr>
          <w:trHeight w:val="783"/>
        </w:trPr>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E87FA0" w:rsidRDefault="00E87FA0" w:rsidP="00985863">
            <w:pPr>
              <w:spacing w:line="100" w:lineRule="atLeast"/>
              <w:jc w:val="center"/>
              <w:rPr>
                <w:rFonts w:ascii="Arial" w:hAnsi="Arial" w:cs="Arial"/>
                <w:b/>
              </w:rPr>
            </w:pPr>
            <w:r>
              <w:rPr>
                <w:rFonts w:ascii="Arial" w:hAnsi="Arial" w:cs="Arial"/>
                <w:b/>
              </w:rPr>
              <w:t>FICHES</w:t>
            </w:r>
          </w:p>
          <w:p w:rsidR="00E87FA0" w:rsidRDefault="00E87FA0" w:rsidP="00985863">
            <w:pPr>
              <w:spacing w:line="100" w:lineRule="atLeast"/>
              <w:jc w:val="center"/>
              <w:rPr>
                <w:rFonts w:ascii="Arial" w:hAnsi="Arial" w:cs="Arial"/>
                <w:b/>
                <w:i/>
              </w:rPr>
            </w:pPr>
            <w:r>
              <w:rPr>
                <w:rFonts w:ascii="Arial" w:hAnsi="Arial" w:cs="Arial"/>
                <w:b/>
                <w:i/>
              </w:rPr>
              <w:t>(à créer)</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E87FA0" w:rsidRDefault="00E87FA0" w:rsidP="00985863">
            <w:pPr>
              <w:spacing w:line="100" w:lineRule="atLeast"/>
              <w:rPr>
                <w:rFonts w:ascii="Arial" w:hAnsi="Arial" w:cs="Arial"/>
              </w:rPr>
            </w:pPr>
            <w:r>
              <w:rPr>
                <w:rFonts w:ascii="Arial" w:hAnsi="Arial" w:cs="Arial"/>
              </w:rPr>
              <w:t>- fiche d'accueil de l'enfant</w:t>
            </w:r>
          </w:p>
          <w:p w:rsidR="00E87FA0" w:rsidRDefault="00E87FA0" w:rsidP="00985863">
            <w:pPr>
              <w:spacing w:line="100" w:lineRule="atLeast"/>
              <w:rPr>
                <w:rFonts w:ascii="Arial" w:hAnsi="Arial" w:cs="Arial"/>
              </w:rPr>
            </w:pPr>
            <w:r>
              <w:rPr>
                <w:rFonts w:ascii="Arial" w:hAnsi="Arial" w:cs="Arial"/>
              </w:rPr>
              <w:t>- fiche de transmission</w:t>
            </w:r>
          </w:p>
          <w:p w:rsidR="00E87FA0" w:rsidRDefault="00E87FA0" w:rsidP="00985863">
            <w:pPr>
              <w:numPr>
                <w:ilvl w:val="0"/>
                <w:numId w:val="12"/>
              </w:numPr>
              <w:suppressAutoHyphens/>
              <w:spacing w:line="100" w:lineRule="atLeast"/>
              <w:rPr>
                <w:rFonts w:ascii="Arial" w:hAnsi="Arial" w:cs="Arial"/>
              </w:rPr>
            </w:pPr>
            <w:r>
              <w:rPr>
                <w:rFonts w:ascii="Arial" w:hAnsi="Arial" w:cs="Arial"/>
              </w:rPr>
              <w:t>protocole lavage des mains</w:t>
            </w:r>
          </w:p>
          <w:p w:rsidR="00E87FA0" w:rsidRDefault="00E87FA0" w:rsidP="00985863">
            <w:pPr>
              <w:numPr>
                <w:ilvl w:val="0"/>
                <w:numId w:val="12"/>
              </w:numPr>
              <w:suppressAutoHyphens/>
              <w:spacing w:line="100" w:lineRule="atLeast"/>
              <w:rPr>
                <w:rFonts w:ascii="Arial" w:hAnsi="Arial" w:cs="Arial"/>
              </w:rPr>
            </w:pPr>
            <w:r>
              <w:rPr>
                <w:rFonts w:ascii="Arial" w:hAnsi="Arial" w:cs="Arial"/>
              </w:rPr>
              <w:t xml:space="preserve">fiche technique produit </w:t>
            </w:r>
          </w:p>
          <w:p w:rsidR="00E87FA0" w:rsidRDefault="00E87FA0" w:rsidP="00985863">
            <w:pPr>
              <w:spacing w:line="100" w:lineRule="atLeast"/>
              <w:rPr>
                <w:rFonts w:ascii="Arial" w:hAnsi="Arial" w:cs="Arial"/>
              </w:rPr>
            </w:pPr>
          </w:p>
        </w:tc>
      </w:tr>
      <w:tr w:rsidR="00E87FA0" w:rsidTr="00985863">
        <w:trPr>
          <w:trHeight w:val="783"/>
        </w:trPr>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E87FA0" w:rsidRDefault="00E87FA0" w:rsidP="00985863">
            <w:pPr>
              <w:spacing w:line="100" w:lineRule="atLeast"/>
              <w:rPr>
                <w:rFonts w:ascii="Arial" w:hAnsi="Arial" w:cs="Arial"/>
                <w:b/>
              </w:rPr>
            </w:pPr>
            <w:r>
              <w:rPr>
                <w:rFonts w:ascii="Arial" w:hAnsi="Arial" w:cs="Arial"/>
                <w:b/>
              </w:rPr>
              <w:t>DISPOSITION du poste de travail</w:t>
            </w:r>
          </w:p>
          <w:p w:rsidR="00E87FA0" w:rsidRDefault="00E87FA0" w:rsidP="00985863">
            <w:pPr>
              <w:spacing w:line="100" w:lineRule="atLeast"/>
              <w:rPr>
                <w:rFonts w:ascii="Arial" w:hAnsi="Arial" w:cs="Arial"/>
                <w:sz w:val="20"/>
                <w:szCs w:val="20"/>
              </w:rPr>
            </w:pPr>
            <w:r>
              <w:rPr>
                <w:rFonts w:ascii="Arial" w:hAnsi="Arial" w:cs="Arial"/>
                <w:sz w:val="20"/>
                <w:szCs w:val="20"/>
              </w:rPr>
              <w:t>(description du poste et/ou photo)</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E87FA0" w:rsidRDefault="00E87FA0" w:rsidP="00985863">
            <w:pPr>
              <w:numPr>
                <w:ilvl w:val="0"/>
                <w:numId w:val="14"/>
              </w:numPr>
              <w:suppressAutoHyphens/>
              <w:spacing w:line="100" w:lineRule="atLeast"/>
              <w:rPr>
                <w:rFonts w:ascii="Arial" w:hAnsi="Arial" w:cs="Arial"/>
              </w:rPr>
            </w:pPr>
            <w:r>
              <w:rPr>
                <w:rFonts w:ascii="Arial" w:hAnsi="Arial" w:cs="Arial"/>
              </w:rPr>
              <w:t>séparation propre et sale</w:t>
            </w:r>
          </w:p>
          <w:p w:rsidR="00E87FA0" w:rsidRDefault="00E87FA0" w:rsidP="00985863">
            <w:pPr>
              <w:numPr>
                <w:ilvl w:val="0"/>
                <w:numId w:val="14"/>
              </w:numPr>
              <w:suppressAutoHyphens/>
              <w:spacing w:line="100" w:lineRule="atLeast"/>
              <w:rPr>
                <w:rFonts w:ascii="Arial" w:hAnsi="Arial" w:cs="Arial"/>
              </w:rPr>
            </w:pPr>
            <w:r>
              <w:rPr>
                <w:rFonts w:ascii="Arial" w:hAnsi="Arial" w:cs="Arial"/>
              </w:rPr>
              <w:t>proximité du point d'eau</w:t>
            </w:r>
          </w:p>
          <w:p w:rsidR="00E87FA0" w:rsidRDefault="00E87FA0" w:rsidP="00985863">
            <w:pPr>
              <w:numPr>
                <w:ilvl w:val="0"/>
                <w:numId w:val="13"/>
              </w:numPr>
              <w:suppressAutoHyphens/>
              <w:spacing w:line="100" w:lineRule="atLeast"/>
              <w:rPr>
                <w:rFonts w:ascii="Arial" w:hAnsi="Arial" w:cs="Arial"/>
              </w:rPr>
            </w:pPr>
            <w:r>
              <w:rPr>
                <w:rFonts w:ascii="Arial" w:hAnsi="Arial" w:cs="Arial"/>
              </w:rPr>
              <w:t>organisation à portée de main</w:t>
            </w:r>
          </w:p>
        </w:tc>
      </w:tr>
      <w:tr w:rsidR="00E87FA0" w:rsidTr="00985863">
        <w:trPr>
          <w:trHeight w:val="783"/>
        </w:trPr>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E87FA0" w:rsidRDefault="00E87FA0" w:rsidP="00985863">
            <w:pPr>
              <w:spacing w:line="100" w:lineRule="atLeast"/>
              <w:rPr>
                <w:rFonts w:ascii="Arial" w:hAnsi="Arial" w:cs="Arial"/>
                <w:b/>
              </w:rPr>
            </w:pPr>
            <w:r>
              <w:rPr>
                <w:rFonts w:ascii="Arial" w:hAnsi="Arial" w:cs="Arial"/>
                <w:b/>
              </w:rPr>
              <w:t>MANNEQUIN / COBAYE</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E87FA0" w:rsidRDefault="00E87FA0" w:rsidP="00985863">
            <w:pPr>
              <w:spacing w:line="100" w:lineRule="atLeast"/>
              <w:rPr>
                <w:rFonts w:ascii="Arial" w:hAnsi="Arial" w:cs="Arial"/>
              </w:rPr>
            </w:pPr>
            <w:r>
              <w:rPr>
                <w:rFonts w:ascii="Arial" w:hAnsi="Arial" w:cs="Arial"/>
              </w:rPr>
              <w:t xml:space="preserve">Mannequin enfant </w:t>
            </w:r>
            <w:r w:rsidR="00182FFB" w:rsidRPr="009825ED">
              <w:rPr>
                <w:rFonts w:cs="Arial"/>
              </w:rPr>
              <w:fldChar w:fldCharType="begin">
                <w:ffData>
                  <w:name w:val="Control0"/>
                  <w:enabled/>
                  <w:calcOnExit w:val="0"/>
                  <w:checkBox>
                    <w:sizeAuto/>
                    <w:default w:val="0"/>
                    <w:checked w:val="0"/>
                  </w:checkBox>
                </w:ffData>
              </w:fldChar>
            </w:r>
            <w:r>
              <w:instrText xml:space="preserve"> FORMCHECKBOX </w:instrText>
            </w:r>
            <w:r w:rsidR="00DF2C01">
              <w:rPr>
                <w:rFonts w:cs="Arial"/>
              </w:rPr>
            </w:r>
            <w:r w:rsidR="00DF2C01">
              <w:rPr>
                <w:rFonts w:cs="Arial"/>
              </w:rPr>
              <w:fldChar w:fldCharType="separate"/>
            </w:r>
            <w:r w:rsidR="00182FFB" w:rsidRPr="009825ED">
              <w:rPr>
                <w:rFonts w:cs="Arial"/>
              </w:rPr>
              <w:fldChar w:fldCharType="end"/>
            </w:r>
            <w:r>
              <w:rPr>
                <w:rFonts w:ascii="Arial" w:hAnsi="Arial" w:cs="Arial"/>
              </w:rPr>
              <w:t xml:space="preserve"> description</w:t>
            </w:r>
          </w:p>
          <w:p w:rsidR="00E87FA0" w:rsidRDefault="00E87FA0" w:rsidP="00985863">
            <w:pPr>
              <w:spacing w:line="100" w:lineRule="atLeast"/>
              <w:rPr>
                <w:rFonts w:ascii="Arial" w:hAnsi="Arial" w:cs="Arial"/>
              </w:rPr>
            </w:pPr>
            <w:r>
              <w:rPr>
                <w:rFonts w:ascii="Arial" w:hAnsi="Arial" w:cs="Arial"/>
              </w:rPr>
              <w:t xml:space="preserve">enfant puériculture, 6 mois , </w:t>
            </w:r>
          </w:p>
          <w:p w:rsidR="00E87FA0" w:rsidRDefault="00E87FA0" w:rsidP="00985863">
            <w:pPr>
              <w:spacing w:line="100" w:lineRule="atLeast"/>
              <w:rPr>
                <w:rFonts w:ascii="Arial" w:hAnsi="Arial" w:cs="Arial"/>
              </w:rPr>
            </w:pPr>
          </w:p>
          <w:p w:rsidR="00E87FA0" w:rsidRDefault="00E87FA0" w:rsidP="00985863">
            <w:pPr>
              <w:spacing w:line="100" w:lineRule="atLeast"/>
              <w:rPr>
                <w:rFonts w:ascii="Arial" w:hAnsi="Arial" w:cs="Arial"/>
              </w:rPr>
            </w:pPr>
            <w:r>
              <w:rPr>
                <w:rFonts w:ascii="Arial" w:hAnsi="Arial" w:cs="Arial"/>
              </w:rPr>
              <w:t xml:space="preserve">Cobaye « adulte » </w:t>
            </w:r>
            <w:r w:rsidR="00182FFB" w:rsidRPr="009825ED">
              <w:rPr>
                <w:rFonts w:cs="Arial"/>
              </w:rPr>
              <w:fldChar w:fldCharType="begin">
                <w:ffData>
                  <w:name w:val="Control0"/>
                  <w:enabled/>
                  <w:calcOnExit w:val="0"/>
                  <w:checkBox>
                    <w:sizeAuto/>
                    <w:default w:val="0"/>
                    <w:checked w:val="0"/>
                  </w:checkBox>
                </w:ffData>
              </w:fldChar>
            </w:r>
            <w:r>
              <w:instrText xml:space="preserve"> FORMCHECKBOX </w:instrText>
            </w:r>
            <w:r w:rsidR="00DF2C01">
              <w:rPr>
                <w:rFonts w:cs="Arial"/>
              </w:rPr>
            </w:r>
            <w:r w:rsidR="00DF2C01">
              <w:rPr>
                <w:rFonts w:cs="Arial"/>
              </w:rPr>
              <w:fldChar w:fldCharType="separate"/>
            </w:r>
            <w:r w:rsidR="00182FFB" w:rsidRPr="009825ED">
              <w:rPr>
                <w:rFonts w:cs="Arial"/>
              </w:rPr>
              <w:fldChar w:fldCharType="end"/>
            </w:r>
            <w:r>
              <w:rPr>
                <w:rFonts w:ascii="Arial" w:hAnsi="Arial" w:cs="Arial"/>
              </w:rPr>
              <w:t xml:space="preserve"> description</w:t>
            </w:r>
          </w:p>
          <w:p w:rsidR="00E87FA0" w:rsidRDefault="00E87FA0" w:rsidP="00985863">
            <w:pPr>
              <w:spacing w:line="100" w:lineRule="atLeast"/>
              <w:rPr>
                <w:rFonts w:ascii="Arial" w:hAnsi="Arial" w:cs="Arial"/>
              </w:rPr>
            </w:pPr>
            <w:r>
              <w:rPr>
                <w:rFonts w:ascii="Arial" w:hAnsi="Arial" w:cs="Arial"/>
              </w:rPr>
              <w:t>…………………………………………………………………………..</w:t>
            </w:r>
          </w:p>
          <w:p w:rsidR="00E87FA0" w:rsidRDefault="00E87FA0" w:rsidP="00985863">
            <w:pPr>
              <w:spacing w:line="100" w:lineRule="atLeast"/>
              <w:rPr>
                <w:rFonts w:ascii="Arial" w:hAnsi="Arial" w:cs="Arial"/>
              </w:rPr>
            </w:pPr>
            <w:r>
              <w:rPr>
                <w:rFonts w:ascii="Arial" w:hAnsi="Arial" w:cs="Arial"/>
              </w:rPr>
              <w:t>…………………………………………………………………………..</w:t>
            </w:r>
          </w:p>
          <w:p w:rsidR="00E87FA0" w:rsidRDefault="00E87FA0" w:rsidP="00985863">
            <w:pPr>
              <w:spacing w:line="100" w:lineRule="atLeast"/>
              <w:rPr>
                <w:rFonts w:ascii="Arial" w:hAnsi="Arial" w:cs="Arial"/>
              </w:rPr>
            </w:pPr>
            <w:r>
              <w:rPr>
                <w:rFonts w:ascii="Arial" w:hAnsi="Arial" w:cs="Arial"/>
              </w:rPr>
              <w:t>………………………………………………………………………….</w:t>
            </w:r>
          </w:p>
          <w:p w:rsidR="00E87FA0" w:rsidRDefault="00E87FA0" w:rsidP="00985863">
            <w:pPr>
              <w:spacing w:line="100" w:lineRule="atLeast"/>
              <w:rPr>
                <w:rFonts w:ascii="Arial" w:hAnsi="Arial" w:cs="Arial"/>
              </w:rPr>
            </w:pPr>
          </w:p>
          <w:p w:rsidR="00E87FA0" w:rsidRDefault="00E87FA0" w:rsidP="00985863">
            <w:pPr>
              <w:spacing w:line="100" w:lineRule="atLeast"/>
              <w:rPr>
                <w:rFonts w:ascii="Arial" w:hAnsi="Arial" w:cs="Arial"/>
              </w:rPr>
            </w:pPr>
            <w:r>
              <w:rPr>
                <w:rFonts w:ascii="Arial" w:hAnsi="Arial" w:cs="Arial"/>
              </w:rPr>
              <w:t>Eléments du rôle de l’élève « cobaye » :</w:t>
            </w:r>
          </w:p>
          <w:p w:rsidR="00E87FA0" w:rsidRDefault="00E87FA0" w:rsidP="00985863">
            <w:pPr>
              <w:spacing w:line="100" w:lineRule="atLeast"/>
              <w:rPr>
                <w:rFonts w:ascii="Arial" w:hAnsi="Arial" w:cs="Arial"/>
              </w:rPr>
            </w:pPr>
            <w:r>
              <w:rPr>
                <w:rFonts w:ascii="Arial" w:hAnsi="Arial" w:cs="Arial"/>
              </w:rPr>
              <w:t>…………………………………………………………………………..</w:t>
            </w:r>
          </w:p>
        </w:tc>
      </w:tr>
    </w:tbl>
    <w:p w:rsidR="00E87FA0" w:rsidRDefault="00E87FA0" w:rsidP="00E87FA0"/>
    <w:p w:rsidR="00E87FA0" w:rsidRDefault="00E87FA0" w:rsidP="00E87FA0">
      <w:pPr>
        <w:spacing w:after="200" w:line="276" w:lineRule="auto"/>
        <w:rPr>
          <w:rFonts w:ascii="Calibri" w:eastAsia="Calibri" w:hAnsi="Calibri"/>
          <w:sz w:val="22"/>
          <w:szCs w:val="2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34"/>
        <w:gridCol w:w="5954"/>
        <w:gridCol w:w="2976"/>
      </w:tblGrid>
      <w:tr w:rsidR="00E87FA0" w:rsidTr="00247EC4">
        <w:trPr>
          <w:cantSplit/>
          <w:trHeight w:val="469"/>
        </w:trPr>
        <w:tc>
          <w:tcPr>
            <w:tcW w:w="1134" w:type="dxa"/>
            <w:vMerge w:val="restart"/>
            <w:tcBorders>
              <w:top w:val="single" w:sz="4" w:space="0" w:color="auto"/>
              <w:left w:val="single" w:sz="4" w:space="0" w:color="auto"/>
              <w:bottom w:val="single" w:sz="4" w:space="0" w:color="auto"/>
              <w:right w:val="single" w:sz="4" w:space="0" w:color="auto"/>
            </w:tcBorders>
          </w:tcPr>
          <w:p w:rsidR="00E87FA0" w:rsidRPr="009812EF" w:rsidRDefault="00E87FA0" w:rsidP="00247EC4">
            <w:pPr>
              <w:spacing w:line="276" w:lineRule="auto"/>
              <w:ind w:right="360"/>
              <w:rPr>
                <w:rFonts w:ascii="Arial" w:hAnsi="Arial" w:cs="Arial"/>
                <w:b/>
                <w:bCs/>
                <w:lang w:eastAsia="en-US"/>
              </w:rPr>
            </w:pPr>
            <w:r>
              <w:rPr>
                <w:noProof/>
              </w:rPr>
              <w:drawing>
                <wp:anchor distT="0" distB="0" distL="114300" distR="114300" simplePos="0" relativeHeight="251687936" behindDoc="1" locked="0" layoutInCell="1" allowOverlap="1">
                  <wp:simplePos x="0" y="0"/>
                  <wp:positionH relativeFrom="page">
                    <wp:posOffset>-93345</wp:posOffset>
                  </wp:positionH>
                  <wp:positionV relativeFrom="page">
                    <wp:posOffset>3175</wp:posOffset>
                  </wp:positionV>
                  <wp:extent cx="790575" cy="704850"/>
                  <wp:effectExtent l="19050" t="0" r="9525" b="0"/>
                  <wp:wrapNone/>
                  <wp:docPr id="23" name="Image 2" descr="LOG ACAD sans MIN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 ACAD sans MINIST"/>
                          <pic:cNvPicPr>
                            <a:picLocks noChangeAspect="1" noChangeArrowheads="1"/>
                          </pic:cNvPicPr>
                        </pic:nvPicPr>
                        <pic:blipFill>
                          <a:blip r:embed="rId7" cstate="print"/>
                          <a:srcRect/>
                          <a:stretch>
                            <a:fillRect/>
                          </a:stretch>
                        </pic:blipFill>
                        <pic:spPr bwMode="auto">
                          <a:xfrm>
                            <a:off x="0" y="0"/>
                            <a:ext cx="790575" cy="704850"/>
                          </a:xfrm>
                          <a:prstGeom prst="rect">
                            <a:avLst/>
                          </a:prstGeom>
                          <a:noFill/>
                          <a:ln w="9525">
                            <a:noFill/>
                            <a:miter lim="800000"/>
                            <a:headEnd/>
                            <a:tailEnd/>
                          </a:ln>
                        </pic:spPr>
                      </pic:pic>
                    </a:graphicData>
                  </a:graphic>
                </wp:anchor>
              </w:drawing>
            </w:r>
            <w:r w:rsidRPr="009812EF">
              <w:rPr>
                <w:sz w:val="22"/>
                <w:szCs w:val="22"/>
                <w:lang w:eastAsia="en-US"/>
              </w:rPr>
              <w:br w:type="page"/>
            </w:r>
            <w:r>
              <w:rPr>
                <w:rFonts w:ascii="Arial" w:hAnsi="Arial" w:cs="Arial"/>
                <w:b/>
                <w:sz w:val="22"/>
                <w:szCs w:val="22"/>
                <w:lang w:eastAsia="en-US"/>
              </w:rPr>
              <w:br w:type="page"/>
            </w:r>
          </w:p>
        </w:tc>
        <w:tc>
          <w:tcPr>
            <w:tcW w:w="5954" w:type="dxa"/>
            <w:tcBorders>
              <w:top w:val="single" w:sz="4" w:space="0" w:color="auto"/>
              <w:left w:val="single" w:sz="4" w:space="0" w:color="auto"/>
              <w:bottom w:val="single" w:sz="4" w:space="0" w:color="auto"/>
              <w:right w:val="single" w:sz="4" w:space="0" w:color="auto"/>
            </w:tcBorders>
            <w:vAlign w:val="center"/>
          </w:tcPr>
          <w:p w:rsidR="00E87FA0" w:rsidRPr="009812EF" w:rsidRDefault="00E87FA0" w:rsidP="00247EC4">
            <w:pPr>
              <w:spacing w:line="276" w:lineRule="auto"/>
              <w:rPr>
                <w:rFonts w:ascii="Arial" w:hAnsi="Arial" w:cs="Arial"/>
                <w:b/>
                <w:lang w:eastAsia="en-US"/>
              </w:rPr>
            </w:pPr>
            <w:r>
              <w:rPr>
                <w:rFonts w:ascii="Arial" w:hAnsi="Arial" w:cs="Arial"/>
                <w:b/>
                <w:sz w:val="22"/>
                <w:szCs w:val="22"/>
                <w:lang w:eastAsia="en-US"/>
              </w:rPr>
              <w:t xml:space="preserve">Epreuve EP2                                              </w:t>
            </w:r>
          </w:p>
          <w:p w:rsidR="00E87FA0" w:rsidRPr="009812EF" w:rsidRDefault="00E87FA0" w:rsidP="00247EC4">
            <w:pPr>
              <w:spacing w:line="276" w:lineRule="auto"/>
              <w:rPr>
                <w:rFonts w:ascii="Arial" w:hAnsi="Arial" w:cs="Arial"/>
                <w:b/>
                <w:lang w:eastAsia="en-US"/>
              </w:rPr>
            </w:pPr>
            <w:r>
              <w:rPr>
                <w:rFonts w:ascii="Arial" w:hAnsi="Arial" w:cs="Arial"/>
                <w:b/>
                <w:sz w:val="22"/>
                <w:szCs w:val="22"/>
                <w:lang w:eastAsia="en-US"/>
              </w:rPr>
              <w:t>Soins, hygiène et confort</w:t>
            </w:r>
          </w:p>
        </w:tc>
        <w:tc>
          <w:tcPr>
            <w:tcW w:w="2976" w:type="dxa"/>
            <w:tcBorders>
              <w:top w:val="single" w:sz="4" w:space="0" w:color="auto"/>
              <w:left w:val="single" w:sz="4" w:space="0" w:color="auto"/>
              <w:bottom w:val="single" w:sz="4" w:space="0" w:color="auto"/>
              <w:right w:val="single" w:sz="4" w:space="0" w:color="auto"/>
            </w:tcBorders>
            <w:vAlign w:val="center"/>
          </w:tcPr>
          <w:p w:rsidR="00E87FA0" w:rsidRPr="009812EF" w:rsidRDefault="00E87FA0" w:rsidP="00247EC4">
            <w:pPr>
              <w:spacing w:line="276" w:lineRule="auto"/>
              <w:jc w:val="center"/>
              <w:rPr>
                <w:rFonts w:ascii="Arial" w:hAnsi="Arial" w:cs="Arial"/>
                <w:b/>
                <w:bCs/>
                <w:lang w:eastAsia="en-US"/>
              </w:rPr>
            </w:pPr>
            <w:r>
              <w:rPr>
                <w:rFonts w:ascii="Arial" w:hAnsi="Arial" w:cs="Arial"/>
                <w:b/>
                <w:bCs/>
                <w:sz w:val="22"/>
                <w:szCs w:val="22"/>
                <w:lang w:eastAsia="en-US"/>
              </w:rPr>
              <w:t>BEP ASSP</w:t>
            </w:r>
          </w:p>
          <w:p w:rsidR="00E87FA0" w:rsidRPr="009812EF" w:rsidRDefault="00E87FA0" w:rsidP="00247EC4">
            <w:pPr>
              <w:spacing w:line="276" w:lineRule="auto"/>
              <w:jc w:val="center"/>
              <w:rPr>
                <w:rFonts w:ascii="Arial" w:hAnsi="Arial" w:cs="Arial"/>
                <w:b/>
                <w:bCs/>
                <w:color w:val="FF0000"/>
                <w:lang w:eastAsia="en-US"/>
              </w:rPr>
            </w:pPr>
          </w:p>
        </w:tc>
      </w:tr>
      <w:tr w:rsidR="00E87FA0" w:rsidTr="00247EC4">
        <w:trPr>
          <w:cantSplit/>
          <w:trHeight w:val="430"/>
        </w:trPr>
        <w:tc>
          <w:tcPr>
            <w:tcW w:w="0" w:type="auto"/>
            <w:vMerge/>
            <w:tcBorders>
              <w:top w:val="single" w:sz="4" w:space="0" w:color="auto"/>
              <w:left w:val="single" w:sz="4" w:space="0" w:color="auto"/>
              <w:bottom w:val="single" w:sz="4" w:space="0" w:color="auto"/>
              <w:right w:val="single" w:sz="4" w:space="0" w:color="auto"/>
            </w:tcBorders>
            <w:vAlign w:val="center"/>
          </w:tcPr>
          <w:p w:rsidR="00E87FA0" w:rsidRPr="009812EF" w:rsidRDefault="00E87FA0" w:rsidP="00247EC4">
            <w:pPr>
              <w:rPr>
                <w:rFonts w:ascii="Arial" w:hAnsi="Arial" w:cs="Arial"/>
                <w:b/>
                <w:bCs/>
                <w:lang w:eastAsia="en-US"/>
              </w:rPr>
            </w:pPr>
          </w:p>
        </w:tc>
        <w:tc>
          <w:tcPr>
            <w:tcW w:w="5954" w:type="dxa"/>
            <w:vMerge w:val="restart"/>
            <w:tcBorders>
              <w:top w:val="single" w:sz="4" w:space="0" w:color="auto"/>
              <w:left w:val="single" w:sz="4" w:space="0" w:color="auto"/>
              <w:bottom w:val="single" w:sz="4" w:space="0" w:color="auto"/>
              <w:right w:val="single" w:sz="4" w:space="0" w:color="auto"/>
            </w:tcBorders>
            <w:vAlign w:val="center"/>
          </w:tcPr>
          <w:p w:rsidR="00E87FA0" w:rsidRPr="009812EF" w:rsidRDefault="00E87FA0" w:rsidP="00247EC4">
            <w:pPr>
              <w:spacing w:line="276" w:lineRule="auto"/>
              <w:jc w:val="center"/>
              <w:rPr>
                <w:rFonts w:ascii="Arial" w:hAnsi="Arial" w:cs="Arial"/>
                <w:b/>
                <w:bCs/>
                <w:lang w:eastAsia="en-US"/>
              </w:rPr>
            </w:pPr>
            <w:r>
              <w:rPr>
                <w:rFonts w:ascii="Arial" w:hAnsi="Arial" w:cs="Arial"/>
                <w:b/>
                <w:bCs/>
                <w:sz w:val="22"/>
                <w:szCs w:val="22"/>
                <w:lang w:eastAsia="en-US"/>
              </w:rPr>
              <w:t>Fiche d’évaluation CCF</w:t>
            </w:r>
            <w:r>
              <w:rPr>
                <w:rFonts w:ascii="Arial" w:hAnsi="Arial" w:cs="Arial"/>
                <w:b/>
                <w:bCs/>
                <w:i/>
                <w:color w:val="0070C0"/>
                <w:sz w:val="20"/>
                <w:szCs w:val="20"/>
                <w:lang w:eastAsia="en-US"/>
              </w:rPr>
              <w:t xml:space="preserve"> S3 pratique et écrite</w:t>
            </w:r>
          </w:p>
          <w:p w:rsidR="00E87FA0" w:rsidRPr="009812EF" w:rsidRDefault="00E87FA0" w:rsidP="00247EC4">
            <w:pPr>
              <w:spacing w:line="276" w:lineRule="auto"/>
              <w:jc w:val="center"/>
              <w:rPr>
                <w:rFonts w:ascii="Arial" w:hAnsi="Arial" w:cs="Arial"/>
                <w:b/>
                <w:lang w:eastAsia="en-US"/>
              </w:rPr>
            </w:pPr>
            <w:r>
              <w:rPr>
                <w:rFonts w:ascii="Arial" w:hAnsi="Arial" w:cs="Arial"/>
                <w:b/>
                <w:sz w:val="22"/>
                <w:szCs w:val="22"/>
                <w:highlight w:val="cyan"/>
                <w:lang w:eastAsia="en-US"/>
              </w:rPr>
              <w:t>Centre de formation</w:t>
            </w:r>
            <w:r>
              <w:rPr>
                <w:rFonts w:ascii="Arial" w:hAnsi="Arial" w:cs="Arial"/>
                <w:b/>
                <w:sz w:val="22"/>
                <w:szCs w:val="22"/>
                <w:lang w:eastAsia="en-US"/>
              </w:rPr>
              <w:t xml:space="preserve"> : LP…LES PALMIERS…………</w:t>
            </w:r>
          </w:p>
        </w:tc>
        <w:tc>
          <w:tcPr>
            <w:tcW w:w="2976" w:type="dxa"/>
            <w:tcBorders>
              <w:top w:val="single" w:sz="4" w:space="0" w:color="auto"/>
              <w:left w:val="single" w:sz="4" w:space="0" w:color="auto"/>
              <w:bottom w:val="single" w:sz="4" w:space="0" w:color="auto"/>
              <w:right w:val="single" w:sz="4" w:space="0" w:color="auto"/>
            </w:tcBorders>
            <w:vAlign w:val="center"/>
          </w:tcPr>
          <w:p w:rsidR="00E87FA0" w:rsidRPr="009812EF" w:rsidRDefault="00E87FA0" w:rsidP="00247EC4">
            <w:pPr>
              <w:spacing w:line="276" w:lineRule="auto"/>
              <w:jc w:val="center"/>
              <w:rPr>
                <w:rFonts w:ascii="Arial" w:hAnsi="Arial" w:cs="Arial"/>
                <w:b/>
                <w:bCs/>
                <w:lang w:eastAsia="en-US"/>
              </w:rPr>
            </w:pPr>
            <w:r>
              <w:rPr>
                <w:rFonts w:ascii="Arial" w:hAnsi="Arial" w:cs="Arial"/>
                <w:b/>
                <w:bCs/>
                <w:sz w:val="22"/>
                <w:szCs w:val="22"/>
                <w:lang w:eastAsia="en-US"/>
              </w:rPr>
              <w:t>Coefficient : 6</w:t>
            </w:r>
          </w:p>
        </w:tc>
      </w:tr>
      <w:tr w:rsidR="00E87FA0" w:rsidTr="00247EC4">
        <w:trPr>
          <w:cantSplit/>
          <w:trHeight w:val="185"/>
        </w:trPr>
        <w:tc>
          <w:tcPr>
            <w:tcW w:w="0" w:type="auto"/>
            <w:vMerge/>
            <w:tcBorders>
              <w:top w:val="single" w:sz="4" w:space="0" w:color="auto"/>
              <w:left w:val="single" w:sz="4" w:space="0" w:color="auto"/>
              <w:bottom w:val="single" w:sz="4" w:space="0" w:color="auto"/>
              <w:right w:val="single" w:sz="4" w:space="0" w:color="auto"/>
            </w:tcBorders>
            <w:vAlign w:val="center"/>
          </w:tcPr>
          <w:p w:rsidR="00E87FA0" w:rsidRPr="009812EF" w:rsidRDefault="00E87FA0" w:rsidP="00247EC4">
            <w:pPr>
              <w:rPr>
                <w:rFonts w:ascii="Arial" w:hAnsi="Arial" w:cs="Arial"/>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87FA0" w:rsidRPr="009812EF" w:rsidRDefault="00E87FA0" w:rsidP="00247EC4">
            <w:pPr>
              <w:rPr>
                <w:rFonts w:ascii="Arial" w:hAnsi="Arial" w:cs="Arial"/>
                <w:b/>
                <w:lang w:eastAsia="en-US"/>
              </w:rPr>
            </w:pPr>
          </w:p>
        </w:tc>
        <w:tc>
          <w:tcPr>
            <w:tcW w:w="2976" w:type="dxa"/>
            <w:tcBorders>
              <w:top w:val="single" w:sz="4" w:space="0" w:color="auto"/>
              <w:left w:val="single" w:sz="4" w:space="0" w:color="auto"/>
              <w:bottom w:val="single" w:sz="4" w:space="0" w:color="auto"/>
              <w:right w:val="single" w:sz="4" w:space="0" w:color="auto"/>
            </w:tcBorders>
            <w:vAlign w:val="center"/>
          </w:tcPr>
          <w:p w:rsidR="00E87FA0" w:rsidRPr="009812EF" w:rsidRDefault="00E87FA0" w:rsidP="00247EC4">
            <w:pPr>
              <w:spacing w:line="276" w:lineRule="auto"/>
              <w:jc w:val="center"/>
              <w:rPr>
                <w:rFonts w:ascii="Arial" w:hAnsi="Arial" w:cs="Arial"/>
                <w:b/>
                <w:bCs/>
                <w:lang w:eastAsia="en-US"/>
              </w:rPr>
            </w:pPr>
            <w:r>
              <w:rPr>
                <w:rFonts w:ascii="Arial" w:hAnsi="Arial" w:cs="Arial"/>
                <w:b/>
                <w:bCs/>
                <w:sz w:val="22"/>
                <w:szCs w:val="22"/>
                <w:lang w:eastAsia="en-US"/>
              </w:rPr>
              <w:t>SESSION : 201 …</w:t>
            </w:r>
          </w:p>
        </w:tc>
      </w:tr>
    </w:tbl>
    <w:p w:rsidR="00E87FA0" w:rsidRPr="00370F31" w:rsidRDefault="00E87FA0" w:rsidP="00E87FA0">
      <w:pPr>
        <w:pStyle w:val="Sansinterligne1"/>
        <w:jc w:val="center"/>
        <w:rPr>
          <w:sz w:val="16"/>
          <w:szCs w:val="16"/>
          <w:u w:val="single"/>
        </w:rPr>
      </w:pPr>
    </w:p>
    <w:p w:rsidR="00E87FA0" w:rsidRDefault="00E87FA0" w:rsidP="00E87FA0">
      <w:pPr>
        <w:pStyle w:val="Sansinterligne1"/>
        <w:jc w:val="center"/>
      </w:pPr>
      <w:r>
        <w:rPr>
          <w:u w:val="single"/>
        </w:rPr>
        <w:t xml:space="preserve">Nom de l’apprenant : </w:t>
      </w:r>
      <w:r>
        <w:t>…………………………………………………………………………………..</w:t>
      </w:r>
    </w:p>
    <w:p w:rsidR="00E87FA0" w:rsidRDefault="00E87FA0" w:rsidP="00E87FA0">
      <w:pPr>
        <w:pStyle w:val="Sansinterligne1"/>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00"/>
        <w:gridCol w:w="14"/>
        <w:gridCol w:w="2892"/>
      </w:tblGrid>
      <w:tr w:rsidR="00E87FA0" w:rsidTr="00247EC4">
        <w:trPr>
          <w:trHeight w:val="367"/>
        </w:trPr>
        <w:tc>
          <w:tcPr>
            <w:tcW w:w="10206" w:type="dxa"/>
            <w:gridSpan w:val="3"/>
            <w:tcBorders>
              <w:top w:val="single" w:sz="4" w:space="0" w:color="auto"/>
              <w:left w:val="single" w:sz="4" w:space="0" w:color="auto"/>
              <w:bottom w:val="single" w:sz="4" w:space="0" w:color="auto"/>
              <w:right w:val="single" w:sz="4" w:space="0" w:color="auto"/>
            </w:tcBorders>
          </w:tcPr>
          <w:p w:rsidR="00E87FA0" w:rsidRDefault="00E87FA0" w:rsidP="00247EC4">
            <w:pPr>
              <w:pStyle w:val="Sansinterligne1"/>
              <w:spacing w:line="276" w:lineRule="auto"/>
              <w:jc w:val="center"/>
              <w:rPr>
                <w:b/>
                <w:lang w:eastAsia="en-US"/>
              </w:rPr>
            </w:pPr>
            <w:r>
              <w:rPr>
                <w:b/>
                <w:lang w:eastAsia="en-US"/>
              </w:rPr>
              <w:t xml:space="preserve">                                                       Intitulé de la situation                                                                   14 pts</w:t>
            </w:r>
          </w:p>
        </w:tc>
      </w:tr>
      <w:tr w:rsidR="00E87FA0" w:rsidTr="00247EC4">
        <w:trPr>
          <w:trHeight w:val="5134"/>
        </w:trPr>
        <w:tc>
          <w:tcPr>
            <w:tcW w:w="7300" w:type="dxa"/>
            <w:tcBorders>
              <w:top w:val="single" w:sz="4" w:space="0" w:color="auto"/>
              <w:left w:val="single" w:sz="4" w:space="0" w:color="auto"/>
              <w:bottom w:val="nil"/>
              <w:right w:val="single" w:sz="4" w:space="0" w:color="auto"/>
            </w:tcBorders>
          </w:tcPr>
          <w:p w:rsidR="00E87FA0" w:rsidRPr="00B16D74" w:rsidRDefault="00E87FA0" w:rsidP="00247EC4">
            <w:pPr>
              <w:pStyle w:val="Sansinterligne1"/>
              <w:spacing w:line="276" w:lineRule="auto"/>
              <w:rPr>
                <w:color w:val="FF0000"/>
                <w:lang w:eastAsia="en-US"/>
              </w:rPr>
            </w:pPr>
            <w:r>
              <w:rPr>
                <w:b/>
                <w:lang w:eastAsia="en-US"/>
              </w:rPr>
              <w:t>Situation</w:t>
            </w:r>
            <w:r>
              <w:rPr>
                <w:lang w:eastAsia="en-US"/>
              </w:rPr>
              <w:t xml:space="preserve"> : </w:t>
            </w:r>
            <w:r w:rsidRPr="00B16D74">
              <w:rPr>
                <w:color w:val="FF0000"/>
                <w:lang w:eastAsia="en-US"/>
              </w:rPr>
              <w:t>Vous intervenez dans le multi accueil, municipal de Saorge, les Zigotos. Aujourd’hui, vendredi 26 octobre, mme Bulot arrive avec son fils, Nathan âgé de 4 mois. Mme Bulot est visiblement stressée. Elle informe la directrice que Nathan a pris son premier biberon, mais qu’elle n’a pu ni le changer, ni l’habiller. Nathan est en pyjama.</w:t>
            </w:r>
          </w:p>
          <w:p w:rsidR="00E87FA0" w:rsidRPr="00B16D74" w:rsidRDefault="00E87FA0" w:rsidP="00247EC4">
            <w:pPr>
              <w:pStyle w:val="Sansinterligne1"/>
              <w:spacing w:line="276" w:lineRule="auto"/>
              <w:jc w:val="both"/>
              <w:rPr>
                <w:color w:val="FF0000"/>
                <w:lang w:eastAsia="en-US"/>
              </w:rPr>
            </w:pPr>
            <w:r w:rsidRPr="00B16D74">
              <w:rPr>
                <w:color w:val="FF0000"/>
                <w:lang w:eastAsia="en-US"/>
              </w:rPr>
              <w:t>La directrice vous demande de prendre soin de Nathan, de le changer et de l’habiller avec les vêtements fournis par sa mère, pendant qu’elle rassure mme Bulot.</w:t>
            </w:r>
          </w:p>
          <w:p w:rsidR="00E87FA0" w:rsidRPr="00B16D74" w:rsidRDefault="00E87FA0" w:rsidP="00247EC4">
            <w:pPr>
              <w:pStyle w:val="Sansinterligne1"/>
              <w:spacing w:line="276" w:lineRule="auto"/>
              <w:rPr>
                <w:color w:val="FF0000"/>
                <w:lang w:eastAsia="en-US"/>
              </w:rPr>
            </w:pPr>
            <w:r w:rsidRPr="00B16D74">
              <w:rPr>
                <w:color w:val="FF0000"/>
                <w:lang w:eastAsia="en-US"/>
              </w:rPr>
              <w:t>Par la suite, Nathan présentant des signes d’endormissement, la directrice vous demande de préparer le lit qui lui est attribué.</w:t>
            </w:r>
          </w:p>
          <w:p w:rsidR="00E87FA0" w:rsidRDefault="00E87FA0" w:rsidP="00247EC4">
            <w:pPr>
              <w:pStyle w:val="Sansinterligne1"/>
              <w:spacing w:line="276" w:lineRule="auto"/>
              <w:rPr>
                <w:b/>
                <w:lang w:eastAsia="en-US"/>
              </w:rPr>
            </w:pPr>
          </w:p>
          <w:p w:rsidR="00E87FA0" w:rsidRDefault="00E87FA0" w:rsidP="00247EC4">
            <w:pPr>
              <w:pStyle w:val="Sansinterligne1"/>
              <w:spacing w:line="276" w:lineRule="auto"/>
              <w:rPr>
                <w:b/>
                <w:lang w:eastAsia="en-US"/>
              </w:rPr>
            </w:pPr>
          </w:p>
          <w:p w:rsidR="00E87FA0" w:rsidRDefault="00E87FA0" w:rsidP="00247EC4">
            <w:pPr>
              <w:pStyle w:val="Sansinterligne1"/>
              <w:spacing w:line="276" w:lineRule="auto"/>
              <w:rPr>
                <w:b/>
                <w:lang w:eastAsia="en-US"/>
              </w:rPr>
            </w:pPr>
            <w:r>
              <w:rPr>
                <w:b/>
                <w:lang w:eastAsia="en-US"/>
              </w:rPr>
              <w:t>Vous devez :</w:t>
            </w:r>
          </w:p>
          <w:p w:rsidR="00E87FA0" w:rsidRDefault="00E87FA0" w:rsidP="00247EC4">
            <w:pPr>
              <w:pStyle w:val="Sansinterligne1"/>
              <w:spacing w:line="276" w:lineRule="auto"/>
              <w:rPr>
                <w:b/>
                <w:lang w:eastAsia="en-US"/>
              </w:rPr>
            </w:pPr>
          </w:p>
          <w:p w:rsidR="00E87FA0" w:rsidRPr="009812EF" w:rsidRDefault="00E87FA0" w:rsidP="00247EC4">
            <w:pPr>
              <w:autoSpaceDE w:val="0"/>
              <w:autoSpaceDN w:val="0"/>
              <w:adjustRightInd w:val="0"/>
              <w:spacing w:line="276" w:lineRule="auto"/>
              <w:rPr>
                <w:rFonts w:ascii="Calibri" w:hAnsi="Calibri" w:cs="Arial"/>
                <w:lang w:eastAsia="en-US"/>
              </w:rPr>
            </w:pPr>
            <w:r>
              <w:rPr>
                <w:rFonts w:ascii="Calibri" w:hAnsi="Calibri" w:cs="Arial"/>
                <w:sz w:val="22"/>
                <w:szCs w:val="22"/>
                <w:lang w:eastAsia="en-US"/>
              </w:rPr>
              <w:t>Tout en assurant une communication adaptée :</w:t>
            </w:r>
          </w:p>
          <w:p w:rsidR="00E87FA0" w:rsidRPr="009812EF" w:rsidRDefault="00E87FA0" w:rsidP="00247EC4">
            <w:pPr>
              <w:autoSpaceDE w:val="0"/>
              <w:autoSpaceDN w:val="0"/>
              <w:adjustRightInd w:val="0"/>
              <w:spacing w:line="276" w:lineRule="auto"/>
              <w:rPr>
                <w:rFonts w:ascii="Calibri" w:hAnsi="Calibri" w:cs="Arial"/>
                <w:lang w:eastAsia="en-US"/>
              </w:rPr>
            </w:pPr>
          </w:p>
          <w:p w:rsidR="00E87FA0" w:rsidRPr="009812EF" w:rsidRDefault="00E87FA0" w:rsidP="00247EC4">
            <w:pPr>
              <w:autoSpaceDE w:val="0"/>
              <w:autoSpaceDN w:val="0"/>
              <w:adjustRightInd w:val="0"/>
              <w:spacing w:line="276" w:lineRule="auto"/>
              <w:rPr>
                <w:rFonts w:ascii="Calibri" w:hAnsi="Calibri" w:cs="Arial"/>
                <w:lang w:eastAsia="en-US"/>
              </w:rPr>
            </w:pPr>
            <w:r w:rsidRPr="00A21BCE">
              <w:rPr>
                <w:rFonts w:ascii="Calibri" w:hAnsi="Calibri" w:cs="Arial"/>
                <w:b/>
                <w:sz w:val="22"/>
                <w:szCs w:val="22"/>
                <w:lang w:eastAsia="en-US"/>
              </w:rPr>
              <w:t>Réaliser un soin d’hygiène chez l’enfant</w:t>
            </w:r>
            <w:r>
              <w:rPr>
                <w:rFonts w:ascii="Calibri" w:hAnsi="Calibri" w:cs="Arial"/>
                <w:sz w:val="22"/>
                <w:szCs w:val="22"/>
                <w:lang w:eastAsia="en-US"/>
              </w:rPr>
              <w:t xml:space="preserve"> ;</w:t>
            </w:r>
          </w:p>
          <w:p w:rsidR="00E87FA0" w:rsidRPr="009812EF" w:rsidRDefault="00E87FA0" w:rsidP="00247EC4">
            <w:pPr>
              <w:autoSpaceDE w:val="0"/>
              <w:autoSpaceDN w:val="0"/>
              <w:adjustRightInd w:val="0"/>
              <w:spacing w:line="276" w:lineRule="auto"/>
              <w:rPr>
                <w:rFonts w:ascii="Calibri" w:hAnsi="Calibri" w:cs="Arial"/>
                <w:lang w:eastAsia="en-US"/>
              </w:rPr>
            </w:pPr>
            <w:r>
              <w:rPr>
                <w:rFonts w:ascii="Calibri" w:hAnsi="Calibri" w:cs="Arial"/>
                <w:sz w:val="22"/>
                <w:szCs w:val="22"/>
                <w:lang w:eastAsia="en-US"/>
              </w:rPr>
              <w:t xml:space="preserve">                                                         Change </w:t>
            </w:r>
            <w:r w:rsidR="00182FFB">
              <w:rPr>
                <w:sz w:val="22"/>
                <w:szCs w:val="22"/>
                <w:lang w:eastAsia="en-US"/>
              </w:rPr>
              <w:fldChar w:fldCharType="begin">
                <w:ffData>
                  <w:name w:val="CaseACocher47"/>
                  <w:enabled/>
                  <w:calcOnExit w:val="0"/>
                  <w:checkBox>
                    <w:sizeAuto/>
                    <w:default w:val="1"/>
                  </w:checkBox>
                </w:ffData>
              </w:fldChar>
            </w:r>
            <w:r>
              <w:rPr>
                <w:sz w:val="22"/>
                <w:szCs w:val="22"/>
                <w:lang w:eastAsia="en-US"/>
              </w:rPr>
              <w:instrText xml:space="preserve"> FORMCHECKBOX </w:instrText>
            </w:r>
            <w:r w:rsidR="00DF2C01">
              <w:rPr>
                <w:sz w:val="22"/>
                <w:szCs w:val="22"/>
                <w:lang w:eastAsia="en-US"/>
              </w:rPr>
            </w:r>
            <w:r w:rsidR="00DF2C01">
              <w:rPr>
                <w:sz w:val="22"/>
                <w:szCs w:val="22"/>
                <w:lang w:eastAsia="en-US"/>
              </w:rPr>
              <w:fldChar w:fldCharType="separate"/>
            </w:r>
            <w:r w:rsidR="00182FFB">
              <w:rPr>
                <w:sz w:val="22"/>
                <w:szCs w:val="22"/>
                <w:lang w:eastAsia="en-US"/>
              </w:rPr>
              <w:fldChar w:fldCharType="end"/>
            </w:r>
          </w:p>
          <w:p w:rsidR="00E87FA0" w:rsidRDefault="00E87FA0" w:rsidP="00247EC4">
            <w:pPr>
              <w:autoSpaceDE w:val="0"/>
              <w:autoSpaceDN w:val="0"/>
              <w:adjustRightInd w:val="0"/>
              <w:spacing w:line="276" w:lineRule="auto"/>
              <w:rPr>
                <w:rFonts w:ascii="Calibri" w:hAnsi="Calibri" w:cs="Arial"/>
                <w:lang w:eastAsia="en-US"/>
              </w:rPr>
            </w:pPr>
          </w:p>
          <w:p w:rsidR="00E87FA0" w:rsidRPr="009812EF" w:rsidRDefault="00E87FA0" w:rsidP="00247EC4">
            <w:pPr>
              <w:autoSpaceDE w:val="0"/>
              <w:autoSpaceDN w:val="0"/>
              <w:adjustRightInd w:val="0"/>
              <w:spacing w:line="276" w:lineRule="auto"/>
              <w:rPr>
                <w:lang w:eastAsia="en-US"/>
              </w:rPr>
            </w:pPr>
            <w:r w:rsidRPr="00A21BCE">
              <w:rPr>
                <w:rFonts w:ascii="Calibri" w:hAnsi="Calibri" w:cs="Arial"/>
                <w:b/>
                <w:sz w:val="22"/>
                <w:szCs w:val="22"/>
                <w:lang w:eastAsia="en-US"/>
              </w:rPr>
              <w:t>Aider</w:t>
            </w:r>
            <w:r>
              <w:rPr>
                <w:rFonts w:ascii="Calibri" w:hAnsi="Calibri" w:cs="Arial"/>
                <w:sz w:val="22"/>
                <w:szCs w:val="22"/>
                <w:lang w:eastAsia="en-US"/>
              </w:rPr>
              <w:t xml:space="preserve"> à un habillage </w:t>
            </w:r>
            <w:r w:rsidR="00182FFB">
              <w:rPr>
                <w:rFonts w:ascii="Calibri" w:hAnsi="Calibri" w:cs="Arial"/>
                <w:sz w:val="22"/>
                <w:szCs w:val="22"/>
                <w:lang w:eastAsia="en-US"/>
              </w:rPr>
              <w:fldChar w:fldCharType="begin">
                <w:ffData>
                  <w:name w:val="CaseACocher50"/>
                  <w:enabled/>
                  <w:calcOnExit w:val="0"/>
                  <w:checkBox>
                    <w:sizeAuto/>
                    <w:default w:val="1"/>
                  </w:checkBox>
                </w:ffData>
              </w:fldChar>
            </w:r>
            <w:r>
              <w:rPr>
                <w:rFonts w:ascii="Calibri" w:hAnsi="Calibri" w:cs="Arial"/>
                <w:sz w:val="22"/>
                <w:szCs w:val="22"/>
                <w:lang w:eastAsia="en-US"/>
              </w:rPr>
              <w:instrText xml:space="preserve"> FORMCHECKBOX </w:instrText>
            </w:r>
            <w:r w:rsidR="00DF2C01">
              <w:rPr>
                <w:rFonts w:ascii="Calibri" w:hAnsi="Calibri" w:cs="Arial"/>
                <w:sz w:val="22"/>
                <w:szCs w:val="22"/>
                <w:lang w:eastAsia="en-US"/>
              </w:rPr>
            </w:r>
            <w:r w:rsidR="00DF2C01">
              <w:rPr>
                <w:rFonts w:ascii="Calibri" w:hAnsi="Calibri" w:cs="Arial"/>
                <w:sz w:val="22"/>
                <w:szCs w:val="22"/>
                <w:lang w:eastAsia="en-US"/>
              </w:rPr>
              <w:fldChar w:fldCharType="separate"/>
            </w:r>
            <w:r w:rsidR="00182FFB">
              <w:rPr>
                <w:rFonts w:ascii="Calibri" w:hAnsi="Calibri" w:cs="Arial"/>
                <w:sz w:val="22"/>
                <w:szCs w:val="22"/>
                <w:lang w:eastAsia="en-US"/>
              </w:rPr>
              <w:fldChar w:fldCharType="end"/>
            </w:r>
            <w:r>
              <w:rPr>
                <w:rFonts w:ascii="Calibri" w:hAnsi="Calibri" w:cs="Arial"/>
                <w:sz w:val="22"/>
                <w:szCs w:val="22"/>
                <w:lang w:eastAsia="en-US"/>
              </w:rPr>
              <w:t xml:space="preserve"> ou un déshabillage </w:t>
            </w:r>
            <w:r w:rsidR="00182FFB">
              <w:rPr>
                <w:sz w:val="22"/>
                <w:szCs w:val="22"/>
                <w:lang w:eastAsia="en-US"/>
              </w:rPr>
              <w:fldChar w:fldCharType="begin">
                <w:ffData>
                  <w:name w:val="CaseACocher51"/>
                  <w:enabled/>
                  <w:calcOnExit w:val="0"/>
                  <w:checkBox>
                    <w:sizeAuto/>
                    <w:default w:val="1"/>
                  </w:checkBox>
                </w:ffData>
              </w:fldChar>
            </w:r>
            <w:r>
              <w:rPr>
                <w:sz w:val="22"/>
                <w:szCs w:val="22"/>
                <w:lang w:eastAsia="en-US"/>
              </w:rPr>
              <w:instrText xml:space="preserve"> FORMCHECKBOX </w:instrText>
            </w:r>
            <w:r w:rsidR="00DF2C01">
              <w:rPr>
                <w:sz w:val="22"/>
                <w:szCs w:val="22"/>
                <w:lang w:eastAsia="en-US"/>
              </w:rPr>
            </w:r>
            <w:r w:rsidR="00DF2C01">
              <w:rPr>
                <w:sz w:val="22"/>
                <w:szCs w:val="22"/>
                <w:lang w:eastAsia="en-US"/>
              </w:rPr>
              <w:fldChar w:fldCharType="separate"/>
            </w:r>
            <w:r w:rsidR="00182FFB">
              <w:rPr>
                <w:sz w:val="22"/>
                <w:szCs w:val="22"/>
                <w:lang w:eastAsia="en-US"/>
              </w:rPr>
              <w:fldChar w:fldCharType="end"/>
            </w:r>
          </w:p>
          <w:p w:rsidR="00E87FA0" w:rsidRPr="009812EF" w:rsidRDefault="00E87FA0" w:rsidP="00247EC4">
            <w:pPr>
              <w:autoSpaceDE w:val="0"/>
              <w:autoSpaceDN w:val="0"/>
              <w:adjustRightInd w:val="0"/>
              <w:spacing w:line="276" w:lineRule="auto"/>
              <w:rPr>
                <w:rFonts w:ascii="Calibri" w:hAnsi="Calibri" w:cs="Arial"/>
                <w:lang w:eastAsia="en-US"/>
              </w:rPr>
            </w:pPr>
          </w:p>
          <w:p w:rsidR="00E87FA0" w:rsidRDefault="00E87FA0" w:rsidP="00247EC4">
            <w:pPr>
              <w:pStyle w:val="Sansinterligne1"/>
              <w:spacing w:line="276" w:lineRule="auto"/>
              <w:rPr>
                <w:szCs w:val="18"/>
                <w:lang w:eastAsia="en-US"/>
              </w:rPr>
            </w:pPr>
            <w:r w:rsidRPr="00A21BCE">
              <w:rPr>
                <w:rFonts w:eastAsia="Arial Unicode MS" w:cs="Arial"/>
                <w:b/>
                <w:lang w:eastAsia="en-US"/>
              </w:rPr>
              <w:t xml:space="preserve">Assurer </w:t>
            </w:r>
            <w:r w:rsidRPr="00A21BCE">
              <w:rPr>
                <w:rFonts w:cs="Arial"/>
                <w:b/>
                <w:lang w:eastAsia="en-US"/>
              </w:rPr>
              <w:t xml:space="preserve"> la réfection d’un lit inoccupé</w:t>
            </w:r>
            <w:r>
              <w:rPr>
                <w:rFonts w:cs="Arial"/>
                <w:lang w:eastAsia="en-US"/>
              </w:rPr>
              <w:t>.</w:t>
            </w:r>
          </w:p>
          <w:p w:rsidR="00E87FA0" w:rsidRDefault="00E87FA0" w:rsidP="00247EC4">
            <w:pPr>
              <w:pStyle w:val="Sansinterligne1"/>
              <w:spacing w:line="276" w:lineRule="auto"/>
              <w:rPr>
                <w:rFonts w:cs="Arial"/>
                <w:lang w:eastAsia="en-US"/>
              </w:rPr>
            </w:pPr>
            <w:r>
              <w:rPr>
                <w:szCs w:val="18"/>
                <w:lang w:eastAsia="en-US"/>
              </w:rPr>
              <w:t xml:space="preserve">                                                                          complète </w:t>
            </w:r>
            <w:r w:rsidR="00182FFB">
              <w:rPr>
                <w:szCs w:val="18"/>
                <w:lang w:eastAsia="en-US"/>
              </w:rPr>
              <w:fldChar w:fldCharType="begin">
                <w:ffData>
                  <w:name w:val=""/>
                  <w:enabled/>
                  <w:calcOnExit w:val="0"/>
                  <w:checkBox>
                    <w:sizeAuto/>
                    <w:default w:val="1"/>
                  </w:checkBox>
                </w:ffData>
              </w:fldChar>
            </w:r>
            <w:r>
              <w:rPr>
                <w:szCs w:val="18"/>
                <w:lang w:eastAsia="en-US"/>
              </w:rPr>
              <w:instrText xml:space="preserve"> FORMCHECKBOX </w:instrText>
            </w:r>
            <w:r w:rsidR="00DF2C01">
              <w:rPr>
                <w:szCs w:val="18"/>
                <w:lang w:eastAsia="en-US"/>
              </w:rPr>
            </w:r>
            <w:r w:rsidR="00DF2C01">
              <w:rPr>
                <w:szCs w:val="18"/>
                <w:lang w:eastAsia="en-US"/>
              </w:rPr>
              <w:fldChar w:fldCharType="separate"/>
            </w:r>
            <w:r w:rsidR="00182FFB">
              <w:rPr>
                <w:szCs w:val="18"/>
                <w:lang w:eastAsia="en-US"/>
              </w:rPr>
              <w:fldChar w:fldCharType="end"/>
            </w:r>
          </w:p>
          <w:p w:rsidR="00E87FA0" w:rsidRDefault="00E87FA0" w:rsidP="00247EC4">
            <w:pPr>
              <w:pStyle w:val="Sansinterligne1"/>
              <w:spacing w:line="276" w:lineRule="auto"/>
              <w:rPr>
                <w:rFonts w:cs="Arial"/>
                <w:lang w:eastAsia="en-US"/>
              </w:rPr>
            </w:pPr>
          </w:p>
          <w:p w:rsidR="00E87FA0" w:rsidRPr="009812EF" w:rsidRDefault="00E87FA0" w:rsidP="00247EC4">
            <w:pPr>
              <w:spacing w:line="276" w:lineRule="auto"/>
              <w:rPr>
                <w:rFonts w:ascii="Calibri" w:hAnsi="Calibri" w:cs="Arial"/>
                <w:b/>
                <w:lang w:eastAsia="en-US"/>
              </w:rPr>
            </w:pPr>
            <w:r w:rsidRPr="00A21BCE">
              <w:rPr>
                <w:rFonts w:ascii="Calibri" w:hAnsi="Calibri" w:cs="Arial"/>
                <w:b/>
                <w:sz w:val="22"/>
                <w:szCs w:val="22"/>
                <w:lang w:eastAsia="en-US"/>
              </w:rPr>
              <w:t>Transmettre les informations pour assurer la continuité de l’accompagnement</w:t>
            </w:r>
          </w:p>
        </w:tc>
        <w:tc>
          <w:tcPr>
            <w:tcW w:w="2906" w:type="dxa"/>
            <w:gridSpan w:val="2"/>
            <w:tcBorders>
              <w:top w:val="single" w:sz="4" w:space="0" w:color="auto"/>
              <w:left w:val="single" w:sz="4" w:space="0" w:color="auto"/>
              <w:bottom w:val="single" w:sz="4" w:space="0" w:color="auto"/>
              <w:right w:val="single" w:sz="4" w:space="0" w:color="auto"/>
            </w:tcBorders>
          </w:tcPr>
          <w:p w:rsidR="00E87FA0" w:rsidRDefault="00E87FA0" w:rsidP="00247EC4">
            <w:pPr>
              <w:pStyle w:val="Sansinterligne1"/>
              <w:spacing w:line="276" w:lineRule="auto"/>
              <w:rPr>
                <w:b/>
                <w:szCs w:val="18"/>
                <w:lang w:eastAsia="en-US"/>
              </w:rPr>
            </w:pPr>
            <w:r>
              <w:rPr>
                <w:b/>
                <w:szCs w:val="18"/>
                <w:lang w:eastAsia="en-US"/>
              </w:rPr>
              <w:t xml:space="preserve">Conditions de réalisation : </w:t>
            </w:r>
          </w:p>
          <w:p w:rsidR="00E87FA0" w:rsidRDefault="00E87FA0" w:rsidP="00247EC4">
            <w:pPr>
              <w:pStyle w:val="Sansinterligne1"/>
              <w:spacing w:line="276" w:lineRule="auto"/>
              <w:rPr>
                <w:szCs w:val="18"/>
                <w:lang w:eastAsia="en-US"/>
              </w:rPr>
            </w:pPr>
            <w:r>
              <w:rPr>
                <w:szCs w:val="18"/>
                <w:lang w:eastAsia="en-US"/>
              </w:rPr>
              <w:t xml:space="preserve">Temps imparti : </w:t>
            </w:r>
            <w:r w:rsidRPr="003E4094">
              <w:rPr>
                <w:szCs w:val="18"/>
                <w:lang w:eastAsia="en-US"/>
              </w:rPr>
              <w:t>2h max</w:t>
            </w:r>
            <w:r>
              <w:rPr>
                <w:szCs w:val="18"/>
                <w:lang w:eastAsia="en-US"/>
              </w:rPr>
              <w:t>.</w:t>
            </w:r>
          </w:p>
          <w:p w:rsidR="00E87FA0" w:rsidRDefault="00E87FA0" w:rsidP="00247EC4">
            <w:pPr>
              <w:pStyle w:val="Sansinterligne1"/>
              <w:spacing w:line="276" w:lineRule="auto"/>
              <w:rPr>
                <w:szCs w:val="18"/>
                <w:lang w:eastAsia="en-US"/>
              </w:rPr>
            </w:pPr>
          </w:p>
          <w:p w:rsidR="00E87FA0" w:rsidRDefault="00E87FA0" w:rsidP="00247EC4">
            <w:pPr>
              <w:pStyle w:val="Sansinterligne1"/>
              <w:spacing w:line="276" w:lineRule="auto"/>
              <w:rPr>
                <w:szCs w:val="18"/>
                <w:lang w:eastAsia="en-US"/>
              </w:rPr>
            </w:pPr>
            <w:r>
              <w:rPr>
                <w:szCs w:val="18"/>
                <w:lang w:eastAsia="en-US"/>
              </w:rPr>
              <w:t>Annexes à disposition :</w:t>
            </w:r>
          </w:p>
          <w:p w:rsidR="00E87FA0" w:rsidRDefault="00E87FA0" w:rsidP="00247EC4">
            <w:pPr>
              <w:pStyle w:val="Commentaire"/>
              <w:jc w:val="both"/>
            </w:pPr>
            <w:r w:rsidRPr="00A21BCE">
              <w:rPr>
                <w:color w:val="00B050"/>
                <w:szCs w:val="18"/>
                <w:lang w:eastAsia="en-US"/>
              </w:rPr>
              <w:t>-</w:t>
            </w:r>
            <w:r w:rsidRPr="00A21BCE">
              <w:t xml:space="preserve"> </w:t>
            </w:r>
          </w:p>
          <w:p w:rsidR="00E87FA0" w:rsidRPr="00A25E41" w:rsidRDefault="00E87FA0" w:rsidP="00247EC4">
            <w:pPr>
              <w:pStyle w:val="Commentaire"/>
              <w:jc w:val="both"/>
              <w:rPr>
                <w:sz w:val="28"/>
                <w:szCs w:val="28"/>
              </w:rPr>
            </w:pPr>
            <w:r>
              <w:t>-</w:t>
            </w:r>
          </w:p>
          <w:p w:rsidR="00E87FA0" w:rsidRDefault="00E87FA0" w:rsidP="00247EC4">
            <w:pPr>
              <w:pStyle w:val="Sansinterligne1"/>
              <w:spacing w:line="276" w:lineRule="auto"/>
              <w:jc w:val="both"/>
              <w:rPr>
                <w:lang w:eastAsia="en-US"/>
              </w:rPr>
            </w:pPr>
          </w:p>
          <w:p w:rsidR="00E87FA0" w:rsidRDefault="00E87FA0" w:rsidP="00247EC4">
            <w:pPr>
              <w:pStyle w:val="Sansinterligne1"/>
              <w:spacing w:line="276" w:lineRule="auto"/>
              <w:jc w:val="both"/>
              <w:rPr>
                <w:lang w:eastAsia="en-US"/>
              </w:rPr>
            </w:pPr>
          </w:p>
          <w:p w:rsidR="00E87FA0" w:rsidRDefault="00E87FA0" w:rsidP="00247EC4">
            <w:pPr>
              <w:pStyle w:val="Sansinterligne1"/>
              <w:spacing w:line="276" w:lineRule="auto"/>
              <w:rPr>
                <w:b/>
                <w:szCs w:val="18"/>
                <w:lang w:eastAsia="en-US"/>
              </w:rPr>
            </w:pPr>
            <w:r>
              <w:rPr>
                <w:b/>
                <w:szCs w:val="18"/>
                <w:lang w:eastAsia="en-US"/>
              </w:rPr>
              <w:t xml:space="preserve">Compétences à mettre en œuvre : </w:t>
            </w:r>
          </w:p>
          <w:p w:rsidR="00E87FA0" w:rsidRDefault="00E87FA0" w:rsidP="00247EC4">
            <w:pPr>
              <w:pStyle w:val="Sansinterligne1"/>
              <w:spacing w:line="276" w:lineRule="auto"/>
              <w:rPr>
                <w:b/>
                <w:szCs w:val="18"/>
                <w:lang w:eastAsia="en-US"/>
              </w:rPr>
            </w:pPr>
          </w:p>
          <w:p w:rsidR="00E87FA0" w:rsidRDefault="00182FFB" w:rsidP="00247EC4">
            <w:pPr>
              <w:pStyle w:val="Sansinterligne1"/>
              <w:spacing w:line="276" w:lineRule="auto"/>
              <w:rPr>
                <w:lang w:eastAsia="en-US"/>
              </w:rPr>
            </w:pPr>
            <w:r>
              <w:rPr>
                <w:lang w:eastAsia="en-US"/>
              </w:rPr>
              <w:fldChar w:fldCharType="begin">
                <w:ffData>
                  <w:name w:val=""/>
                  <w:enabled w:val="0"/>
                  <w:calcOnExit w:val="0"/>
                  <w:checkBox>
                    <w:sizeAuto/>
                    <w:default w:val="1"/>
                  </w:checkBox>
                </w:ffData>
              </w:fldChar>
            </w:r>
            <w:r w:rsidR="00E87FA0">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E87FA0">
              <w:rPr>
                <w:lang w:eastAsia="en-US"/>
              </w:rPr>
              <w:t xml:space="preserve"> C 1.2.1 Recueillir, sélectionner et ordonner des informations</w:t>
            </w:r>
          </w:p>
          <w:p w:rsidR="00E87FA0" w:rsidRDefault="00182FFB" w:rsidP="00247EC4">
            <w:pPr>
              <w:pStyle w:val="Sansinterligne1"/>
              <w:spacing w:line="276" w:lineRule="auto"/>
              <w:rPr>
                <w:lang w:eastAsia="en-US"/>
              </w:rPr>
            </w:pPr>
            <w:r>
              <w:rPr>
                <w:szCs w:val="18"/>
                <w:lang w:eastAsia="en-US"/>
              </w:rPr>
              <w:fldChar w:fldCharType="begin">
                <w:ffData>
                  <w:name w:val=""/>
                  <w:enabled/>
                  <w:calcOnExit w:val="0"/>
                  <w:checkBox>
                    <w:sizeAuto/>
                    <w:default w:val="1"/>
                  </w:checkBox>
                </w:ffData>
              </w:fldChar>
            </w:r>
            <w:r w:rsidR="00E87FA0">
              <w:rPr>
                <w:szCs w:val="18"/>
                <w:lang w:eastAsia="en-US"/>
              </w:rPr>
              <w:instrText xml:space="preserve"> FORMCHECKBOX </w:instrText>
            </w:r>
            <w:r w:rsidR="00DF2C01">
              <w:rPr>
                <w:szCs w:val="18"/>
                <w:lang w:eastAsia="en-US"/>
              </w:rPr>
            </w:r>
            <w:r w:rsidR="00DF2C01">
              <w:rPr>
                <w:szCs w:val="18"/>
                <w:lang w:eastAsia="en-US"/>
              </w:rPr>
              <w:fldChar w:fldCharType="separate"/>
            </w:r>
            <w:r>
              <w:rPr>
                <w:szCs w:val="18"/>
                <w:lang w:eastAsia="en-US"/>
              </w:rPr>
              <w:fldChar w:fldCharType="end"/>
            </w:r>
            <w:r w:rsidR="00E87FA0">
              <w:rPr>
                <w:szCs w:val="18"/>
                <w:lang w:eastAsia="en-US"/>
              </w:rPr>
              <w:t xml:space="preserve"> C 2.4.1</w:t>
            </w:r>
            <w:r w:rsidR="00E87FA0">
              <w:rPr>
                <w:lang w:eastAsia="en-US"/>
              </w:rPr>
              <w:t xml:space="preserve"> Evaluer les besoins en produits et matériels</w:t>
            </w:r>
          </w:p>
          <w:p w:rsidR="00E87FA0" w:rsidRDefault="00182FFB" w:rsidP="00247EC4">
            <w:pPr>
              <w:pStyle w:val="Sansinterligne1"/>
              <w:spacing w:line="276" w:lineRule="auto"/>
              <w:rPr>
                <w:szCs w:val="18"/>
                <w:lang w:eastAsia="en-US"/>
              </w:rPr>
            </w:pPr>
            <w:r>
              <w:rPr>
                <w:szCs w:val="18"/>
                <w:lang w:eastAsia="en-US"/>
              </w:rPr>
              <w:fldChar w:fldCharType="begin">
                <w:ffData>
                  <w:name w:val=""/>
                  <w:enabled/>
                  <w:calcOnExit w:val="0"/>
                  <w:checkBox>
                    <w:sizeAuto/>
                    <w:default w:val="1"/>
                  </w:checkBox>
                </w:ffData>
              </w:fldChar>
            </w:r>
            <w:r w:rsidR="00E87FA0">
              <w:rPr>
                <w:szCs w:val="18"/>
                <w:lang w:eastAsia="en-US"/>
              </w:rPr>
              <w:instrText xml:space="preserve"> FORMCHECKBOX </w:instrText>
            </w:r>
            <w:r w:rsidR="00DF2C01">
              <w:rPr>
                <w:szCs w:val="18"/>
                <w:lang w:eastAsia="en-US"/>
              </w:rPr>
            </w:r>
            <w:r w:rsidR="00DF2C01">
              <w:rPr>
                <w:szCs w:val="18"/>
                <w:lang w:eastAsia="en-US"/>
              </w:rPr>
              <w:fldChar w:fldCharType="separate"/>
            </w:r>
            <w:r>
              <w:rPr>
                <w:szCs w:val="18"/>
                <w:lang w:eastAsia="en-US"/>
              </w:rPr>
              <w:fldChar w:fldCharType="end"/>
            </w:r>
            <w:r w:rsidR="00E87FA0">
              <w:rPr>
                <w:szCs w:val="18"/>
                <w:lang w:eastAsia="en-US"/>
              </w:rPr>
              <w:t xml:space="preserve"> C 3.3.3 </w:t>
            </w:r>
          </w:p>
          <w:p w:rsidR="00E87FA0" w:rsidRDefault="00E87FA0" w:rsidP="00247EC4">
            <w:pPr>
              <w:pStyle w:val="Sansinterligne1"/>
              <w:spacing w:line="276" w:lineRule="auto"/>
              <w:rPr>
                <w:szCs w:val="18"/>
                <w:lang w:eastAsia="en-US"/>
              </w:rPr>
            </w:pPr>
          </w:p>
          <w:p w:rsidR="00E87FA0" w:rsidRDefault="00182FFB" w:rsidP="00247EC4">
            <w:pPr>
              <w:pStyle w:val="Sansinterligne1"/>
              <w:spacing w:line="276" w:lineRule="auto"/>
              <w:rPr>
                <w:szCs w:val="18"/>
                <w:lang w:eastAsia="en-US"/>
              </w:rPr>
            </w:pPr>
            <w:r>
              <w:rPr>
                <w:szCs w:val="18"/>
                <w:lang w:eastAsia="en-US"/>
              </w:rPr>
              <w:fldChar w:fldCharType="begin">
                <w:ffData>
                  <w:name w:val=""/>
                  <w:enabled/>
                  <w:calcOnExit w:val="0"/>
                  <w:checkBox>
                    <w:sizeAuto/>
                    <w:default w:val="1"/>
                  </w:checkBox>
                </w:ffData>
              </w:fldChar>
            </w:r>
            <w:r w:rsidR="00E87FA0">
              <w:rPr>
                <w:szCs w:val="18"/>
                <w:lang w:eastAsia="en-US"/>
              </w:rPr>
              <w:instrText xml:space="preserve"> FORMCHECKBOX </w:instrText>
            </w:r>
            <w:r w:rsidR="00DF2C01">
              <w:rPr>
                <w:szCs w:val="18"/>
                <w:lang w:eastAsia="en-US"/>
              </w:rPr>
            </w:r>
            <w:r w:rsidR="00DF2C01">
              <w:rPr>
                <w:szCs w:val="18"/>
                <w:lang w:eastAsia="en-US"/>
              </w:rPr>
              <w:fldChar w:fldCharType="separate"/>
            </w:r>
            <w:r>
              <w:rPr>
                <w:szCs w:val="18"/>
                <w:lang w:eastAsia="en-US"/>
              </w:rPr>
              <w:fldChar w:fldCharType="end"/>
            </w:r>
            <w:r w:rsidR="00E87FA0">
              <w:rPr>
                <w:szCs w:val="18"/>
                <w:lang w:eastAsia="en-US"/>
              </w:rPr>
              <w:t xml:space="preserve"> C 3.3.4</w:t>
            </w:r>
          </w:p>
          <w:p w:rsidR="00E87FA0" w:rsidRDefault="00E87FA0" w:rsidP="00247EC4">
            <w:pPr>
              <w:pStyle w:val="Sansinterligne1"/>
              <w:spacing w:line="276" w:lineRule="auto"/>
              <w:rPr>
                <w:szCs w:val="18"/>
                <w:lang w:eastAsia="en-US"/>
              </w:rPr>
            </w:pPr>
          </w:p>
          <w:p w:rsidR="00E87FA0" w:rsidRDefault="00182FFB" w:rsidP="00247EC4">
            <w:pPr>
              <w:pStyle w:val="Sansinterligne1"/>
              <w:spacing w:line="276" w:lineRule="auto"/>
              <w:rPr>
                <w:szCs w:val="18"/>
                <w:lang w:eastAsia="en-US"/>
              </w:rPr>
            </w:pPr>
            <w:r>
              <w:rPr>
                <w:szCs w:val="18"/>
                <w:lang w:eastAsia="en-US"/>
              </w:rPr>
              <w:fldChar w:fldCharType="begin">
                <w:ffData>
                  <w:name w:val=""/>
                  <w:enabled/>
                  <w:calcOnExit w:val="0"/>
                  <w:checkBox>
                    <w:sizeAuto/>
                    <w:default w:val="1"/>
                  </w:checkBox>
                </w:ffData>
              </w:fldChar>
            </w:r>
            <w:r w:rsidR="00E87FA0">
              <w:rPr>
                <w:szCs w:val="18"/>
                <w:lang w:eastAsia="en-US"/>
              </w:rPr>
              <w:instrText xml:space="preserve"> FORMCHECKBOX </w:instrText>
            </w:r>
            <w:r w:rsidR="00DF2C01">
              <w:rPr>
                <w:szCs w:val="18"/>
                <w:lang w:eastAsia="en-US"/>
              </w:rPr>
            </w:r>
            <w:r w:rsidR="00DF2C01">
              <w:rPr>
                <w:szCs w:val="18"/>
                <w:lang w:eastAsia="en-US"/>
              </w:rPr>
              <w:fldChar w:fldCharType="separate"/>
            </w:r>
            <w:r>
              <w:rPr>
                <w:szCs w:val="18"/>
                <w:lang w:eastAsia="en-US"/>
              </w:rPr>
              <w:fldChar w:fldCharType="end"/>
            </w:r>
            <w:r w:rsidR="00E87FA0">
              <w:rPr>
                <w:szCs w:val="18"/>
                <w:lang w:eastAsia="en-US"/>
              </w:rPr>
              <w:t xml:space="preserve"> C 3.3.5 1</w:t>
            </w:r>
          </w:p>
          <w:p w:rsidR="00E87FA0" w:rsidRDefault="00E87FA0" w:rsidP="00247EC4">
            <w:pPr>
              <w:pStyle w:val="Sansinterligne1"/>
              <w:spacing w:line="276" w:lineRule="auto"/>
              <w:rPr>
                <w:szCs w:val="18"/>
                <w:lang w:eastAsia="en-US"/>
              </w:rPr>
            </w:pPr>
          </w:p>
          <w:p w:rsidR="00E87FA0" w:rsidRDefault="00E87FA0" w:rsidP="00247EC4">
            <w:pPr>
              <w:pStyle w:val="Sansinterligne1"/>
              <w:spacing w:line="276" w:lineRule="auto"/>
              <w:rPr>
                <w:szCs w:val="18"/>
                <w:lang w:eastAsia="en-US"/>
              </w:rPr>
            </w:pPr>
          </w:p>
          <w:p w:rsidR="00E87FA0" w:rsidRDefault="00182FFB" w:rsidP="00247EC4">
            <w:pPr>
              <w:pStyle w:val="Sansinterligne1"/>
              <w:spacing w:line="276" w:lineRule="auto"/>
              <w:rPr>
                <w:szCs w:val="18"/>
                <w:lang w:eastAsia="en-US"/>
              </w:rPr>
            </w:pPr>
            <w:r>
              <w:rPr>
                <w:szCs w:val="18"/>
                <w:lang w:eastAsia="en-US"/>
              </w:rPr>
              <w:fldChar w:fldCharType="begin">
                <w:ffData>
                  <w:name w:val=""/>
                  <w:enabled/>
                  <w:calcOnExit w:val="0"/>
                  <w:checkBox>
                    <w:sizeAuto/>
                    <w:default w:val="1"/>
                  </w:checkBox>
                </w:ffData>
              </w:fldChar>
            </w:r>
            <w:r w:rsidR="00E87FA0">
              <w:rPr>
                <w:szCs w:val="18"/>
                <w:lang w:eastAsia="en-US"/>
              </w:rPr>
              <w:instrText xml:space="preserve"> FORMCHECKBOX </w:instrText>
            </w:r>
            <w:r w:rsidR="00DF2C01">
              <w:rPr>
                <w:szCs w:val="18"/>
                <w:lang w:eastAsia="en-US"/>
              </w:rPr>
            </w:r>
            <w:r w:rsidR="00DF2C01">
              <w:rPr>
                <w:szCs w:val="18"/>
                <w:lang w:eastAsia="en-US"/>
              </w:rPr>
              <w:fldChar w:fldCharType="separate"/>
            </w:r>
            <w:r>
              <w:rPr>
                <w:szCs w:val="18"/>
                <w:lang w:eastAsia="en-US"/>
              </w:rPr>
              <w:fldChar w:fldCharType="end"/>
            </w:r>
            <w:r w:rsidR="00E87FA0">
              <w:rPr>
                <w:szCs w:val="18"/>
                <w:lang w:eastAsia="en-US"/>
              </w:rPr>
              <w:t xml:space="preserve"> C 1.2.5 </w:t>
            </w:r>
          </w:p>
        </w:tc>
      </w:tr>
      <w:tr w:rsidR="00E87FA0" w:rsidTr="00247EC4">
        <w:trPr>
          <w:trHeight w:val="155"/>
        </w:trPr>
        <w:tc>
          <w:tcPr>
            <w:tcW w:w="10206" w:type="dxa"/>
            <w:gridSpan w:val="3"/>
            <w:tcBorders>
              <w:top w:val="single" w:sz="4" w:space="0" w:color="auto"/>
              <w:left w:val="single" w:sz="4" w:space="0" w:color="auto"/>
              <w:bottom w:val="single" w:sz="4" w:space="0" w:color="auto"/>
              <w:right w:val="single" w:sz="4" w:space="0" w:color="auto"/>
            </w:tcBorders>
          </w:tcPr>
          <w:p w:rsidR="00E87FA0" w:rsidRDefault="00E87FA0" w:rsidP="00247EC4">
            <w:pPr>
              <w:pStyle w:val="Sansinterligne1"/>
              <w:spacing w:line="276" w:lineRule="auto"/>
              <w:jc w:val="center"/>
              <w:rPr>
                <w:b/>
                <w:lang w:eastAsia="en-US"/>
              </w:rPr>
            </w:pPr>
            <w:r>
              <w:rPr>
                <w:b/>
                <w:lang w:eastAsia="en-US"/>
              </w:rPr>
              <w:t xml:space="preserve">                                   SAVOIRS ASSOCIES évalués à l’écrit                                                                 6 pts</w:t>
            </w:r>
          </w:p>
        </w:tc>
      </w:tr>
      <w:tr w:rsidR="00E87FA0" w:rsidTr="00247EC4">
        <w:trPr>
          <w:trHeight w:val="70"/>
        </w:trPr>
        <w:tc>
          <w:tcPr>
            <w:tcW w:w="7314" w:type="dxa"/>
            <w:gridSpan w:val="2"/>
            <w:tcBorders>
              <w:top w:val="nil"/>
              <w:left w:val="single" w:sz="4" w:space="0" w:color="auto"/>
              <w:bottom w:val="single" w:sz="4" w:space="0" w:color="auto"/>
              <w:right w:val="single" w:sz="4" w:space="0" w:color="auto"/>
            </w:tcBorders>
          </w:tcPr>
          <w:p w:rsidR="00E87FA0" w:rsidRDefault="00E87FA0" w:rsidP="00247EC4">
            <w:pPr>
              <w:pStyle w:val="Commentaire"/>
              <w:rPr>
                <w:rFonts w:ascii="Arial" w:hAnsi="Arial" w:cs="Arial"/>
                <w:b/>
                <w:sz w:val="22"/>
                <w:szCs w:val="22"/>
                <w:lang w:eastAsia="en-US"/>
              </w:rPr>
            </w:pPr>
            <w:r w:rsidRPr="00011D85">
              <w:rPr>
                <w:rFonts w:ascii="Arial" w:hAnsi="Arial" w:cs="Arial"/>
                <w:b/>
                <w:sz w:val="22"/>
                <w:szCs w:val="22"/>
                <w:lang w:eastAsia="en-US"/>
              </w:rPr>
              <w:t xml:space="preserve">Répondre aux questions sur une feuille </w:t>
            </w:r>
          </w:p>
          <w:p w:rsidR="00011D85" w:rsidRPr="00011D85" w:rsidRDefault="00011D85" w:rsidP="00247EC4">
            <w:pPr>
              <w:pStyle w:val="Commentaire"/>
              <w:rPr>
                <w:rFonts w:ascii="Arial" w:hAnsi="Arial" w:cs="Arial"/>
                <w:b/>
                <w:sz w:val="22"/>
                <w:szCs w:val="22"/>
              </w:rPr>
            </w:pPr>
          </w:p>
          <w:p w:rsidR="00E87FA0" w:rsidRPr="00011D85" w:rsidRDefault="00FB6BCC" w:rsidP="00247EC4">
            <w:pPr>
              <w:pStyle w:val="Commentaire"/>
              <w:jc w:val="both"/>
              <w:rPr>
                <w:rFonts w:ascii="Arial" w:hAnsi="Arial" w:cs="Arial"/>
                <w:sz w:val="22"/>
                <w:szCs w:val="22"/>
              </w:rPr>
            </w:pPr>
            <w:r w:rsidRPr="00011D85">
              <w:rPr>
                <w:rFonts w:ascii="Arial" w:hAnsi="Arial" w:cs="Arial"/>
                <w:sz w:val="22"/>
                <w:szCs w:val="22"/>
              </w:rPr>
              <w:t>1</w:t>
            </w:r>
            <w:r w:rsidR="00E87FA0" w:rsidRPr="00011D85">
              <w:rPr>
                <w:rFonts w:ascii="Arial" w:hAnsi="Arial" w:cs="Arial"/>
                <w:sz w:val="22"/>
                <w:szCs w:val="22"/>
              </w:rPr>
              <w:t xml:space="preserve"> : Enoncer les caractéristiques de la peau du nourrisson </w:t>
            </w:r>
            <w:r w:rsidR="00E87FA0" w:rsidRPr="00011D85">
              <w:rPr>
                <w:rFonts w:ascii="Arial" w:hAnsi="Arial" w:cs="Arial"/>
                <w:b/>
                <w:sz w:val="22"/>
                <w:szCs w:val="22"/>
                <w:u w:val="single"/>
              </w:rPr>
              <w:t>ou</w:t>
            </w:r>
            <w:r w:rsidR="00E87FA0" w:rsidRPr="00011D85">
              <w:rPr>
                <w:rFonts w:ascii="Arial" w:hAnsi="Arial" w:cs="Arial"/>
                <w:sz w:val="22"/>
                <w:szCs w:val="22"/>
              </w:rPr>
              <w:t xml:space="preserve"> indiquer 4 rôles de la peau.</w:t>
            </w:r>
          </w:p>
          <w:p w:rsidR="00FB6BCC" w:rsidRPr="00011D85" w:rsidRDefault="00FB6BCC" w:rsidP="00247EC4">
            <w:pPr>
              <w:pStyle w:val="Commentaire"/>
              <w:jc w:val="both"/>
              <w:rPr>
                <w:rFonts w:ascii="Arial" w:hAnsi="Arial" w:cs="Arial"/>
                <w:sz w:val="22"/>
                <w:szCs w:val="22"/>
              </w:rPr>
            </w:pPr>
          </w:p>
          <w:p w:rsidR="00E87FA0" w:rsidRPr="00011D85" w:rsidRDefault="00FB6BCC" w:rsidP="00247EC4">
            <w:pPr>
              <w:pStyle w:val="Commentaire"/>
              <w:jc w:val="both"/>
              <w:rPr>
                <w:rFonts w:ascii="Arial" w:hAnsi="Arial" w:cs="Arial"/>
                <w:sz w:val="22"/>
                <w:szCs w:val="22"/>
              </w:rPr>
            </w:pPr>
            <w:r w:rsidRPr="00011D85">
              <w:rPr>
                <w:rFonts w:ascii="Arial" w:hAnsi="Arial" w:cs="Arial"/>
                <w:sz w:val="22"/>
                <w:szCs w:val="22"/>
              </w:rPr>
              <w:t>2</w:t>
            </w:r>
            <w:r w:rsidR="00E87FA0" w:rsidRPr="00011D85">
              <w:rPr>
                <w:rFonts w:ascii="Arial" w:hAnsi="Arial" w:cs="Arial"/>
                <w:sz w:val="22"/>
                <w:szCs w:val="22"/>
              </w:rPr>
              <w:t xml:space="preserve"> : Décrire le rythme de vie d’un enfant de quatre mois en listant les périodes de veille/sommeil et repas. </w:t>
            </w:r>
            <w:r w:rsidR="00E87FA0" w:rsidRPr="00011D85">
              <w:rPr>
                <w:rFonts w:ascii="Arial" w:hAnsi="Arial" w:cs="Arial"/>
                <w:b/>
                <w:sz w:val="22"/>
                <w:szCs w:val="22"/>
                <w:u w:val="single"/>
              </w:rPr>
              <w:t>ou</w:t>
            </w:r>
            <w:r w:rsidR="00E87FA0" w:rsidRPr="00011D85">
              <w:rPr>
                <w:rFonts w:ascii="Arial" w:hAnsi="Arial" w:cs="Arial"/>
                <w:sz w:val="22"/>
                <w:szCs w:val="22"/>
              </w:rPr>
              <w:t xml:space="preserve"> indiquer les différentes formes de communication possible avec un enfant de quatre mois.</w:t>
            </w:r>
          </w:p>
          <w:p w:rsidR="00FB6BCC" w:rsidRPr="00011D85" w:rsidRDefault="00FB6BCC" w:rsidP="00247EC4">
            <w:pPr>
              <w:pStyle w:val="Commentaire"/>
              <w:jc w:val="both"/>
              <w:rPr>
                <w:rFonts w:ascii="Arial" w:hAnsi="Arial" w:cs="Arial"/>
                <w:sz w:val="22"/>
                <w:szCs w:val="22"/>
              </w:rPr>
            </w:pPr>
          </w:p>
          <w:p w:rsidR="00E87FA0" w:rsidRPr="00011D85" w:rsidRDefault="00FB6BCC" w:rsidP="00247EC4">
            <w:pPr>
              <w:pStyle w:val="Commentaire"/>
              <w:rPr>
                <w:rFonts w:ascii="Arial" w:hAnsi="Arial" w:cs="Arial"/>
                <w:sz w:val="22"/>
                <w:szCs w:val="22"/>
              </w:rPr>
            </w:pPr>
            <w:r w:rsidRPr="00011D85">
              <w:rPr>
                <w:rFonts w:ascii="Arial" w:hAnsi="Arial" w:cs="Arial"/>
                <w:sz w:val="22"/>
                <w:szCs w:val="22"/>
              </w:rPr>
              <w:t>3</w:t>
            </w:r>
            <w:r w:rsidR="00E87FA0" w:rsidRPr="00011D85">
              <w:rPr>
                <w:rFonts w:ascii="Arial" w:hAnsi="Arial" w:cs="Arial"/>
                <w:sz w:val="22"/>
                <w:szCs w:val="22"/>
              </w:rPr>
              <w:t> : Enoncer les règles d’hygiène pour le rangement des draps.</w:t>
            </w:r>
          </w:p>
          <w:p w:rsidR="00FB6BCC" w:rsidRPr="00011D85" w:rsidRDefault="00FB6BCC" w:rsidP="00247EC4">
            <w:pPr>
              <w:pStyle w:val="Commentaire"/>
              <w:rPr>
                <w:rFonts w:ascii="Arial" w:hAnsi="Arial" w:cs="Arial"/>
                <w:sz w:val="22"/>
                <w:szCs w:val="22"/>
              </w:rPr>
            </w:pPr>
          </w:p>
          <w:p w:rsidR="00E87FA0" w:rsidRPr="00FC4493" w:rsidRDefault="00FB6BCC" w:rsidP="00247EC4">
            <w:pPr>
              <w:pStyle w:val="Commentaire"/>
              <w:rPr>
                <w:sz w:val="28"/>
                <w:szCs w:val="28"/>
              </w:rPr>
            </w:pPr>
            <w:r w:rsidRPr="00011D85">
              <w:rPr>
                <w:rFonts w:ascii="Arial" w:hAnsi="Arial" w:cs="Arial"/>
                <w:sz w:val="22"/>
                <w:szCs w:val="22"/>
              </w:rPr>
              <w:t>4</w:t>
            </w:r>
            <w:r w:rsidR="00E87FA0" w:rsidRPr="00011D85">
              <w:rPr>
                <w:rFonts w:ascii="Arial" w:hAnsi="Arial" w:cs="Arial"/>
                <w:sz w:val="22"/>
                <w:szCs w:val="22"/>
              </w:rPr>
              <w:t xml:space="preserve"> : Enoncer les intérêts des transmissions pour le service </w:t>
            </w:r>
            <w:r w:rsidR="00E87FA0" w:rsidRPr="00011D85">
              <w:rPr>
                <w:rFonts w:ascii="Arial" w:hAnsi="Arial" w:cs="Arial"/>
                <w:b/>
                <w:sz w:val="22"/>
                <w:szCs w:val="22"/>
                <w:u w:val="single"/>
              </w:rPr>
              <w:t>ou</w:t>
            </w:r>
            <w:r w:rsidR="00E87FA0" w:rsidRPr="00011D85">
              <w:rPr>
                <w:rFonts w:ascii="Arial" w:hAnsi="Arial" w:cs="Arial"/>
                <w:sz w:val="22"/>
                <w:szCs w:val="22"/>
              </w:rPr>
              <w:t xml:space="preserve"> indiquer les caractéristiques de sécurité d’un lit enfant.</w:t>
            </w:r>
          </w:p>
        </w:tc>
        <w:tc>
          <w:tcPr>
            <w:tcW w:w="2892" w:type="dxa"/>
            <w:tcBorders>
              <w:top w:val="single" w:sz="4" w:space="0" w:color="auto"/>
              <w:left w:val="single" w:sz="4" w:space="0" w:color="auto"/>
              <w:bottom w:val="single" w:sz="4" w:space="0" w:color="auto"/>
              <w:right w:val="single" w:sz="4" w:space="0" w:color="auto"/>
            </w:tcBorders>
          </w:tcPr>
          <w:p w:rsidR="00E87FA0" w:rsidRDefault="00E87FA0" w:rsidP="00247EC4">
            <w:pPr>
              <w:pStyle w:val="Sansinterligne1"/>
              <w:spacing w:line="276" w:lineRule="auto"/>
              <w:rPr>
                <w:lang w:eastAsia="en-US"/>
              </w:rPr>
            </w:pPr>
            <w:r>
              <w:rPr>
                <w:u w:val="single"/>
                <w:lang w:eastAsia="en-US"/>
              </w:rPr>
              <w:t>Biologie et microbiologie appliquée</w:t>
            </w:r>
            <w:r>
              <w:rPr>
                <w:lang w:eastAsia="en-US"/>
              </w:rPr>
              <w:t> </w:t>
            </w:r>
          </w:p>
          <w:p w:rsidR="00E87FA0" w:rsidRDefault="00E87FA0" w:rsidP="00247EC4">
            <w:pPr>
              <w:pStyle w:val="Sansinterligne1"/>
              <w:spacing w:line="276" w:lineRule="auto"/>
              <w:rPr>
                <w:lang w:eastAsia="en-US"/>
              </w:rPr>
            </w:pPr>
            <w:r>
              <w:rPr>
                <w:lang w:eastAsia="en-US"/>
              </w:rPr>
              <w:t xml:space="preserve"> </w:t>
            </w:r>
            <w:r w:rsidR="00182FFB">
              <w:rPr>
                <w:lang w:eastAsia="en-US"/>
              </w:rPr>
              <w:fldChar w:fldCharType="begin">
                <w:ffData>
                  <w:name w:val=""/>
                  <w:enabled/>
                  <w:calcOnExit w:val="0"/>
                  <w:checkBox>
                    <w:sizeAuto/>
                    <w:default w:val="1"/>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6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22 </w:t>
            </w:r>
          </w:p>
          <w:p w:rsidR="00E87FA0" w:rsidRDefault="00E87FA0" w:rsidP="00247EC4">
            <w:pPr>
              <w:pStyle w:val="Sansinterligne1"/>
              <w:spacing w:line="276" w:lineRule="auto"/>
              <w:rPr>
                <w:lang w:eastAsia="en-US"/>
              </w:rPr>
            </w:pPr>
            <w:r>
              <w:rPr>
                <w:u w:val="single"/>
                <w:lang w:eastAsia="en-US"/>
              </w:rPr>
              <w:t>SMS</w:t>
            </w:r>
            <w:r>
              <w:rPr>
                <w:lang w:eastAsia="en-US"/>
              </w:rPr>
              <w:t xml:space="preserve"> :  </w:t>
            </w:r>
            <w:r w:rsidR="00182FFB">
              <w:rPr>
                <w:lang w:eastAsia="en-US"/>
              </w:rPr>
              <w:fldChar w:fldCharType="begin">
                <w:ffData>
                  <w:name w:val=""/>
                  <w:enabled/>
                  <w:calcOnExit w:val="0"/>
                  <w:checkBox>
                    <w:sizeAuto/>
                    <w:default w:val="1"/>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1.2   </w:t>
            </w:r>
            <w:r w:rsidR="00182FFB">
              <w:rPr>
                <w:lang w:eastAsia="en-US"/>
              </w:rPr>
              <w:fldChar w:fldCharType="begin">
                <w:ffData>
                  <w:name w:val=""/>
                  <w:enabled/>
                  <w:calcOnExit w:val="0"/>
                  <w:checkBox>
                    <w:sizeAuto/>
                    <w:default w:val="1"/>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3.1</w:t>
            </w:r>
          </w:p>
          <w:p w:rsidR="00E87FA0" w:rsidRDefault="00E87FA0" w:rsidP="00247EC4">
            <w:pPr>
              <w:pStyle w:val="Sansinterligne1"/>
              <w:spacing w:line="276" w:lineRule="auto"/>
              <w:rPr>
                <w:lang w:eastAsia="en-US"/>
              </w:rPr>
            </w:pPr>
            <w:r>
              <w:rPr>
                <w:u w:val="single"/>
                <w:lang w:eastAsia="en-US"/>
              </w:rPr>
              <w:t>Services à l’usager</w:t>
            </w:r>
            <w:r>
              <w:rPr>
                <w:lang w:eastAsia="en-US"/>
              </w:rPr>
              <w:t xml:space="preserve"> :    </w:t>
            </w:r>
            <w:r w:rsidR="00182FFB">
              <w:rPr>
                <w:lang w:eastAsia="en-US"/>
              </w:rPr>
              <w:fldChar w:fldCharType="begin">
                <w:ffData>
                  <w:name w:val=""/>
                  <w:enabled/>
                  <w:calcOnExit w:val="0"/>
                  <w:checkBox>
                    <w:sizeAuto/>
                    <w:default w:val="1"/>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1.6 </w:t>
            </w:r>
          </w:p>
          <w:p w:rsidR="00E87FA0" w:rsidRDefault="00E87FA0" w:rsidP="00247EC4">
            <w:pPr>
              <w:pStyle w:val="Sansinterligne1"/>
              <w:spacing w:line="276" w:lineRule="auto"/>
              <w:rPr>
                <w:lang w:eastAsia="en-US"/>
              </w:rPr>
            </w:pPr>
          </w:p>
          <w:p w:rsidR="00E87FA0" w:rsidRDefault="00E87FA0" w:rsidP="00247EC4">
            <w:pPr>
              <w:pStyle w:val="Sansinterligne1"/>
              <w:spacing w:line="276" w:lineRule="auto"/>
              <w:rPr>
                <w:lang w:eastAsia="en-US"/>
              </w:rPr>
            </w:pPr>
            <w:r>
              <w:rPr>
                <w:u w:val="single"/>
                <w:lang w:eastAsia="en-US"/>
              </w:rPr>
              <w:t>Ergonomie-Soins</w:t>
            </w:r>
            <w:r>
              <w:rPr>
                <w:lang w:eastAsia="en-US"/>
              </w:rPr>
              <w:t> :</w:t>
            </w:r>
          </w:p>
          <w:p w:rsidR="00E87FA0" w:rsidRDefault="00182FFB" w:rsidP="00247EC4">
            <w:pPr>
              <w:pStyle w:val="Sansinterligne1"/>
              <w:spacing w:line="276" w:lineRule="auto"/>
              <w:rPr>
                <w:lang w:eastAsia="en-US"/>
              </w:rPr>
            </w:pPr>
            <w:r>
              <w:rPr>
                <w:lang w:eastAsia="en-US"/>
              </w:rPr>
              <w:fldChar w:fldCharType="begin">
                <w:ffData>
                  <w:name w:val=""/>
                  <w:enabled/>
                  <w:calcOnExit w:val="0"/>
                  <w:checkBox>
                    <w:sizeAuto/>
                    <w:default w:val="1"/>
                  </w:checkBox>
                </w:ffData>
              </w:fldChar>
            </w:r>
            <w:r w:rsidR="00E87FA0">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E87FA0">
              <w:rPr>
                <w:lang w:eastAsia="en-US"/>
              </w:rPr>
              <w:t xml:space="preserve"> 3.2.7  </w:t>
            </w:r>
            <w:r>
              <w:rPr>
                <w:lang w:eastAsia="en-US"/>
              </w:rPr>
              <w:fldChar w:fldCharType="begin">
                <w:ffData>
                  <w:name w:val=""/>
                  <w:enabled/>
                  <w:calcOnExit w:val="0"/>
                  <w:checkBox>
                    <w:sizeAuto/>
                    <w:default w:val="1"/>
                  </w:checkBox>
                </w:ffData>
              </w:fldChar>
            </w:r>
            <w:r w:rsidR="00E87FA0">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E87FA0">
              <w:rPr>
                <w:lang w:eastAsia="en-US"/>
              </w:rPr>
              <w:t xml:space="preserve">    3.4.1</w:t>
            </w:r>
          </w:p>
        </w:tc>
      </w:tr>
    </w:tbl>
    <w:p w:rsidR="00E87FA0" w:rsidRDefault="00E87FA0" w:rsidP="00E87FA0"/>
    <w:p w:rsidR="00E87FA0" w:rsidRDefault="00E87FA0" w:rsidP="00E87FA0">
      <w:pPr>
        <w:spacing w:after="200" w:line="276" w:lineRule="auto"/>
        <w:rPr>
          <w:rFonts w:ascii="Calibri" w:eastAsia="Calibri" w:hAnsi="Calibri"/>
          <w:sz w:val="22"/>
          <w:szCs w:val="22"/>
        </w:rPr>
      </w:pPr>
      <w:r>
        <w:br w:type="page"/>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5954"/>
        <w:gridCol w:w="2976"/>
      </w:tblGrid>
      <w:tr w:rsidR="00E87FA0" w:rsidTr="00247EC4">
        <w:trPr>
          <w:cantSplit/>
          <w:trHeight w:val="469"/>
        </w:trPr>
        <w:tc>
          <w:tcPr>
            <w:tcW w:w="1134" w:type="dxa"/>
            <w:vMerge w:val="restart"/>
            <w:tcBorders>
              <w:top w:val="single" w:sz="4" w:space="0" w:color="auto"/>
              <w:left w:val="single" w:sz="4" w:space="0" w:color="auto"/>
              <w:bottom w:val="single" w:sz="4" w:space="0" w:color="auto"/>
              <w:right w:val="single" w:sz="4" w:space="0" w:color="auto"/>
            </w:tcBorders>
            <w:hideMark/>
          </w:tcPr>
          <w:p w:rsidR="00E87FA0" w:rsidRDefault="00E87FA0" w:rsidP="00247EC4">
            <w:pPr>
              <w:spacing w:line="276" w:lineRule="auto"/>
              <w:ind w:right="360"/>
              <w:rPr>
                <w:rFonts w:ascii="Arial" w:hAnsi="Arial" w:cs="Arial"/>
                <w:b/>
                <w:bCs/>
                <w:lang w:eastAsia="en-US"/>
              </w:rPr>
            </w:pPr>
            <w:r>
              <w:rPr>
                <w:noProof/>
              </w:rPr>
              <w:drawing>
                <wp:anchor distT="0" distB="0" distL="114300" distR="114300" simplePos="0" relativeHeight="251688960" behindDoc="1" locked="0" layoutInCell="1" allowOverlap="1">
                  <wp:simplePos x="0" y="0"/>
                  <wp:positionH relativeFrom="page">
                    <wp:posOffset>-93345</wp:posOffset>
                  </wp:positionH>
                  <wp:positionV relativeFrom="page">
                    <wp:posOffset>3175</wp:posOffset>
                  </wp:positionV>
                  <wp:extent cx="790575" cy="704850"/>
                  <wp:effectExtent l="19050" t="0" r="9525" b="0"/>
                  <wp:wrapNone/>
                  <wp:docPr id="24" name="Image 2" descr="LOG ACAD sans MIN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 ACAD sans MINIST"/>
                          <pic:cNvPicPr>
                            <a:picLocks noChangeAspect="1" noChangeArrowheads="1"/>
                          </pic:cNvPicPr>
                        </pic:nvPicPr>
                        <pic:blipFill>
                          <a:blip r:embed="rId7" cstate="print"/>
                          <a:srcRect/>
                          <a:stretch>
                            <a:fillRect/>
                          </a:stretch>
                        </pic:blipFill>
                        <pic:spPr bwMode="auto">
                          <a:xfrm>
                            <a:off x="0" y="0"/>
                            <a:ext cx="790575" cy="704850"/>
                          </a:xfrm>
                          <a:prstGeom prst="rect">
                            <a:avLst/>
                          </a:prstGeom>
                          <a:noFill/>
                        </pic:spPr>
                      </pic:pic>
                    </a:graphicData>
                  </a:graphic>
                </wp:anchor>
              </w:drawing>
            </w:r>
            <w:r>
              <w:rPr>
                <w:lang w:eastAsia="en-US"/>
              </w:rPr>
              <w:br w:type="page"/>
            </w:r>
            <w:r>
              <w:rPr>
                <w:rFonts w:ascii="Arial" w:hAnsi="Arial" w:cs="Arial"/>
                <w:b/>
                <w:sz w:val="22"/>
                <w:szCs w:val="22"/>
                <w:lang w:eastAsia="en-US"/>
              </w:rPr>
              <w:br w:type="page"/>
            </w:r>
          </w:p>
        </w:tc>
        <w:tc>
          <w:tcPr>
            <w:tcW w:w="5954" w:type="dxa"/>
            <w:tcBorders>
              <w:top w:val="single" w:sz="4" w:space="0" w:color="auto"/>
              <w:left w:val="single" w:sz="4" w:space="0" w:color="auto"/>
              <w:bottom w:val="single" w:sz="4" w:space="0" w:color="auto"/>
              <w:right w:val="single" w:sz="4" w:space="0" w:color="auto"/>
            </w:tcBorders>
            <w:vAlign w:val="center"/>
            <w:hideMark/>
          </w:tcPr>
          <w:p w:rsidR="00E87FA0" w:rsidRDefault="00E87FA0" w:rsidP="00247EC4">
            <w:pPr>
              <w:spacing w:line="276" w:lineRule="auto"/>
              <w:rPr>
                <w:rFonts w:ascii="Arial" w:hAnsi="Arial" w:cs="Arial"/>
                <w:b/>
                <w:lang w:eastAsia="en-US"/>
              </w:rPr>
            </w:pPr>
            <w:r>
              <w:rPr>
                <w:rFonts w:ascii="Arial" w:hAnsi="Arial" w:cs="Arial"/>
                <w:b/>
                <w:sz w:val="22"/>
                <w:szCs w:val="22"/>
                <w:lang w:eastAsia="en-US"/>
              </w:rPr>
              <w:t xml:space="preserve">Epreuve EP2                                              </w:t>
            </w:r>
          </w:p>
          <w:p w:rsidR="00E87FA0" w:rsidRDefault="00E87FA0" w:rsidP="00247EC4">
            <w:pPr>
              <w:spacing w:line="276" w:lineRule="auto"/>
              <w:rPr>
                <w:rFonts w:ascii="Arial" w:hAnsi="Arial" w:cs="Arial"/>
                <w:b/>
                <w:lang w:eastAsia="en-US"/>
              </w:rPr>
            </w:pPr>
            <w:r>
              <w:rPr>
                <w:rFonts w:ascii="Arial" w:hAnsi="Arial" w:cs="Arial"/>
                <w:b/>
                <w:sz w:val="22"/>
                <w:szCs w:val="22"/>
                <w:lang w:eastAsia="en-US"/>
              </w:rPr>
              <w:t>Soins, hygiène et confort</w:t>
            </w:r>
          </w:p>
        </w:tc>
        <w:tc>
          <w:tcPr>
            <w:tcW w:w="2976" w:type="dxa"/>
            <w:tcBorders>
              <w:top w:val="single" w:sz="4" w:space="0" w:color="auto"/>
              <w:left w:val="single" w:sz="4" w:space="0" w:color="auto"/>
              <w:bottom w:val="single" w:sz="4" w:space="0" w:color="auto"/>
              <w:right w:val="single" w:sz="4" w:space="0" w:color="auto"/>
            </w:tcBorders>
            <w:vAlign w:val="center"/>
          </w:tcPr>
          <w:p w:rsidR="00E87FA0" w:rsidRDefault="00E87FA0" w:rsidP="00247EC4">
            <w:pPr>
              <w:spacing w:line="276" w:lineRule="auto"/>
              <w:jc w:val="center"/>
              <w:rPr>
                <w:rFonts w:ascii="Arial" w:hAnsi="Arial" w:cs="Arial"/>
                <w:b/>
                <w:bCs/>
                <w:lang w:eastAsia="en-US"/>
              </w:rPr>
            </w:pPr>
            <w:r>
              <w:rPr>
                <w:rFonts w:ascii="Arial" w:hAnsi="Arial" w:cs="Arial"/>
                <w:b/>
                <w:bCs/>
                <w:sz w:val="22"/>
                <w:szCs w:val="22"/>
                <w:lang w:eastAsia="en-US"/>
              </w:rPr>
              <w:t>BEP ASSP</w:t>
            </w:r>
          </w:p>
          <w:p w:rsidR="00E87FA0" w:rsidRDefault="00E87FA0" w:rsidP="00247EC4">
            <w:pPr>
              <w:spacing w:line="276" w:lineRule="auto"/>
              <w:jc w:val="center"/>
              <w:rPr>
                <w:rFonts w:ascii="Arial" w:hAnsi="Arial" w:cs="Arial"/>
                <w:b/>
                <w:bCs/>
                <w:color w:val="FF0000"/>
                <w:lang w:eastAsia="en-US"/>
              </w:rPr>
            </w:pPr>
          </w:p>
        </w:tc>
      </w:tr>
      <w:tr w:rsidR="00E87FA0" w:rsidTr="00247EC4">
        <w:trPr>
          <w:cantSplit/>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7FA0" w:rsidRDefault="00E87FA0" w:rsidP="00247EC4">
            <w:pPr>
              <w:rPr>
                <w:rFonts w:ascii="Arial" w:hAnsi="Arial" w:cs="Arial"/>
                <w:b/>
                <w:bCs/>
                <w:lang w:eastAsia="en-US"/>
              </w:rPr>
            </w:pPr>
          </w:p>
        </w:tc>
        <w:tc>
          <w:tcPr>
            <w:tcW w:w="5954" w:type="dxa"/>
            <w:vMerge w:val="restart"/>
            <w:tcBorders>
              <w:top w:val="single" w:sz="4" w:space="0" w:color="auto"/>
              <w:left w:val="single" w:sz="4" w:space="0" w:color="auto"/>
              <w:bottom w:val="single" w:sz="4" w:space="0" w:color="auto"/>
              <w:right w:val="single" w:sz="4" w:space="0" w:color="auto"/>
            </w:tcBorders>
            <w:vAlign w:val="center"/>
            <w:hideMark/>
          </w:tcPr>
          <w:p w:rsidR="00E87FA0" w:rsidRDefault="00E87FA0" w:rsidP="00247EC4">
            <w:pPr>
              <w:spacing w:line="276" w:lineRule="auto"/>
              <w:jc w:val="center"/>
              <w:rPr>
                <w:rFonts w:ascii="Arial" w:hAnsi="Arial" w:cs="Arial"/>
                <w:b/>
                <w:bCs/>
                <w:lang w:eastAsia="en-US"/>
              </w:rPr>
            </w:pPr>
            <w:r>
              <w:rPr>
                <w:rFonts w:ascii="Arial" w:hAnsi="Arial" w:cs="Arial"/>
                <w:b/>
                <w:bCs/>
                <w:sz w:val="22"/>
                <w:szCs w:val="22"/>
                <w:lang w:eastAsia="en-US"/>
              </w:rPr>
              <w:t>Fiche d’évaluation CCF</w:t>
            </w:r>
            <w:r>
              <w:rPr>
                <w:rFonts w:ascii="Arial" w:hAnsi="Arial" w:cs="Arial"/>
                <w:b/>
                <w:bCs/>
                <w:i/>
                <w:color w:val="0070C0"/>
                <w:sz w:val="20"/>
                <w:szCs w:val="20"/>
                <w:lang w:eastAsia="en-US"/>
              </w:rPr>
              <w:t xml:space="preserve"> S3 pratique et écrite</w:t>
            </w:r>
          </w:p>
          <w:p w:rsidR="00E87FA0" w:rsidRDefault="00E87FA0" w:rsidP="00247EC4">
            <w:pPr>
              <w:spacing w:line="276" w:lineRule="auto"/>
              <w:jc w:val="center"/>
              <w:rPr>
                <w:rFonts w:ascii="Arial" w:hAnsi="Arial" w:cs="Arial"/>
                <w:b/>
                <w:lang w:eastAsia="en-US"/>
              </w:rPr>
            </w:pPr>
            <w:r>
              <w:rPr>
                <w:rFonts w:ascii="Arial" w:hAnsi="Arial" w:cs="Arial"/>
                <w:b/>
                <w:sz w:val="22"/>
                <w:szCs w:val="22"/>
                <w:highlight w:val="cyan"/>
                <w:lang w:eastAsia="en-US"/>
              </w:rPr>
              <w:t>Centre de formation</w:t>
            </w:r>
            <w:r>
              <w:rPr>
                <w:rFonts w:ascii="Arial" w:hAnsi="Arial" w:cs="Arial"/>
                <w:b/>
                <w:sz w:val="22"/>
                <w:szCs w:val="22"/>
                <w:lang w:eastAsia="en-US"/>
              </w:rPr>
              <w:t xml:space="preserve"> : …………………………</w:t>
            </w:r>
          </w:p>
        </w:tc>
        <w:tc>
          <w:tcPr>
            <w:tcW w:w="2976" w:type="dxa"/>
            <w:tcBorders>
              <w:top w:val="single" w:sz="4" w:space="0" w:color="auto"/>
              <w:left w:val="single" w:sz="4" w:space="0" w:color="auto"/>
              <w:bottom w:val="single" w:sz="4" w:space="0" w:color="auto"/>
              <w:right w:val="single" w:sz="4" w:space="0" w:color="auto"/>
            </w:tcBorders>
            <w:vAlign w:val="center"/>
            <w:hideMark/>
          </w:tcPr>
          <w:p w:rsidR="00E87FA0" w:rsidRDefault="00E87FA0" w:rsidP="00247EC4">
            <w:pPr>
              <w:spacing w:line="276" w:lineRule="auto"/>
              <w:jc w:val="center"/>
              <w:rPr>
                <w:rFonts w:ascii="Arial" w:hAnsi="Arial" w:cs="Arial"/>
                <w:b/>
                <w:bCs/>
                <w:lang w:eastAsia="en-US"/>
              </w:rPr>
            </w:pPr>
            <w:r>
              <w:rPr>
                <w:rFonts w:ascii="Arial" w:hAnsi="Arial" w:cs="Arial"/>
                <w:b/>
                <w:bCs/>
                <w:sz w:val="22"/>
                <w:szCs w:val="22"/>
                <w:lang w:eastAsia="en-US"/>
              </w:rPr>
              <w:t>Coefficient : 6</w:t>
            </w:r>
          </w:p>
        </w:tc>
      </w:tr>
      <w:tr w:rsidR="00E87FA0" w:rsidTr="00247EC4">
        <w:trPr>
          <w:cantSplit/>
          <w:trHeight w:val="1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7FA0" w:rsidRDefault="00E87FA0" w:rsidP="00247EC4">
            <w:pPr>
              <w:rPr>
                <w:rFonts w:ascii="Arial" w:hAnsi="Arial" w:cs="Arial"/>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7FA0" w:rsidRDefault="00E87FA0" w:rsidP="00247EC4">
            <w:pPr>
              <w:rPr>
                <w:rFonts w:ascii="Arial" w:hAnsi="Arial" w:cs="Arial"/>
                <w:b/>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E87FA0" w:rsidRDefault="00E87FA0" w:rsidP="00247EC4">
            <w:pPr>
              <w:spacing w:line="276" w:lineRule="auto"/>
              <w:jc w:val="center"/>
              <w:rPr>
                <w:rFonts w:ascii="Arial" w:hAnsi="Arial" w:cs="Arial"/>
                <w:b/>
                <w:bCs/>
                <w:lang w:eastAsia="en-US"/>
              </w:rPr>
            </w:pPr>
            <w:r>
              <w:rPr>
                <w:rFonts w:ascii="Arial" w:hAnsi="Arial" w:cs="Arial"/>
                <w:b/>
                <w:bCs/>
                <w:sz w:val="22"/>
                <w:szCs w:val="22"/>
                <w:lang w:eastAsia="en-US"/>
              </w:rPr>
              <w:t>SESSION : 201 …</w:t>
            </w:r>
          </w:p>
        </w:tc>
      </w:tr>
    </w:tbl>
    <w:p w:rsidR="00E87FA0" w:rsidRPr="00370F31" w:rsidRDefault="00E87FA0" w:rsidP="00E87FA0">
      <w:pPr>
        <w:pStyle w:val="Sansinterligne"/>
        <w:jc w:val="center"/>
        <w:rPr>
          <w:sz w:val="16"/>
          <w:szCs w:val="16"/>
          <w:u w:val="single"/>
        </w:rPr>
      </w:pPr>
    </w:p>
    <w:p w:rsidR="00E87FA0" w:rsidRPr="000F3B7A" w:rsidRDefault="00E87FA0" w:rsidP="00E87FA0">
      <w:pPr>
        <w:pStyle w:val="Sansinterligne"/>
        <w:jc w:val="center"/>
        <w:rPr>
          <w:b/>
          <w:u w:val="single"/>
        </w:rPr>
      </w:pPr>
      <w:r w:rsidRPr="000F3B7A">
        <w:rPr>
          <w:b/>
          <w:u w:val="single"/>
        </w:rPr>
        <w:t>Noms des enseignants :  PIRONTI Sylvie/ CHAVARAIN Sylvie/ MERRIEN Karine</w:t>
      </w:r>
    </w:p>
    <w:p w:rsidR="00E87FA0" w:rsidRDefault="00E87FA0" w:rsidP="00E87FA0">
      <w:pPr>
        <w:pStyle w:val="Sansinterligne"/>
      </w:pPr>
    </w:p>
    <w:tbl>
      <w:tblPr>
        <w:tblStyle w:val="Grilledutableau"/>
        <w:tblW w:w="9999" w:type="dxa"/>
        <w:tblInd w:w="6" w:type="dxa"/>
        <w:tblLayout w:type="fixed"/>
        <w:tblLook w:val="04A0" w:firstRow="1" w:lastRow="0" w:firstColumn="1" w:lastColumn="0" w:noHBand="0" w:noVBand="1"/>
      </w:tblPr>
      <w:tblGrid>
        <w:gridCol w:w="6658"/>
        <w:gridCol w:w="508"/>
        <w:gridCol w:w="2833"/>
      </w:tblGrid>
      <w:tr w:rsidR="00E87FA0" w:rsidTr="00247EC4">
        <w:trPr>
          <w:trHeight w:val="367"/>
        </w:trPr>
        <w:tc>
          <w:tcPr>
            <w:tcW w:w="9999" w:type="dxa"/>
            <w:gridSpan w:val="3"/>
            <w:hideMark/>
          </w:tcPr>
          <w:p w:rsidR="00E87FA0" w:rsidRDefault="00E87FA0" w:rsidP="00247EC4">
            <w:pPr>
              <w:pStyle w:val="Sansinterligne"/>
              <w:spacing w:line="276" w:lineRule="auto"/>
              <w:jc w:val="center"/>
              <w:rPr>
                <w:b/>
                <w:lang w:eastAsia="en-US"/>
              </w:rPr>
            </w:pPr>
            <w:r>
              <w:rPr>
                <w:b/>
                <w:lang w:eastAsia="en-US"/>
              </w:rPr>
              <w:t xml:space="preserve">                                                       Intitulé de la situation                                                                  14  pts</w:t>
            </w:r>
          </w:p>
        </w:tc>
      </w:tr>
      <w:tr w:rsidR="00E87FA0" w:rsidTr="00247EC4">
        <w:trPr>
          <w:trHeight w:val="5134"/>
        </w:trPr>
        <w:tc>
          <w:tcPr>
            <w:tcW w:w="6658" w:type="dxa"/>
          </w:tcPr>
          <w:p w:rsidR="00E87FA0" w:rsidRDefault="00E87FA0" w:rsidP="00247EC4">
            <w:pPr>
              <w:pStyle w:val="Sansinterligne"/>
              <w:spacing w:line="276" w:lineRule="auto"/>
              <w:rPr>
                <w:lang w:eastAsia="en-US"/>
              </w:rPr>
            </w:pPr>
            <w:r>
              <w:rPr>
                <w:b/>
                <w:lang w:eastAsia="en-US"/>
              </w:rPr>
              <w:t>Situation</w:t>
            </w:r>
            <w:r>
              <w:rPr>
                <w:lang w:eastAsia="en-US"/>
              </w:rPr>
              <w:t xml:space="preserve"> : </w:t>
            </w:r>
          </w:p>
          <w:p w:rsidR="00E87FA0" w:rsidRPr="00011D85" w:rsidRDefault="00E87FA0" w:rsidP="00247EC4">
            <w:pPr>
              <w:pStyle w:val="Sansinterligne"/>
              <w:spacing w:line="276" w:lineRule="auto"/>
              <w:jc w:val="both"/>
              <w:rPr>
                <w:rFonts w:ascii="Arial" w:hAnsi="Arial" w:cs="Arial"/>
                <w:i/>
                <w:color w:val="FF0000"/>
                <w:sz w:val="22"/>
                <w:szCs w:val="22"/>
                <w:lang w:eastAsia="en-US"/>
              </w:rPr>
            </w:pPr>
            <w:r w:rsidRPr="00011D85">
              <w:rPr>
                <w:rFonts w:ascii="Arial" w:hAnsi="Arial" w:cs="Arial"/>
                <w:i/>
                <w:color w:val="FF0000"/>
                <w:sz w:val="22"/>
                <w:szCs w:val="22"/>
                <w:lang w:eastAsia="en-US"/>
              </w:rPr>
              <w:t>Vous êtes en multi accueil à …. , on vous demande de vous occuper de Mathilde 30 mois qui vient de goûter et de la préparer pour l’activité de l’après-midi.</w:t>
            </w:r>
          </w:p>
          <w:p w:rsidR="00E87FA0" w:rsidRPr="00011D85" w:rsidRDefault="00E87FA0" w:rsidP="00247EC4">
            <w:pPr>
              <w:pStyle w:val="Sansinterligne"/>
              <w:spacing w:line="276" w:lineRule="auto"/>
              <w:rPr>
                <w:rFonts w:ascii="Arial" w:hAnsi="Arial" w:cs="Arial"/>
                <w:i/>
                <w:color w:val="FF0000"/>
                <w:sz w:val="22"/>
                <w:szCs w:val="22"/>
                <w:lang w:eastAsia="en-US"/>
              </w:rPr>
            </w:pPr>
            <w:r w:rsidRPr="00011D85">
              <w:rPr>
                <w:rFonts w:ascii="Arial" w:hAnsi="Arial" w:cs="Arial"/>
                <w:i/>
                <w:color w:val="FF0000"/>
                <w:sz w:val="22"/>
                <w:szCs w:val="22"/>
                <w:lang w:eastAsia="en-US"/>
              </w:rPr>
              <w:t>Lorsque celle-ci part en activité, vous allez au dortoir refaire son lit.</w:t>
            </w:r>
          </w:p>
          <w:p w:rsidR="00E87FA0" w:rsidRPr="00011D85" w:rsidRDefault="00E87FA0" w:rsidP="00247EC4">
            <w:pPr>
              <w:pStyle w:val="Sansinterligne"/>
              <w:spacing w:line="276" w:lineRule="auto"/>
              <w:rPr>
                <w:b/>
                <w:lang w:eastAsia="en-US"/>
              </w:rPr>
            </w:pPr>
          </w:p>
          <w:p w:rsidR="00E87FA0" w:rsidRDefault="00E87FA0" w:rsidP="00247EC4">
            <w:pPr>
              <w:pStyle w:val="Sansinterligne"/>
              <w:spacing w:line="276" w:lineRule="auto"/>
              <w:rPr>
                <w:b/>
                <w:lang w:eastAsia="en-US"/>
              </w:rPr>
            </w:pPr>
          </w:p>
          <w:p w:rsidR="00E87FA0" w:rsidRDefault="00E87FA0" w:rsidP="00247EC4">
            <w:pPr>
              <w:pStyle w:val="Sansinterligne"/>
              <w:spacing w:line="276" w:lineRule="auto"/>
              <w:rPr>
                <w:b/>
                <w:lang w:eastAsia="en-US"/>
              </w:rPr>
            </w:pPr>
          </w:p>
          <w:p w:rsidR="00E87FA0" w:rsidRDefault="00E87FA0" w:rsidP="00247EC4">
            <w:pPr>
              <w:pStyle w:val="Sansinterligne"/>
              <w:spacing w:line="276" w:lineRule="auto"/>
              <w:rPr>
                <w:b/>
                <w:lang w:eastAsia="en-US"/>
              </w:rPr>
            </w:pPr>
            <w:r>
              <w:rPr>
                <w:b/>
                <w:lang w:eastAsia="en-US"/>
              </w:rPr>
              <w:t>Vous devez :</w:t>
            </w:r>
          </w:p>
          <w:p w:rsidR="00E87FA0" w:rsidRDefault="00E87FA0" w:rsidP="00247EC4">
            <w:pPr>
              <w:pStyle w:val="Sansinterligne"/>
              <w:spacing w:line="276" w:lineRule="auto"/>
              <w:rPr>
                <w:b/>
                <w:lang w:eastAsia="en-US"/>
              </w:rPr>
            </w:pPr>
          </w:p>
          <w:p w:rsidR="00E87FA0" w:rsidRDefault="00E87FA0" w:rsidP="00247EC4">
            <w:pPr>
              <w:autoSpaceDE w:val="0"/>
              <w:autoSpaceDN w:val="0"/>
              <w:adjustRightInd w:val="0"/>
              <w:spacing w:line="276" w:lineRule="auto"/>
              <w:rPr>
                <w:rFonts w:ascii="Calibri" w:eastAsia="Calibri" w:hAnsi="Calibri" w:cs="Arial"/>
                <w:lang w:eastAsia="en-US"/>
              </w:rPr>
            </w:pPr>
            <w:r>
              <w:rPr>
                <w:rFonts w:ascii="Calibri" w:eastAsia="Calibri" w:hAnsi="Calibri" w:cs="Arial"/>
                <w:lang w:eastAsia="en-US"/>
              </w:rPr>
              <w:t>Tout en assurant une communication adaptée :</w:t>
            </w:r>
          </w:p>
          <w:p w:rsidR="00E87FA0" w:rsidRDefault="00E87FA0" w:rsidP="00247EC4">
            <w:pPr>
              <w:autoSpaceDE w:val="0"/>
              <w:autoSpaceDN w:val="0"/>
              <w:adjustRightInd w:val="0"/>
              <w:spacing w:line="276" w:lineRule="auto"/>
              <w:rPr>
                <w:rFonts w:ascii="Calibri" w:eastAsia="Calibri" w:hAnsi="Calibri" w:cs="Arial"/>
                <w:lang w:eastAsia="en-US"/>
              </w:rPr>
            </w:pPr>
          </w:p>
          <w:p w:rsidR="00E87FA0" w:rsidRDefault="00E87FA0" w:rsidP="00247EC4">
            <w:pPr>
              <w:autoSpaceDE w:val="0"/>
              <w:autoSpaceDN w:val="0"/>
              <w:adjustRightInd w:val="0"/>
              <w:spacing w:line="276" w:lineRule="auto"/>
              <w:rPr>
                <w:rFonts w:ascii="Calibri" w:eastAsia="Calibri" w:hAnsi="Calibri" w:cs="Arial"/>
                <w:lang w:eastAsia="en-US"/>
              </w:rPr>
            </w:pPr>
            <w:r w:rsidRPr="00A21BCE">
              <w:rPr>
                <w:rFonts w:ascii="Calibri" w:eastAsia="Calibri" w:hAnsi="Calibri" w:cs="Arial"/>
                <w:b/>
                <w:lang w:eastAsia="en-US"/>
              </w:rPr>
              <w:t>Réaliser un soin d’hygiène chez l’enfant</w:t>
            </w:r>
            <w:r>
              <w:rPr>
                <w:rFonts w:ascii="Calibri" w:eastAsia="Calibri" w:hAnsi="Calibri" w:cs="Arial"/>
                <w:lang w:eastAsia="en-US"/>
              </w:rPr>
              <w:t xml:space="preserve"> ;</w:t>
            </w:r>
          </w:p>
          <w:p w:rsidR="00E87FA0" w:rsidRDefault="00E87FA0" w:rsidP="00247EC4">
            <w:pPr>
              <w:autoSpaceDE w:val="0"/>
              <w:autoSpaceDN w:val="0"/>
              <w:adjustRightInd w:val="0"/>
              <w:spacing w:line="276" w:lineRule="auto"/>
              <w:rPr>
                <w:rFonts w:ascii="Calibri" w:eastAsia="Calibri" w:hAnsi="Calibri" w:cs="Arial"/>
                <w:lang w:eastAsia="en-US"/>
              </w:rPr>
            </w:pPr>
            <w:r>
              <w:rPr>
                <w:rFonts w:ascii="Calibri" w:eastAsia="Calibri" w:hAnsi="Calibri" w:cs="Arial"/>
                <w:lang w:eastAsia="en-US"/>
              </w:rPr>
              <w:t xml:space="preserve">                                                         Change </w:t>
            </w:r>
            <w:r w:rsidR="00182FFB">
              <w:rPr>
                <w:lang w:eastAsia="en-US"/>
              </w:rPr>
              <w:fldChar w:fldCharType="begin">
                <w:ffData>
                  <w:name w:val="CaseACocher47"/>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p>
          <w:p w:rsidR="00E87FA0" w:rsidRDefault="00E87FA0" w:rsidP="00247EC4">
            <w:pPr>
              <w:autoSpaceDE w:val="0"/>
              <w:autoSpaceDN w:val="0"/>
              <w:adjustRightInd w:val="0"/>
              <w:spacing w:line="276" w:lineRule="auto"/>
              <w:rPr>
                <w:rFonts w:ascii="Calibri" w:eastAsia="Calibri" w:hAnsi="Calibri" w:cs="Arial"/>
                <w:lang w:eastAsia="en-US"/>
              </w:rPr>
            </w:pPr>
            <w:r>
              <w:rPr>
                <w:rFonts w:ascii="Calibri" w:eastAsia="Calibri" w:hAnsi="Calibri" w:cs="Arial"/>
                <w:lang w:eastAsia="en-US"/>
              </w:rPr>
              <w:t xml:space="preserve">                                                         </w:t>
            </w:r>
            <w:r w:rsidRPr="003A7D8A">
              <w:rPr>
                <w:rFonts w:ascii="Calibri" w:eastAsia="Calibri" w:hAnsi="Calibri" w:cs="Arial"/>
                <w:lang w:eastAsia="en-US"/>
              </w:rPr>
              <w:t>Toilette partielle (mains, visage)</w:t>
            </w:r>
            <w:r>
              <w:rPr>
                <w:rFonts w:ascii="Calibri" w:eastAsia="Calibri" w:hAnsi="Calibri" w:cs="Arial"/>
                <w:lang w:eastAsia="en-US"/>
              </w:rPr>
              <w:t xml:space="preserve"> </w:t>
            </w:r>
            <w:r w:rsidR="00182FFB" w:rsidRPr="003A7D8A">
              <w:rPr>
                <w:highlight w:val="red"/>
                <w:lang w:eastAsia="en-US"/>
              </w:rPr>
              <w:fldChar w:fldCharType="begin">
                <w:ffData>
                  <w:name w:val="CaseACocher48"/>
                  <w:enabled/>
                  <w:calcOnExit w:val="0"/>
                  <w:checkBox>
                    <w:sizeAuto/>
                    <w:default w:val="0"/>
                  </w:checkBox>
                </w:ffData>
              </w:fldChar>
            </w:r>
            <w:r w:rsidRPr="003A7D8A">
              <w:rPr>
                <w:rFonts w:ascii="Calibri" w:eastAsia="Calibri" w:hAnsi="Calibri" w:cs="Arial"/>
                <w:highlight w:val="red"/>
                <w:lang w:eastAsia="en-US"/>
              </w:rPr>
              <w:instrText xml:space="preserve"> FORMCHECKBOX </w:instrText>
            </w:r>
            <w:r w:rsidR="00DF2C01">
              <w:rPr>
                <w:highlight w:val="red"/>
                <w:lang w:eastAsia="en-US"/>
              </w:rPr>
            </w:r>
            <w:r w:rsidR="00DF2C01">
              <w:rPr>
                <w:highlight w:val="red"/>
                <w:lang w:eastAsia="en-US"/>
              </w:rPr>
              <w:fldChar w:fldCharType="separate"/>
            </w:r>
            <w:r w:rsidR="00182FFB" w:rsidRPr="003A7D8A">
              <w:rPr>
                <w:highlight w:val="red"/>
                <w:lang w:eastAsia="en-US"/>
              </w:rPr>
              <w:fldChar w:fldCharType="end"/>
            </w:r>
          </w:p>
          <w:p w:rsidR="00E87FA0" w:rsidRDefault="00E87FA0" w:rsidP="00247EC4">
            <w:pPr>
              <w:autoSpaceDE w:val="0"/>
              <w:autoSpaceDN w:val="0"/>
              <w:adjustRightInd w:val="0"/>
              <w:spacing w:line="276" w:lineRule="auto"/>
              <w:rPr>
                <w:rFonts w:ascii="Calibri" w:eastAsia="Calibri" w:hAnsi="Calibri" w:cs="Arial"/>
                <w:lang w:eastAsia="en-US"/>
              </w:rPr>
            </w:pPr>
            <w:r>
              <w:rPr>
                <w:rFonts w:ascii="Calibri" w:eastAsia="Calibri" w:hAnsi="Calibri" w:cs="Arial"/>
                <w:lang w:eastAsia="en-US"/>
              </w:rPr>
              <w:t xml:space="preserve">                                                         Toilette complète (bain, shampooing) </w:t>
            </w:r>
            <w:r w:rsidR="00182FFB">
              <w:rPr>
                <w:rFonts w:ascii="Calibri" w:eastAsia="Calibri" w:hAnsi="Calibri" w:cs="Arial"/>
                <w:lang w:eastAsia="en-US"/>
              </w:rPr>
              <w:fldChar w:fldCharType="begin">
                <w:ffData>
                  <w:name w:val="CaseACocher49"/>
                  <w:enabled/>
                  <w:calcOnExit w:val="0"/>
                  <w:checkBox>
                    <w:sizeAuto/>
                    <w:default w:val="0"/>
                  </w:checkBox>
                </w:ffData>
              </w:fldChar>
            </w:r>
            <w:r>
              <w:rPr>
                <w:rFonts w:ascii="Calibri" w:eastAsia="Calibri" w:hAnsi="Calibri" w:cs="Arial"/>
                <w:lang w:eastAsia="en-US"/>
              </w:rPr>
              <w:instrText xml:space="preserve"> FORMCHECKBOX </w:instrText>
            </w:r>
            <w:r w:rsidR="00DF2C01">
              <w:rPr>
                <w:rFonts w:ascii="Calibri" w:eastAsia="Calibri" w:hAnsi="Calibri" w:cs="Arial"/>
                <w:lang w:eastAsia="en-US"/>
              </w:rPr>
            </w:r>
            <w:r w:rsidR="00DF2C01">
              <w:rPr>
                <w:rFonts w:ascii="Calibri" w:eastAsia="Calibri" w:hAnsi="Calibri" w:cs="Arial"/>
                <w:lang w:eastAsia="en-US"/>
              </w:rPr>
              <w:fldChar w:fldCharType="separate"/>
            </w:r>
            <w:r w:rsidR="00182FFB">
              <w:rPr>
                <w:rFonts w:ascii="Calibri" w:eastAsia="Calibri" w:hAnsi="Calibri" w:cs="Arial"/>
                <w:lang w:eastAsia="en-US"/>
              </w:rPr>
              <w:fldChar w:fldCharType="end"/>
            </w:r>
          </w:p>
          <w:p w:rsidR="00E87FA0" w:rsidRDefault="00E87FA0" w:rsidP="00247EC4">
            <w:pPr>
              <w:autoSpaceDE w:val="0"/>
              <w:autoSpaceDN w:val="0"/>
              <w:adjustRightInd w:val="0"/>
              <w:spacing w:line="276" w:lineRule="auto"/>
              <w:rPr>
                <w:lang w:eastAsia="en-US"/>
              </w:rPr>
            </w:pPr>
            <w:r w:rsidRPr="003A7D8A">
              <w:rPr>
                <w:rFonts w:ascii="Calibri" w:eastAsia="Calibri" w:hAnsi="Calibri" w:cs="Arial"/>
                <w:b/>
                <w:lang w:eastAsia="en-US"/>
              </w:rPr>
              <w:t>Aider</w:t>
            </w:r>
            <w:r w:rsidRPr="003A7D8A">
              <w:rPr>
                <w:rFonts w:ascii="Calibri" w:eastAsia="Calibri" w:hAnsi="Calibri" w:cs="Arial"/>
                <w:lang w:eastAsia="en-US"/>
              </w:rPr>
              <w:t xml:space="preserve"> à un habillage</w:t>
            </w:r>
            <w:r>
              <w:rPr>
                <w:rFonts w:ascii="Calibri" w:eastAsia="Calibri" w:hAnsi="Calibri" w:cs="Arial"/>
                <w:lang w:eastAsia="en-US"/>
              </w:rPr>
              <w:t xml:space="preserve"> </w:t>
            </w:r>
            <w:r w:rsidR="00182FFB" w:rsidRPr="003A7D8A">
              <w:rPr>
                <w:rFonts w:ascii="Calibri" w:eastAsia="Calibri" w:hAnsi="Calibri" w:cs="Arial"/>
                <w:highlight w:val="red"/>
                <w:lang w:eastAsia="en-US"/>
              </w:rPr>
              <w:fldChar w:fldCharType="begin">
                <w:ffData>
                  <w:name w:val="CaseACocher50"/>
                  <w:enabled/>
                  <w:calcOnExit w:val="0"/>
                  <w:checkBox>
                    <w:sizeAuto/>
                    <w:default w:val="0"/>
                  </w:checkBox>
                </w:ffData>
              </w:fldChar>
            </w:r>
            <w:r w:rsidRPr="003A7D8A">
              <w:rPr>
                <w:rFonts w:ascii="Calibri" w:eastAsia="Calibri" w:hAnsi="Calibri" w:cs="Arial"/>
                <w:highlight w:val="red"/>
                <w:lang w:eastAsia="en-US"/>
              </w:rPr>
              <w:instrText xml:space="preserve"> FORMCHECKBOX </w:instrText>
            </w:r>
            <w:r w:rsidR="00DF2C01">
              <w:rPr>
                <w:rFonts w:ascii="Calibri" w:eastAsia="Calibri" w:hAnsi="Calibri" w:cs="Arial"/>
                <w:highlight w:val="red"/>
                <w:lang w:eastAsia="en-US"/>
              </w:rPr>
            </w:r>
            <w:r w:rsidR="00DF2C01">
              <w:rPr>
                <w:rFonts w:ascii="Calibri" w:eastAsia="Calibri" w:hAnsi="Calibri" w:cs="Arial"/>
                <w:highlight w:val="red"/>
                <w:lang w:eastAsia="en-US"/>
              </w:rPr>
              <w:fldChar w:fldCharType="separate"/>
            </w:r>
            <w:r w:rsidR="00182FFB" w:rsidRPr="003A7D8A">
              <w:rPr>
                <w:rFonts w:ascii="Calibri" w:eastAsia="Calibri" w:hAnsi="Calibri" w:cs="Arial"/>
                <w:highlight w:val="red"/>
                <w:lang w:eastAsia="en-US"/>
              </w:rPr>
              <w:fldChar w:fldCharType="end"/>
            </w:r>
            <w:r>
              <w:rPr>
                <w:rFonts w:ascii="Calibri" w:eastAsia="Calibri" w:hAnsi="Calibri" w:cs="Arial"/>
                <w:lang w:eastAsia="en-US"/>
              </w:rPr>
              <w:t xml:space="preserve"> ou un déshabillage </w:t>
            </w:r>
            <w:r w:rsidR="00182FFB">
              <w:rPr>
                <w:lang w:eastAsia="en-US"/>
              </w:rPr>
              <w:fldChar w:fldCharType="begin">
                <w:ffData>
                  <w:name w:val="CaseACocher51"/>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p>
          <w:p w:rsidR="00E87FA0" w:rsidRDefault="00E87FA0" w:rsidP="00247EC4">
            <w:pPr>
              <w:autoSpaceDE w:val="0"/>
              <w:autoSpaceDN w:val="0"/>
              <w:adjustRightInd w:val="0"/>
              <w:spacing w:line="276" w:lineRule="auto"/>
              <w:rPr>
                <w:rFonts w:ascii="Calibri" w:eastAsia="Calibri" w:hAnsi="Calibri" w:cs="Arial"/>
                <w:lang w:eastAsia="en-US"/>
              </w:rPr>
            </w:pPr>
          </w:p>
          <w:p w:rsidR="00E87FA0" w:rsidRDefault="00E87FA0" w:rsidP="00247EC4">
            <w:pPr>
              <w:pStyle w:val="Sansinterligne"/>
              <w:spacing w:line="276" w:lineRule="auto"/>
              <w:rPr>
                <w:szCs w:val="18"/>
                <w:lang w:eastAsia="en-US"/>
              </w:rPr>
            </w:pPr>
            <w:r w:rsidRPr="00A21BCE">
              <w:rPr>
                <w:rFonts w:eastAsia="Arial Unicode MS" w:cs="Arial"/>
                <w:b/>
                <w:lang w:eastAsia="en-US"/>
              </w:rPr>
              <w:t xml:space="preserve">Assurer </w:t>
            </w:r>
            <w:r w:rsidRPr="00A21BCE">
              <w:rPr>
                <w:rFonts w:cs="Arial"/>
                <w:b/>
                <w:lang w:eastAsia="en-US"/>
              </w:rPr>
              <w:t xml:space="preserve"> la réfection d’un lit inoccupé</w:t>
            </w:r>
            <w:r>
              <w:rPr>
                <w:rFonts w:cs="Arial"/>
                <w:lang w:eastAsia="en-US"/>
              </w:rPr>
              <w:t xml:space="preserve">.     </w:t>
            </w:r>
            <w:r w:rsidRPr="003A7D8A">
              <w:rPr>
                <w:rFonts w:cs="Arial"/>
                <w:lang w:eastAsia="en-US"/>
              </w:rPr>
              <w:t>partielle</w:t>
            </w:r>
            <w:r>
              <w:rPr>
                <w:szCs w:val="18"/>
                <w:lang w:eastAsia="en-US"/>
              </w:rPr>
              <w:t xml:space="preserve"> </w:t>
            </w:r>
            <w:r w:rsidR="00182FFB" w:rsidRPr="003A7D8A">
              <w:rPr>
                <w:szCs w:val="18"/>
                <w:highlight w:val="red"/>
                <w:lang w:eastAsia="en-US"/>
              </w:rPr>
              <w:fldChar w:fldCharType="begin">
                <w:ffData>
                  <w:name w:val=""/>
                  <w:enabled/>
                  <w:calcOnExit w:val="0"/>
                  <w:checkBox>
                    <w:sizeAuto/>
                    <w:default w:val="0"/>
                  </w:checkBox>
                </w:ffData>
              </w:fldChar>
            </w:r>
            <w:r w:rsidRPr="003A7D8A">
              <w:rPr>
                <w:szCs w:val="18"/>
                <w:highlight w:val="red"/>
                <w:lang w:eastAsia="en-US"/>
              </w:rPr>
              <w:instrText xml:space="preserve"> FORMCHECKBOX </w:instrText>
            </w:r>
            <w:r w:rsidR="00DF2C01">
              <w:rPr>
                <w:szCs w:val="18"/>
                <w:highlight w:val="red"/>
                <w:lang w:eastAsia="en-US"/>
              </w:rPr>
            </w:r>
            <w:r w:rsidR="00DF2C01">
              <w:rPr>
                <w:szCs w:val="18"/>
                <w:highlight w:val="red"/>
                <w:lang w:eastAsia="en-US"/>
              </w:rPr>
              <w:fldChar w:fldCharType="separate"/>
            </w:r>
            <w:r w:rsidR="00182FFB" w:rsidRPr="003A7D8A">
              <w:rPr>
                <w:szCs w:val="18"/>
                <w:highlight w:val="red"/>
                <w:lang w:eastAsia="en-US"/>
              </w:rPr>
              <w:fldChar w:fldCharType="end"/>
            </w:r>
          </w:p>
          <w:p w:rsidR="00E87FA0" w:rsidRDefault="00E87FA0" w:rsidP="00247EC4">
            <w:pPr>
              <w:pStyle w:val="Sansinterligne"/>
              <w:spacing w:line="276" w:lineRule="auto"/>
              <w:rPr>
                <w:rFonts w:cs="Arial"/>
                <w:lang w:eastAsia="en-US"/>
              </w:rPr>
            </w:pPr>
            <w:r>
              <w:rPr>
                <w:szCs w:val="18"/>
                <w:lang w:eastAsia="en-US"/>
              </w:rPr>
              <w:t xml:space="preserve">                                                                         Complète </w:t>
            </w:r>
            <w:r w:rsidR="00182FFB">
              <w:rPr>
                <w:szCs w:val="18"/>
                <w:lang w:eastAsia="en-US"/>
              </w:rPr>
              <w:fldChar w:fldCharType="begin">
                <w:ffData>
                  <w:name w:val=""/>
                  <w:enabled/>
                  <w:calcOnExit w:val="0"/>
                  <w:checkBox>
                    <w:sizeAuto/>
                    <w:default w:val="0"/>
                  </w:checkBox>
                </w:ffData>
              </w:fldChar>
            </w:r>
            <w:r>
              <w:rPr>
                <w:szCs w:val="18"/>
                <w:lang w:eastAsia="en-US"/>
              </w:rPr>
              <w:instrText xml:space="preserve"> FORMCHECKBOX </w:instrText>
            </w:r>
            <w:r w:rsidR="00DF2C01">
              <w:rPr>
                <w:szCs w:val="18"/>
                <w:lang w:eastAsia="en-US"/>
              </w:rPr>
            </w:r>
            <w:r w:rsidR="00DF2C01">
              <w:rPr>
                <w:szCs w:val="18"/>
                <w:lang w:eastAsia="en-US"/>
              </w:rPr>
              <w:fldChar w:fldCharType="separate"/>
            </w:r>
            <w:r w:rsidR="00182FFB">
              <w:rPr>
                <w:szCs w:val="18"/>
                <w:lang w:eastAsia="en-US"/>
              </w:rPr>
              <w:fldChar w:fldCharType="end"/>
            </w:r>
          </w:p>
          <w:p w:rsidR="00E87FA0" w:rsidRDefault="00E87FA0" w:rsidP="00247EC4">
            <w:pPr>
              <w:pStyle w:val="Sansinterligne"/>
              <w:spacing w:line="276" w:lineRule="auto"/>
              <w:rPr>
                <w:rFonts w:cs="Arial"/>
                <w:lang w:eastAsia="en-US"/>
              </w:rPr>
            </w:pPr>
          </w:p>
          <w:p w:rsidR="00E87FA0" w:rsidRDefault="00E87FA0" w:rsidP="00247EC4">
            <w:pPr>
              <w:pStyle w:val="Sansinterligne"/>
              <w:spacing w:line="276" w:lineRule="auto"/>
              <w:rPr>
                <w:rFonts w:cs="Arial"/>
                <w:lang w:eastAsia="en-US"/>
              </w:rPr>
            </w:pPr>
          </w:p>
          <w:p w:rsidR="00E87FA0" w:rsidRPr="00A21BCE" w:rsidRDefault="00E87FA0" w:rsidP="00247EC4">
            <w:pPr>
              <w:spacing w:line="276" w:lineRule="auto"/>
              <w:rPr>
                <w:rFonts w:ascii="Calibri" w:hAnsi="Calibri" w:cs="Arial"/>
                <w:b/>
                <w:lang w:eastAsia="en-US"/>
              </w:rPr>
            </w:pPr>
            <w:r w:rsidRPr="00A21BCE">
              <w:rPr>
                <w:rFonts w:ascii="Calibri" w:hAnsi="Calibri" w:cs="Arial"/>
                <w:b/>
                <w:lang w:eastAsia="en-US"/>
              </w:rPr>
              <w:t>Transmettre les informations pour assurer la continuité de l’accompagnement</w:t>
            </w:r>
          </w:p>
        </w:tc>
        <w:tc>
          <w:tcPr>
            <w:tcW w:w="3341" w:type="dxa"/>
            <w:gridSpan w:val="2"/>
          </w:tcPr>
          <w:p w:rsidR="00E87FA0" w:rsidRDefault="00E87FA0" w:rsidP="00247EC4">
            <w:pPr>
              <w:pStyle w:val="Sansinterligne"/>
              <w:spacing w:line="276" w:lineRule="auto"/>
              <w:rPr>
                <w:b/>
                <w:szCs w:val="18"/>
                <w:lang w:eastAsia="en-US"/>
              </w:rPr>
            </w:pPr>
            <w:r>
              <w:rPr>
                <w:b/>
                <w:szCs w:val="18"/>
                <w:lang w:eastAsia="en-US"/>
              </w:rPr>
              <w:t xml:space="preserve">Conditions de réalisation : </w:t>
            </w:r>
          </w:p>
          <w:p w:rsidR="00E87FA0" w:rsidRDefault="00E87FA0" w:rsidP="00247EC4">
            <w:pPr>
              <w:pStyle w:val="Sansinterligne"/>
              <w:spacing w:line="276" w:lineRule="auto"/>
              <w:rPr>
                <w:szCs w:val="18"/>
                <w:lang w:eastAsia="en-US"/>
              </w:rPr>
            </w:pPr>
            <w:r>
              <w:rPr>
                <w:szCs w:val="18"/>
                <w:lang w:eastAsia="en-US"/>
              </w:rPr>
              <w:t xml:space="preserve">Temps imparti : </w:t>
            </w:r>
            <w:r w:rsidRPr="003E4094">
              <w:rPr>
                <w:szCs w:val="18"/>
                <w:lang w:eastAsia="en-US"/>
              </w:rPr>
              <w:t>2h max</w:t>
            </w:r>
            <w:r>
              <w:rPr>
                <w:szCs w:val="18"/>
                <w:lang w:eastAsia="en-US"/>
              </w:rPr>
              <w:t>.</w:t>
            </w:r>
          </w:p>
          <w:p w:rsidR="00E87FA0" w:rsidRDefault="00E87FA0" w:rsidP="00247EC4">
            <w:pPr>
              <w:pStyle w:val="Sansinterligne"/>
              <w:spacing w:line="276" w:lineRule="auto"/>
              <w:rPr>
                <w:szCs w:val="18"/>
                <w:lang w:eastAsia="en-US"/>
              </w:rPr>
            </w:pPr>
          </w:p>
          <w:p w:rsidR="00E87FA0" w:rsidRDefault="00E87FA0" w:rsidP="00247EC4">
            <w:pPr>
              <w:pStyle w:val="Sansinterligne"/>
              <w:spacing w:line="276" w:lineRule="auto"/>
              <w:rPr>
                <w:szCs w:val="18"/>
                <w:lang w:eastAsia="en-US"/>
              </w:rPr>
            </w:pPr>
            <w:r>
              <w:rPr>
                <w:szCs w:val="18"/>
                <w:lang w:eastAsia="en-US"/>
              </w:rPr>
              <w:t>Annexes à disposition :</w:t>
            </w:r>
          </w:p>
          <w:p w:rsidR="00E87FA0" w:rsidRPr="00B16D74" w:rsidRDefault="00E87FA0" w:rsidP="00247EC4">
            <w:pPr>
              <w:pStyle w:val="Commentaire"/>
              <w:jc w:val="both"/>
              <w:rPr>
                <w:rFonts w:ascii="Arial" w:hAnsi="Arial" w:cs="Arial"/>
                <w:color w:val="FF0000"/>
                <w:sz w:val="22"/>
                <w:szCs w:val="22"/>
              </w:rPr>
            </w:pPr>
            <w:r w:rsidRPr="00B16D74">
              <w:rPr>
                <w:rFonts w:ascii="Arial" w:hAnsi="Arial" w:cs="Arial"/>
                <w:color w:val="FF0000"/>
                <w:sz w:val="22"/>
                <w:szCs w:val="22"/>
                <w:lang w:eastAsia="en-US"/>
              </w:rPr>
              <w:t>-</w:t>
            </w:r>
            <w:r w:rsidRPr="00B16D74">
              <w:rPr>
                <w:rFonts w:ascii="Arial" w:hAnsi="Arial" w:cs="Arial"/>
                <w:color w:val="FF0000"/>
                <w:sz w:val="22"/>
                <w:szCs w:val="22"/>
              </w:rPr>
              <w:t xml:space="preserve"> Planning des activités de la semaine</w:t>
            </w:r>
          </w:p>
          <w:p w:rsidR="00E87FA0" w:rsidRPr="00B16D74" w:rsidRDefault="00E87FA0" w:rsidP="00247EC4">
            <w:pPr>
              <w:pStyle w:val="Commentaire"/>
              <w:jc w:val="both"/>
              <w:rPr>
                <w:rFonts w:ascii="Arial" w:hAnsi="Arial" w:cs="Arial"/>
                <w:color w:val="FF0000"/>
                <w:sz w:val="22"/>
                <w:szCs w:val="22"/>
              </w:rPr>
            </w:pPr>
            <w:r w:rsidRPr="00B16D74">
              <w:rPr>
                <w:rFonts w:ascii="Arial" w:hAnsi="Arial" w:cs="Arial"/>
                <w:color w:val="FF0000"/>
                <w:sz w:val="22"/>
                <w:szCs w:val="22"/>
              </w:rPr>
              <w:t>- Cahier de transmissions</w:t>
            </w:r>
          </w:p>
          <w:p w:rsidR="00E87FA0" w:rsidRPr="00204634" w:rsidRDefault="00E87FA0" w:rsidP="00247EC4">
            <w:pPr>
              <w:pStyle w:val="Commentaire"/>
              <w:jc w:val="both"/>
              <w:rPr>
                <w:color w:val="C0504D" w:themeColor="accent2"/>
                <w:sz w:val="28"/>
                <w:szCs w:val="28"/>
              </w:rPr>
            </w:pPr>
          </w:p>
          <w:p w:rsidR="00E87FA0" w:rsidRDefault="00E87FA0" w:rsidP="00247EC4">
            <w:pPr>
              <w:pStyle w:val="Sansinterligne"/>
              <w:spacing w:line="276" w:lineRule="auto"/>
              <w:jc w:val="both"/>
              <w:rPr>
                <w:lang w:eastAsia="en-US"/>
              </w:rPr>
            </w:pPr>
          </w:p>
          <w:p w:rsidR="00E87FA0" w:rsidRDefault="00E87FA0" w:rsidP="00247EC4">
            <w:pPr>
              <w:pStyle w:val="Sansinterligne"/>
              <w:spacing w:line="276" w:lineRule="auto"/>
              <w:rPr>
                <w:b/>
                <w:szCs w:val="18"/>
                <w:lang w:eastAsia="en-US"/>
              </w:rPr>
            </w:pPr>
            <w:r>
              <w:rPr>
                <w:b/>
                <w:szCs w:val="18"/>
                <w:lang w:eastAsia="en-US"/>
              </w:rPr>
              <w:t xml:space="preserve">Compétences à mettre en œuvre : </w:t>
            </w:r>
          </w:p>
          <w:p w:rsidR="00E87FA0" w:rsidRDefault="00E87FA0" w:rsidP="00247EC4">
            <w:pPr>
              <w:pStyle w:val="Sansinterligne"/>
              <w:spacing w:line="276" w:lineRule="auto"/>
              <w:rPr>
                <w:b/>
                <w:szCs w:val="18"/>
                <w:lang w:eastAsia="en-US"/>
              </w:rPr>
            </w:pPr>
          </w:p>
          <w:p w:rsidR="00E87FA0" w:rsidRPr="003A7D8A" w:rsidRDefault="00182FFB" w:rsidP="00247EC4">
            <w:pPr>
              <w:pStyle w:val="Sansinterligne"/>
              <w:spacing w:line="276" w:lineRule="auto"/>
              <w:rPr>
                <w:lang w:eastAsia="en-US"/>
              </w:rPr>
            </w:pPr>
            <w:r w:rsidRPr="003A7D8A">
              <w:rPr>
                <w:highlight w:val="cyan"/>
                <w:lang w:eastAsia="en-US"/>
              </w:rPr>
              <w:fldChar w:fldCharType="begin">
                <w:ffData>
                  <w:name w:val=""/>
                  <w:enabled w:val="0"/>
                  <w:calcOnExit w:val="0"/>
                  <w:checkBox>
                    <w:sizeAuto/>
                    <w:default w:val="0"/>
                  </w:checkBox>
                </w:ffData>
              </w:fldChar>
            </w:r>
            <w:r w:rsidR="00E87FA0" w:rsidRPr="003A7D8A">
              <w:rPr>
                <w:highlight w:val="cyan"/>
                <w:lang w:eastAsia="en-US"/>
              </w:rPr>
              <w:instrText xml:space="preserve"> FORMCHECKBOX </w:instrText>
            </w:r>
            <w:r w:rsidR="00DF2C01">
              <w:rPr>
                <w:highlight w:val="cyan"/>
                <w:lang w:eastAsia="en-US"/>
              </w:rPr>
            </w:r>
            <w:r w:rsidR="00DF2C01">
              <w:rPr>
                <w:highlight w:val="cyan"/>
                <w:lang w:eastAsia="en-US"/>
              </w:rPr>
              <w:fldChar w:fldCharType="separate"/>
            </w:r>
            <w:r w:rsidRPr="003A7D8A">
              <w:rPr>
                <w:highlight w:val="cyan"/>
                <w:lang w:eastAsia="en-US"/>
              </w:rPr>
              <w:fldChar w:fldCharType="end"/>
            </w:r>
            <w:r w:rsidR="00E87FA0" w:rsidRPr="003A7D8A">
              <w:rPr>
                <w:lang w:eastAsia="en-US"/>
              </w:rPr>
              <w:t xml:space="preserve"> C 1.2.1 Recueillir, sélectionner et ordonner des informations</w:t>
            </w:r>
          </w:p>
          <w:p w:rsidR="00E87FA0" w:rsidRPr="003A7D8A" w:rsidRDefault="00182FFB" w:rsidP="00247EC4">
            <w:pPr>
              <w:pStyle w:val="Sansinterligne"/>
              <w:spacing w:line="276" w:lineRule="auto"/>
              <w:rPr>
                <w:lang w:eastAsia="en-US"/>
              </w:rPr>
            </w:pPr>
            <w:r w:rsidRPr="003A7D8A">
              <w:rPr>
                <w:szCs w:val="18"/>
                <w:highlight w:val="cyan"/>
                <w:lang w:eastAsia="en-US"/>
              </w:rPr>
              <w:fldChar w:fldCharType="begin">
                <w:ffData>
                  <w:name w:val=""/>
                  <w:enabled/>
                  <w:calcOnExit w:val="0"/>
                  <w:checkBox>
                    <w:sizeAuto/>
                    <w:default w:val="0"/>
                  </w:checkBox>
                </w:ffData>
              </w:fldChar>
            </w:r>
            <w:r w:rsidR="00E87FA0" w:rsidRPr="003A7D8A">
              <w:rPr>
                <w:szCs w:val="18"/>
                <w:highlight w:val="cyan"/>
                <w:lang w:eastAsia="en-US"/>
              </w:rPr>
              <w:instrText xml:space="preserve"> FORMCHECKBOX </w:instrText>
            </w:r>
            <w:r w:rsidR="00DF2C01">
              <w:rPr>
                <w:szCs w:val="18"/>
                <w:highlight w:val="cyan"/>
                <w:lang w:eastAsia="en-US"/>
              </w:rPr>
            </w:r>
            <w:r w:rsidR="00DF2C01">
              <w:rPr>
                <w:szCs w:val="18"/>
                <w:highlight w:val="cyan"/>
                <w:lang w:eastAsia="en-US"/>
              </w:rPr>
              <w:fldChar w:fldCharType="separate"/>
            </w:r>
            <w:r w:rsidRPr="003A7D8A">
              <w:rPr>
                <w:szCs w:val="18"/>
                <w:highlight w:val="cyan"/>
                <w:lang w:eastAsia="en-US"/>
              </w:rPr>
              <w:fldChar w:fldCharType="end"/>
            </w:r>
            <w:r w:rsidR="00E87FA0" w:rsidRPr="003A7D8A">
              <w:rPr>
                <w:szCs w:val="18"/>
                <w:lang w:eastAsia="en-US"/>
              </w:rPr>
              <w:t xml:space="preserve"> C 2.4.1</w:t>
            </w:r>
            <w:r w:rsidR="00E87FA0" w:rsidRPr="003A7D8A">
              <w:rPr>
                <w:lang w:eastAsia="en-US"/>
              </w:rPr>
              <w:t xml:space="preserve"> Evaluer les besoins en produits et matériels</w:t>
            </w:r>
          </w:p>
          <w:p w:rsidR="00E87FA0" w:rsidRPr="003A7D8A" w:rsidRDefault="00E87FA0" w:rsidP="00247EC4">
            <w:pPr>
              <w:pStyle w:val="Sansinterligne"/>
              <w:spacing w:line="276" w:lineRule="auto"/>
              <w:rPr>
                <w:lang w:eastAsia="en-US"/>
              </w:rPr>
            </w:pPr>
          </w:p>
          <w:p w:rsidR="00E87FA0" w:rsidRDefault="00182FFB" w:rsidP="00247EC4">
            <w:pPr>
              <w:pStyle w:val="Sansinterligne"/>
              <w:spacing w:line="276" w:lineRule="auto"/>
              <w:rPr>
                <w:szCs w:val="18"/>
                <w:lang w:eastAsia="en-US"/>
              </w:rPr>
            </w:pPr>
            <w:r w:rsidRPr="003A7D8A">
              <w:rPr>
                <w:szCs w:val="18"/>
                <w:highlight w:val="cyan"/>
                <w:lang w:eastAsia="en-US"/>
              </w:rPr>
              <w:fldChar w:fldCharType="begin">
                <w:ffData>
                  <w:name w:val=""/>
                  <w:enabled/>
                  <w:calcOnExit w:val="0"/>
                  <w:checkBox>
                    <w:sizeAuto/>
                    <w:default w:val="0"/>
                  </w:checkBox>
                </w:ffData>
              </w:fldChar>
            </w:r>
            <w:r w:rsidR="00E87FA0" w:rsidRPr="003A7D8A">
              <w:rPr>
                <w:szCs w:val="18"/>
                <w:highlight w:val="cyan"/>
                <w:lang w:eastAsia="en-US"/>
              </w:rPr>
              <w:instrText xml:space="preserve"> FORMCHECKBOX </w:instrText>
            </w:r>
            <w:r w:rsidR="00DF2C01">
              <w:rPr>
                <w:szCs w:val="18"/>
                <w:highlight w:val="cyan"/>
                <w:lang w:eastAsia="en-US"/>
              </w:rPr>
            </w:r>
            <w:r w:rsidR="00DF2C01">
              <w:rPr>
                <w:szCs w:val="18"/>
                <w:highlight w:val="cyan"/>
                <w:lang w:eastAsia="en-US"/>
              </w:rPr>
              <w:fldChar w:fldCharType="separate"/>
            </w:r>
            <w:r w:rsidRPr="003A7D8A">
              <w:rPr>
                <w:szCs w:val="18"/>
                <w:highlight w:val="cyan"/>
                <w:lang w:eastAsia="en-US"/>
              </w:rPr>
              <w:fldChar w:fldCharType="end"/>
            </w:r>
            <w:r w:rsidR="00E87FA0" w:rsidRPr="003A7D8A">
              <w:rPr>
                <w:szCs w:val="18"/>
                <w:lang w:eastAsia="en-US"/>
              </w:rPr>
              <w:t xml:space="preserve"> C 3.3.3 effectuer une toilette partielle mains et visage</w:t>
            </w:r>
            <w:r w:rsidR="00E87FA0">
              <w:rPr>
                <w:szCs w:val="18"/>
                <w:lang w:eastAsia="en-US"/>
              </w:rPr>
              <w:t xml:space="preserve"> </w:t>
            </w:r>
          </w:p>
          <w:p w:rsidR="00E87FA0" w:rsidRDefault="00E87FA0" w:rsidP="00247EC4">
            <w:pPr>
              <w:pStyle w:val="Sansinterligne"/>
              <w:spacing w:line="276" w:lineRule="auto"/>
              <w:rPr>
                <w:szCs w:val="18"/>
                <w:lang w:eastAsia="en-US"/>
              </w:rPr>
            </w:pPr>
          </w:p>
          <w:p w:rsidR="00E87FA0" w:rsidRDefault="00E87FA0" w:rsidP="00247EC4">
            <w:pPr>
              <w:pStyle w:val="Sansinterligne"/>
              <w:spacing w:line="276" w:lineRule="auto"/>
              <w:rPr>
                <w:szCs w:val="18"/>
                <w:lang w:eastAsia="en-US"/>
              </w:rPr>
            </w:pPr>
          </w:p>
          <w:p w:rsidR="00E87FA0" w:rsidRDefault="00182FFB" w:rsidP="00247EC4">
            <w:pPr>
              <w:pStyle w:val="Sansinterligne"/>
              <w:spacing w:line="276" w:lineRule="auto"/>
              <w:rPr>
                <w:szCs w:val="18"/>
                <w:lang w:eastAsia="en-US"/>
              </w:rPr>
            </w:pPr>
            <w:r w:rsidRPr="003A7D8A">
              <w:rPr>
                <w:szCs w:val="18"/>
                <w:highlight w:val="cyan"/>
                <w:lang w:eastAsia="en-US"/>
              </w:rPr>
              <w:fldChar w:fldCharType="begin">
                <w:ffData>
                  <w:name w:val=""/>
                  <w:enabled/>
                  <w:calcOnExit w:val="0"/>
                  <w:checkBox>
                    <w:sizeAuto/>
                    <w:default w:val="0"/>
                  </w:checkBox>
                </w:ffData>
              </w:fldChar>
            </w:r>
            <w:r w:rsidR="00E87FA0" w:rsidRPr="003A7D8A">
              <w:rPr>
                <w:szCs w:val="18"/>
                <w:highlight w:val="cyan"/>
                <w:lang w:eastAsia="en-US"/>
              </w:rPr>
              <w:instrText xml:space="preserve"> FORMCHECKBOX </w:instrText>
            </w:r>
            <w:r w:rsidR="00DF2C01">
              <w:rPr>
                <w:szCs w:val="18"/>
                <w:highlight w:val="cyan"/>
                <w:lang w:eastAsia="en-US"/>
              </w:rPr>
            </w:r>
            <w:r w:rsidR="00DF2C01">
              <w:rPr>
                <w:szCs w:val="18"/>
                <w:highlight w:val="cyan"/>
                <w:lang w:eastAsia="en-US"/>
              </w:rPr>
              <w:fldChar w:fldCharType="separate"/>
            </w:r>
            <w:r w:rsidRPr="003A7D8A">
              <w:rPr>
                <w:szCs w:val="18"/>
                <w:highlight w:val="cyan"/>
                <w:lang w:eastAsia="en-US"/>
              </w:rPr>
              <w:fldChar w:fldCharType="end"/>
            </w:r>
            <w:r w:rsidR="00E87FA0" w:rsidRPr="003A7D8A">
              <w:rPr>
                <w:szCs w:val="18"/>
                <w:highlight w:val="cyan"/>
                <w:lang w:eastAsia="en-US"/>
              </w:rPr>
              <w:t xml:space="preserve"> </w:t>
            </w:r>
            <w:r w:rsidR="00E87FA0" w:rsidRPr="003A7D8A">
              <w:rPr>
                <w:szCs w:val="18"/>
                <w:lang w:eastAsia="en-US"/>
              </w:rPr>
              <w:t>C</w:t>
            </w:r>
            <w:r w:rsidR="00E87FA0">
              <w:rPr>
                <w:szCs w:val="18"/>
                <w:lang w:eastAsia="en-US"/>
              </w:rPr>
              <w:t xml:space="preserve"> 3.3.4 Aider à l’habillage et au déshabillage</w:t>
            </w:r>
          </w:p>
          <w:p w:rsidR="00E87FA0" w:rsidRDefault="00E87FA0" w:rsidP="00247EC4">
            <w:pPr>
              <w:pStyle w:val="Sansinterligne"/>
              <w:spacing w:line="276" w:lineRule="auto"/>
              <w:rPr>
                <w:szCs w:val="18"/>
                <w:lang w:eastAsia="en-US"/>
              </w:rPr>
            </w:pPr>
          </w:p>
          <w:p w:rsidR="00E87FA0" w:rsidRDefault="00182FFB" w:rsidP="00247EC4">
            <w:pPr>
              <w:pStyle w:val="Sansinterligne"/>
              <w:spacing w:line="276" w:lineRule="auto"/>
              <w:rPr>
                <w:szCs w:val="18"/>
                <w:lang w:eastAsia="en-US"/>
              </w:rPr>
            </w:pPr>
            <w:r w:rsidRPr="003A7D8A">
              <w:rPr>
                <w:szCs w:val="18"/>
                <w:highlight w:val="cyan"/>
                <w:lang w:eastAsia="en-US"/>
              </w:rPr>
              <w:fldChar w:fldCharType="begin">
                <w:ffData>
                  <w:name w:val=""/>
                  <w:enabled/>
                  <w:calcOnExit w:val="0"/>
                  <w:checkBox>
                    <w:sizeAuto/>
                    <w:default w:val="0"/>
                  </w:checkBox>
                </w:ffData>
              </w:fldChar>
            </w:r>
            <w:r w:rsidR="00E87FA0" w:rsidRPr="003A7D8A">
              <w:rPr>
                <w:szCs w:val="18"/>
                <w:highlight w:val="cyan"/>
                <w:lang w:eastAsia="en-US"/>
              </w:rPr>
              <w:instrText xml:space="preserve"> FORMCHECKBOX </w:instrText>
            </w:r>
            <w:r w:rsidR="00DF2C01">
              <w:rPr>
                <w:szCs w:val="18"/>
                <w:highlight w:val="cyan"/>
                <w:lang w:eastAsia="en-US"/>
              </w:rPr>
            </w:r>
            <w:r w:rsidR="00DF2C01">
              <w:rPr>
                <w:szCs w:val="18"/>
                <w:highlight w:val="cyan"/>
                <w:lang w:eastAsia="en-US"/>
              </w:rPr>
              <w:fldChar w:fldCharType="separate"/>
            </w:r>
            <w:r w:rsidRPr="003A7D8A">
              <w:rPr>
                <w:szCs w:val="18"/>
                <w:highlight w:val="cyan"/>
                <w:lang w:eastAsia="en-US"/>
              </w:rPr>
              <w:fldChar w:fldCharType="end"/>
            </w:r>
            <w:r w:rsidR="00E87FA0">
              <w:rPr>
                <w:szCs w:val="18"/>
                <w:lang w:eastAsia="en-US"/>
              </w:rPr>
              <w:t xml:space="preserve"> C 3.3.5 1 Assurer la réfection d’un lit inoccupé</w:t>
            </w:r>
          </w:p>
          <w:p w:rsidR="00E87FA0" w:rsidRDefault="00E87FA0" w:rsidP="00247EC4">
            <w:pPr>
              <w:pStyle w:val="Sansinterligne"/>
              <w:spacing w:line="276" w:lineRule="auto"/>
              <w:rPr>
                <w:szCs w:val="18"/>
                <w:lang w:eastAsia="en-US"/>
              </w:rPr>
            </w:pPr>
          </w:p>
          <w:p w:rsidR="00E87FA0" w:rsidRDefault="00E87FA0" w:rsidP="00247EC4">
            <w:pPr>
              <w:pStyle w:val="Sansinterligne"/>
              <w:spacing w:line="276" w:lineRule="auto"/>
              <w:rPr>
                <w:szCs w:val="18"/>
                <w:lang w:eastAsia="en-US"/>
              </w:rPr>
            </w:pPr>
          </w:p>
          <w:p w:rsidR="00E87FA0" w:rsidRDefault="00182FFB" w:rsidP="00247EC4">
            <w:pPr>
              <w:pStyle w:val="Sansinterligne"/>
              <w:spacing w:line="276" w:lineRule="auto"/>
              <w:rPr>
                <w:szCs w:val="18"/>
                <w:lang w:eastAsia="en-US"/>
              </w:rPr>
            </w:pPr>
            <w:r w:rsidRPr="003A7D8A">
              <w:rPr>
                <w:szCs w:val="18"/>
                <w:highlight w:val="cyan"/>
                <w:lang w:eastAsia="en-US"/>
              </w:rPr>
              <w:fldChar w:fldCharType="begin">
                <w:ffData>
                  <w:name w:val=""/>
                  <w:enabled/>
                  <w:calcOnExit w:val="0"/>
                  <w:checkBox>
                    <w:sizeAuto/>
                    <w:default w:val="0"/>
                  </w:checkBox>
                </w:ffData>
              </w:fldChar>
            </w:r>
            <w:r w:rsidR="00E87FA0" w:rsidRPr="003A7D8A">
              <w:rPr>
                <w:szCs w:val="18"/>
                <w:highlight w:val="cyan"/>
                <w:lang w:eastAsia="en-US"/>
              </w:rPr>
              <w:instrText xml:space="preserve"> FORMCHECKBOX </w:instrText>
            </w:r>
            <w:r w:rsidR="00DF2C01">
              <w:rPr>
                <w:szCs w:val="18"/>
                <w:highlight w:val="cyan"/>
                <w:lang w:eastAsia="en-US"/>
              </w:rPr>
            </w:r>
            <w:r w:rsidR="00DF2C01">
              <w:rPr>
                <w:szCs w:val="18"/>
                <w:highlight w:val="cyan"/>
                <w:lang w:eastAsia="en-US"/>
              </w:rPr>
              <w:fldChar w:fldCharType="separate"/>
            </w:r>
            <w:r w:rsidRPr="003A7D8A">
              <w:rPr>
                <w:szCs w:val="18"/>
                <w:highlight w:val="cyan"/>
                <w:lang w:eastAsia="en-US"/>
              </w:rPr>
              <w:fldChar w:fldCharType="end"/>
            </w:r>
            <w:r w:rsidR="00E87FA0">
              <w:rPr>
                <w:szCs w:val="18"/>
                <w:lang w:eastAsia="en-US"/>
              </w:rPr>
              <w:t xml:space="preserve"> C 1.2.5 transmettre les informations</w:t>
            </w:r>
          </w:p>
        </w:tc>
      </w:tr>
      <w:tr w:rsidR="00E87FA0" w:rsidTr="00247EC4">
        <w:trPr>
          <w:trHeight w:val="155"/>
        </w:trPr>
        <w:tc>
          <w:tcPr>
            <w:tcW w:w="9999" w:type="dxa"/>
            <w:gridSpan w:val="3"/>
            <w:hideMark/>
          </w:tcPr>
          <w:p w:rsidR="00E87FA0" w:rsidRDefault="00E87FA0" w:rsidP="00247EC4">
            <w:pPr>
              <w:pStyle w:val="Sansinterligne"/>
              <w:spacing w:line="276" w:lineRule="auto"/>
              <w:jc w:val="center"/>
              <w:rPr>
                <w:b/>
                <w:lang w:eastAsia="en-US"/>
              </w:rPr>
            </w:pPr>
            <w:r>
              <w:rPr>
                <w:b/>
                <w:lang w:eastAsia="en-US"/>
              </w:rPr>
              <w:t xml:space="preserve">                                   SAVOIRS ASSOCIES évalués à l’écrit                                                                 6 pts</w:t>
            </w:r>
          </w:p>
        </w:tc>
      </w:tr>
      <w:tr w:rsidR="00E87FA0" w:rsidTr="00247EC4">
        <w:trPr>
          <w:trHeight w:val="70"/>
        </w:trPr>
        <w:tc>
          <w:tcPr>
            <w:tcW w:w="7166" w:type="dxa"/>
            <w:gridSpan w:val="2"/>
          </w:tcPr>
          <w:p w:rsidR="00E87FA0" w:rsidRPr="00011D85" w:rsidRDefault="00E87FA0" w:rsidP="00247EC4">
            <w:pPr>
              <w:pStyle w:val="Commentaire"/>
              <w:rPr>
                <w:rFonts w:ascii="Arial" w:hAnsi="Arial" w:cs="Arial"/>
                <w:b/>
                <w:sz w:val="22"/>
                <w:szCs w:val="22"/>
              </w:rPr>
            </w:pPr>
            <w:r w:rsidRPr="00011D85">
              <w:rPr>
                <w:rFonts w:ascii="Arial" w:hAnsi="Arial" w:cs="Arial"/>
                <w:b/>
                <w:sz w:val="22"/>
                <w:szCs w:val="22"/>
                <w:lang w:eastAsia="en-US"/>
              </w:rPr>
              <w:t xml:space="preserve">Répondre aux questions sur une feuille </w:t>
            </w:r>
          </w:p>
          <w:p w:rsidR="00E87FA0" w:rsidRPr="00B16D74" w:rsidRDefault="00E87FA0" w:rsidP="00247EC4">
            <w:pPr>
              <w:pStyle w:val="Commentaire"/>
              <w:rPr>
                <w:rFonts w:ascii="Arial" w:hAnsi="Arial" w:cs="Arial"/>
                <w:sz w:val="22"/>
                <w:szCs w:val="22"/>
              </w:rPr>
            </w:pPr>
          </w:p>
          <w:p w:rsidR="00E87FA0" w:rsidRPr="00B16D74" w:rsidRDefault="00E87FA0" w:rsidP="00F52637">
            <w:pPr>
              <w:pStyle w:val="Commentaire"/>
              <w:numPr>
                <w:ilvl w:val="0"/>
                <w:numId w:val="15"/>
              </w:numPr>
              <w:rPr>
                <w:rFonts w:ascii="Arial" w:hAnsi="Arial" w:cs="Arial"/>
                <w:sz w:val="22"/>
                <w:szCs w:val="22"/>
              </w:rPr>
            </w:pPr>
            <w:r w:rsidRPr="00B16D74">
              <w:rPr>
                <w:rFonts w:ascii="Arial" w:hAnsi="Arial" w:cs="Arial"/>
                <w:sz w:val="22"/>
                <w:szCs w:val="22"/>
              </w:rPr>
              <w:t xml:space="preserve"> En s’appuyant sur la consultation du cahier de transmissions :</w:t>
            </w:r>
          </w:p>
          <w:p w:rsidR="00E87FA0" w:rsidRPr="00B16D74" w:rsidRDefault="00E87FA0" w:rsidP="00F52637">
            <w:pPr>
              <w:pStyle w:val="Commentaire"/>
              <w:numPr>
                <w:ilvl w:val="0"/>
                <w:numId w:val="16"/>
              </w:numPr>
              <w:rPr>
                <w:rFonts w:ascii="Arial" w:hAnsi="Arial" w:cs="Arial"/>
                <w:sz w:val="22"/>
                <w:szCs w:val="22"/>
              </w:rPr>
            </w:pPr>
            <w:r w:rsidRPr="00B16D74">
              <w:rPr>
                <w:rFonts w:ascii="Arial" w:hAnsi="Arial" w:cs="Arial"/>
                <w:sz w:val="22"/>
                <w:szCs w:val="22"/>
              </w:rPr>
              <w:t>Indiquer son agent responsable et sa nature</w:t>
            </w:r>
          </w:p>
          <w:p w:rsidR="00E87FA0" w:rsidRPr="00B16D74" w:rsidRDefault="00E87FA0" w:rsidP="00247EC4">
            <w:pPr>
              <w:pStyle w:val="Commentaire"/>
              <w:ind w:left="1440"/>
              <w:rPr>
                <w:rFonts w:ascii="Arial" w:hAnsi="Arial" w:cs="Arial"/>
                <w:sz w:val="22"/>
                <w:szCs w:val="22"/>
              </w:rPr>
            </w:pPr>
          </w:p>
          <w:p w:rsidR="00E87FA0" w:rsidRPr="00B16D74" w:rsidRDefault="00E87FA0" w:rsidP="00F52637">
            <w:pPr>
              <w:pStyle w:val="Commentaire"/>
              <w:numPr>
                <w:ilvl w:val="0"/>
                <w:numId w:val="15"/>
              </w:numPr>
              <w:rPr>
                <w:rFonts w:ascii="Arial" w:hAnsi="Arial" w:cs="Arial"/>
                <w:sz w:val="22"/>
                <w:szCs w:val="22"/>
              </w:rPr>
            </w:pPr>
            <w:r w:rsidRPr="00B16D74">
              <w:rPr>
                <w:rFonts w:ascii="Arial" w:hAnsi="Arial" w:cs="Arial"/>
                <w:sz w:val="22"/>
                <w:szCs w:val="22"/>
              </w:rPr>
              <w:t>Enoncez les facteurs favorables à l’acquisition de la propreté.</w:t>
            </w:r>
          </w:p>
          <w:p w:rsidR="00E87FA0" w:rsidRPr="00B16D74" w:rsidRDefault="00E87FA0" w:rsidP="00247EC4">
            <w:pPr>
              <w:pStyle w:val="Commentaire"/>
              <w:ind w:left="720"/>
              <w:rPr>
                <w:rFonts w:ascii="Arial" w:hAnsi="Arial" w:cs="Arial"/>
                <w:sz w:val="22"/>
                <w:szCs w:val="22"/>
              </w:rPr>
            </w:pPr>
          </w:p>
          <w:p w:rsidR="00E87FA0" w:rsidRPr="00B16D74" w:rsidRDefault="00E87FA0" w:rsidP="00247EC4">
            <w:pPr>
              <w:pStyle w:val="Commentaire"/>
              <w:ind w:left="720"/>
              <w:rPr>
                <w:rFonts w:ascii="Arial" w:hAnsi="Arial" w:cs="Arial"/>
                <w:sz w:val="22"/>
                <w:szCs w:val="22"/>
              </w:rPr>
            </w:pPr>
          </w:p>
          <w:p w:rsidR="00E87FA0" w:rsidRPr="00B16D74" w:rsidRDefault="00E87FA0" w:rsidP="00247EC4">
            <w:pPr>
              <w:pStyle w:val="Commentaire"/>
              <w:ind w:left="720"/>
              <w:rPr>
                <w:rFonts w:ascii="Arial" w:hAnsi="Arial" w:cs="Arial"/>
                <w:sz w:val="22"/>
                <w:szCs w:val="22"/>
              </w:rPr>
            </w:pPr>
          </w:p>
          <w:p w:rsidR="00E87FA0" w:rsidRPr="00B16D74" w:rsidRDefault="00E87FA0" w:rsidP="00F52637">
            <w:pPr>
              <w:pStyle w:val="Commentaire"/>
              <w:numPr>
                <w:ilvl w:val="0"/>
                <w:numId w:val="15"/>
              </w:numPr>
              <w:rPr>
                <w:rFonts w:ascii="Arial" w:hAnsi="Arial" w:cs="Arial"/>
                <w:sz w:val="22"/>
                <w:szCs w:val="22"/>
              </w:rPr>
            </w:pPr>
            <w:r w:rsidRPr="00B16D74">
              <w:rPr>
                <w:rFonts w:ascii="Arial" w:hAnsi="Arial" w:cs="Arial"/>
                <w:sz w:val="22"/>
                <w:szCs w:val="22"/>
              </w:rPr>
              <w:t>Justifiez les choix des matériels et des produits utilisés pour le soin.</w:t>
            </w:r>
          </w:p>
          <w:p w:rsidR="00E87FA0" w:rsidRPr="00B16D74" w:rsidRDefault="00E87FA0" w:rsidP="00247EC4">
            <w:pPr>
              <w:pStyle w:val="Commentaire"/>
              <w:rPr>
                <w:rFonts w:ascii="Arial" w:hAnsi="Arial" w:cs="Arial"/>
                <w:sz w:val="22"/>
                <w:szCs w:val="22"/>
              </w:rPr>
            </w:pPr>
          </w:p>
          <w:p w:rsidR="00E87FA0" w:rsidRPr="00B16D74" w:rsidRDefault="00E87FA0" w:rsidP="00247EC4">
            <w:pPr>
              <w:pStyle w:val="Commentaire"/>
              <w:numPr>
                <w:ilvl w:val="0"/>
                <w:numId w:val="15"/>
              </w:numPr>
              <w:rPr>
                <w:rFonts w:ascii="Arial" w:hAnsi="Arial" w:cs="Arial"/>
                <w:sz w:val="22"/>
                <w:szCs w:val="22"/>
              </w:rPr>
            </w:pPr>
            <w:r w:rsidRPr="00B16D74">
              <w:rPr>
                <w:rFonts w:ascii="Arial" w:hAnsi="Arial" w:cs="Arial"/>
                <w:sz w:val="22"/>
                <w:szCs w:val="22"/>
              </w:rPr>
              <w:t>Au cours de l’activité extérieure, Mathilde a un comportement violent envers Théo 26 mois. Indiquer votre attitude face à cette situation.</w:t>
            </w:r>
          </w:p>
          <w:p w:rsidR="00E87FA0" w:rsidRPr="00182575" w:rsidRDefault="00E87FA0" w:rsidP="00247EC4">
            <w:pPr>
              <w:pStyle w:val="Commentaire"/>
              <w:rPr>
                <w:rFonts w:ascii="Arial" w:eastAsiaTheme="minorHAnsi" w:hAnsi="Arial" w:cs="Arial"/>
              </w:rPr>
            </w:pPr>
          </w:p>
        </w:tc>
        <w:tc>
          <w:tcPr>
            <w:tcW w:w="2833" w:type="dxa"/>
          </w:tcPr>
          <w:p w:rsidR="00E87FA0" w:rsidRDefault="00E87FA0" w:rsidP="00247EC4">
            <w:pPr>
              <w:pStyle w:val="Sansinterligne"/>
              <w:spacing w:line="276" w:lineRule="auto"/>
              <w:rPr>
                <w:lang w:eastAsia="en-US"/>
              </w:rPr>
            </w:pPr>
            <w:r>
              <w:rPr>
                <w:u w:val="single"/>
                <w:lang w:eastAsia="en-US"/>
              </w:rPr>
              <w:t>Biologie et microbiologie appliquée</w:t>
            </w:r>
            <w:r>
              <w:rPr>
                <w:lang w:eastAsia="en-US"/>
              </w:rPr>
              <w:t xml:space="preserve"> :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  </w:t>
            </w:r>
            <w:r w:rsidR="00182FFB">
              <w:rPr>
                <w:lang w:eastAsia="en-US"/>
              </w:rPr>
              <w:fldChar w:fldCharType="begin">
                <w:ffData>
                  <w:name w:val="CaseACocher12"/>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2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5</w:t>
            </w:r>
          </w:p>
          <w:p w:rsidR="00E87FA0" w:rsidRDefault="00E87FA0" w:rsidP="00247EC4">
            <w:pPr>
              <w:pStyle w:val="Sansinterligne"/>
              <w:spacing w:line="276" w:lineRule="auto"/>
              <w:rPr>
                <w:lang w:eastAsia="en-US"/>
              </w:rPr>
            </w:pPr>
            <w:r>
              <w:rPr>
                <w:lang w:eastAsia="en-US"/>
              </w:rPr>
              <w:t xml:space="preserve">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6  </w:t>
            </w:r>
            <w:r w:rsidR="00182FFB" w:rsidRPr="002C6224">
              <w:rPr>
                <w:highlight w:val="cyan"/>
                <w:lang w:eastAsia="en-US"/>
              </w:rPr>
              <w:fldChar w:fldCharType="begin">
                <w:ffData>
                  <w:name w:val="CaseACocher15"/>
                  <w:enabled/>
                  <w:calcOnExit w:val="0"/>
                  <w:checkBox>
                    <w:sizeAuto/>
                    <w:default w:val="0"/>
                  </w:checkBox>
                </w:ffData>
              </w:fldChar>
            </w:r>
            <w:r w:rsidRPr="002C6224">
              <w:rPr>
                <w:highlight w:val="cyan"/>
                <w:lang w:eastAsia="en-US"/>
              </w:rPr>
              <w:instrText xml:space="preserve"> FORMCHECKBOX </w:instrText>
            </w:r>
            <w:r w:rsidR="00DF2C01">
              <w:rPr>
                <w:highlight w:val="cyan"/>
                <w:lang w:eastAsia="en-US"/>
              </w:rPr>
            </w:r>
            <w:r w:rsidR="00DF2C01">
              <w:rPr>
                <w:highlight w:val="cyan"/>
                <w:lang w:eastAsia="en-US"/>
              </w:rPr>
              <w:fldChar w:fldCharType="separate"/>
            </w:r>
            <w:r w:rsidR="00182FFB" w:rsidRPr="002C6224">
              <w:rPr>
                <w:highlight w:val="cyan"/>
                <w:lang w:eastAsia="en-US"/>
              </w:rPr>
              <w:fldChar w:fldCharType="end"/>
            </w:r>
            <w:r>
              <w:rPr>
                <w:lang w:eastAsia="en-US"/>
              </w:rPr>
              <w:t xml:space="preserve"> 18.1  </w:t>
            </w:r>
            <w:r w:rsidR="00182FFB">
              <w:rPr>
                <w:lang w:eastAsia="en-US"/>
              </w:rPr>
              <w:fldChar w:fldCharType="begin">
                <w:ffData>
                  <w:name w:val="CaseACocher16"/>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19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20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22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23</w:t>
            </w:r>
          </w:p>
          <w:p w:rsidR="00E87FA0" w:rsidRDefault="00E87FA0" w:rsidP="00247EC4">
            <w:pPr>
              <w:pStyle w:val="Sansinterligne"/>
              <w:spacing w:line="276" w:lineRule="auto"/>
              <w:rPr>
                <w:lang w:eastAsia="en-US"/>
              </w:rPr>
            </w:pPr>
            <w:r>
              <w:rPr>
                <w:u w:val="single"/>
                <w:lang w:eastAsia="en-US"/>
              </w:rPr>
              <w:t>SMS</w:t>
            </w:r>
            <w:r>
              <w:rPr>
                <w:lang w:eastAsia="en-US"/>
              </w:rPr>
              <w:t xml:space="preserve"> :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1.2  </w:t>
            </w:r>
            <w:r w:rsidR="00182FFB" w:rsidRPr="002C6224">
              <w:rPr>
                <w:highlight w:val="cyan"/>
                <w:lang w:eastAsia="en-US"/>
              </w:rPr>
              <w:fldChar w:fldCharType="begin">
                <w:ffData>
                  <w:name w:val=""/>
                  <w:enabled/>
                  <w:calcOnExit w:val="0"/>
                  <w:checkBox>
                    <w:sizeAuto/>
                    <w:default w:val="0"/>
                  </w:checkBox>
                </w:ffData>
              </w:fldChar>
            </w:r>
            <w:r w:rsidRPr="002C6224">
              <w:rPr>
                <w:highlight w:val="cyan"/>
                <w:lang w:eastAsia="en-US"/>
              </w:rPr>
              <w:instrText xml:space="preserve"> FORMCHECKBOX </w:instrText>
            </w:r>
            <w:r w:rsidR="00DF2C01">
              <w:rPr>
                <w:highlight w:val="cyan"/>
                <w:lang w:eastAsia="en-US"/>
              </w:rPr>
            </w:r>
            <w:r w:rsidR="00DF2C01">
              <w:rPr>
                <w:highlight w:val="cyan"/>
                <w:lang w:eastAsia="en-US"/>
              </w:rPr>
              <w:fldChar w:fldCharType="separate"/>
            </w:r>
            <w:r w:rsidR="00182FFB" w:rsidRPr="002C6224">
              <w:rPr>
                <w:highlight w:val="cyan"/>
                <w:lang w:eastAsia="en-US"/>
              </w:rPr>
              <w:fldChar w:fldCharType="end"/>
            </w:r>
            <w:r>
              <w:rPr>
                <w:lang w:eastAsia="en-US"/>
              </w:rPr>
              <w:t xml:space="preserve"> 1.3  </w:t>
            </w:r>
            <w:r w:rsidR="00182FFB">
              <w:rPr>
                <w:lang w:eastAsia="en-US"/>
              </w:rPr>
              <w:fldChar w:fldCharType="begin">
                <w:ffData>
                  <w:name w:val="CaseACocher20"/>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1.6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2.1  </w:t>
            </w:r>
            <w:r w:rsidR="00182FFB">
              <w:rPr>
                <w:lang w:eastAsia="en-US"/>
              </w:rPr>
              <w:fldChar w:fldCharType="begin">
                <w:ffData>
                  <w:name w:val="CaseACocher20"/>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2.5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3.1</w:t>
            </w:r>
          </w:p>
          <w:p w:rsidR="00E87FA0" w:rsidRDefault="00E87FA0" w:rsidP="00247EC4">
            <w:pPr>
              <w:pStyle w:val="Sansinterligne"/>
              <w:spacing w:line="276" w:lineRule="auto"/>
              <w:rPr>
                <w:lang w:eastAsia="en-US"/>
              </w:rPr>
            </w:pPr>
            <w:r>
              <w:rPr>
                <w:u w:val="single"/>
                <w:lang w:eastAsia="en-US"/>
              </w:rPr>
              <w:t>Services à l’usager</w:t>
            </w:r>
            <w:r>
              <w:rPr>
                <w:lang w:eastAsia="en-US"/>
              </w:rPr>
              <w:t xml:space="preserve"> :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1.6 </w:t>
            </w:r>
          </w:p>
          <w:p w:rsidR="00E87FA0" w:rsidRDefault="00E87FA0" w:rsidP="00247EC4">
            <w:pPr>
              <w:pStyle w:val="Sansinterligne"/>
              <w:spacing w:line="276" w:lineRule="auto"/>
              <w:rPr>
                <w:lang w:eastAsia="en-US"/>
              </w:rPr>
            </w:pPr>
          </w:p>
          <w:p w:rsidR="00E87FA0" w:rsidRDefault="00E87FA0" w:rsidP="00247EC4">
            <w:pPr>
              <w:pStyle w:val="Sansinterligne"/>
              <w:spacing w:line="276" w:lineRule="auto"/>
              <w:rPr>
                <w:lang w:eastAsia="en-US"/>
              </w:rPr>
            </w:pPr>
            <w:r>
              <w:rPr>
                <w:u w:val="single"/>
                <w:lang w:eastAsia="en-US"/>
              </w:rPr>
              <w:t>Ergonomie-Soins</w:t>
            </w:r>
            <w:r>
              <w:rPr>
                <w:lang w:eastAsia="en-US"/>
              </w:rPr>
              <w:t xml:space="preserve"> : </w:t>
            </w:r>
          </w:p>
          <w:p w:rsidR="00E87FA0" w:rsidRDefault="00182FFB" w:rsidP="00247EC4">
            <w:pPr>
              <w:pStyle w:val="Sansinterligne"/>
              <w:spacing w:line="276" w:lineRule="auto"/>
              <w:rPr>
                <w:lang w:eastAsia="en-US"/>
              </w:rPr>
            </w:pPr>
            <w:r>
              <w:rPr>
                <w:lang w:eastAsia="en-US"/>
              </w:rPr>
              <w:fldChar w:fldCharType="begin">
                <w:ffData>
                  <w:name w:val=""/>
                  <w:enabled/>
                  <w:calcOnExit w:val="0"/>
                  <w:checkBox>
                    <w:sizeAuto/>
                    <w:default w:val="0"/>
                  </w:checkBox>
                </w:ffData>
              </w:fldChar>
            </w:r>
            <w:r w:rsidR="00E87FA0">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E87FA0">
              <w:rPr>
                <w:lang w:eastAsia="en-US"/>
              </w:rPr>
              <w:t xml:space="preserve"> 1.1 </w:t>
            </w:r>
            <w:r>
              <w:rPr>
                <w:lang w:eastAsia="en-US"/>
              </w:rPr>
              <w:fldChar w:fldCharType="begin">
                <w:ffData>
                  <w:name w:val="CaseACocher21"/>
                  <w:enabled/>
                  <w:calcOnExit w:val="0"/>
                  <w:checkBox>
                    <w:sizeAuto/>
                    <w:default w:val="0"/>
                  </w:checkBox>
                </w:ffData>
              </w:fldChar>
            </w:r>
            <w:r w:rsidR="00E87FA0">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E87FA0">
              <w:rPr>
                <w:lang w:eastAsia="en-US"/>
              </w:rPr>
              <w:t xml:space="preserve"> 1.2 </w:t>
            </w:r>
            <w:r w:rsidRPr="002C6224">
              <w:rPr>
                <w:highlight w:val="cyan"/>
                <w:lang w:eastAsia="en-US"/>
              </w:rPr>
              <w:fldChar w:fldCharType="begin">
                <w:ffData>
                  <w:name w:val=""/>
                  <w:enabled/>
                  <w:calcOnExit w:val="0"/>
                  <w:checkBox>
                    <w:sizeAuto/>
                    <w:default w:val="0"/>
                  </w:checkBox>
                </w:ffData>
              </w:fldChar>
            </w:r>
            <w:r w:rsidR="00E87FA0" w:rsidRPr="002C6224">
              <w:rPr>
                <w:highlight w:val="cyan"/>
                <w:lang w:eastAsia="en-US"/>
              </w:rPr>
              <w:instrText xml:space="preserve"> FORMCHECKBOX </w:instrText>
            </w:r>
            <w:r w:rsidR="00DF2C01">
              <w:rPr>
                <w:highlight w:val="cyan"/>
                <w:lang w:eastAsia="en-US"/>
              </w:rPr>
            </w:r>
            <w:r w:rsidR="00DF2C01">
              <w:rPr>
                <w:highlight w:val="cyan"/>
                <w:lang w:eastAsia="en-US"/>
              </w:rPr>
              <w:fldChar w:fldCharType="separate"/>
            </w:r>
            <w:r w:rsidRPr="002C6224">
              <w:rPr>
                <w:highlight w:val="cyan"/>
                <w:lang w:eastAsia="en-US"/>
              </w:rPr>
              <w:fldChar w:fldCharType="end"/>
            </w:r>
            <w:r w:rsidR="00E87FA0">
              <w:rPr>
                <w:lang w:eastAsia="en-US"/>
              </w:rPr>
              <w:t xml:space="preserve"> 3.2.2 </w:t>
            </w:r>
          </w:p>
          <w:p w:rsidR="00E87FA0" w:rsidRDefault="00E87FA0" w:rsidP="00247EC4">
            <w:pPr>
              <w:pStyle w:val="Sansinterligne"/>
              <w:spacing w:line="276" w:lineRule="auto"/>
              <w:rPr>
                <w:lang w:eastAsia="en-US"/>
              </w:rPr>
            </w:pPr>
            <w:r>
              <w:rPr>
                <w:lang w:eastAsia="en-US"/>
              </w:rPr>
              <w:t xml:space="preserve"> </w:t>
            </w:r>
            <w:r w:rsidR="00182FFB">
              <w:rPr>
                <w:lang w:eastAsia="en-US"/>
              </w:rPr>
              <w:fldChar w:fldCharType="begin">
                <w:ffData>
                  <w:name w:val="CaseACocher23"/>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324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3.2.5  </w:t>
            </w:r>
            <w:r w:rsidR="00182FFB">
              <w:rPr>
                <w:lang w:eastAsia="en-US"/>
              </w:rPr>
              <w:fldChar w:fldCharType="begin">
                <w:ffData>
                  <w:name w:val=""/>
                  <w:enabled/>
                  <w:calcOnExit w:val="0"/>
                  <w:checkBox>
                    <w:sizeAuto/>
                    <w:default w:val="0"/>
                  </w:checkBox>
                </w:ffData>
              </w:fldChar>
            </w:r>
            <w:r>
              <w:rPr>
                <w:lang w:eastAsia="en-US"/>
              </w:rPr>
              <w:instrText xml:space="preserve"> FORMCHECKBOX </w:instrText>
            </w:r>
            <w:r w:rsidR="00DF2C01">
              <w:rPr>
                <w:lang w:eastAsia="en-US"/>
              </w:rPr>
            </w:r>
            <w:r w:rsidR="00DF2C01">
              <w:rPr>
                <w:lang w:eastAsia="en-US"/>
              </w:rPr>
              <w:fldChar w:fldCharType="separate"/>
            </w:r>
            <w:r w:rsidR="00182FFB">
              <w:rPr>
                <w:lang w:eastAsia="en-US"/>
              </w:rPr>
              <w:fldChar w:fldCharType="end"/>
            </w:r>
            <w:r>
              <w:rPr>
                <w:lang w:eastAsia="en-US"/>
              </w:rPr>
              <w:t xml:space="preserve"> 3.2.7  </w:t>
            </w:r>
          </w:p>
          <w:p w:rsidR="00E87FA0" w:rsidRDefault="00182FFB" w:rsidP="00247EC4">
            <w:pPr>
              <w:pStyle w:val="Sansinterligne"/>
              <w:spacing w:line="276" w:lineRule="auto"/>
              <w:rPr>
                <w:lang w:eastAsia="en-US"/>
              </w:rPr>
            </w:pPr>
            <w:r>
              <w:rPr>
                <w:lang w:eastAsia="en-US"/>
              </w:rPr>
              <w:fldChar w:fldCharType="begin">
                <w:ffData>
                  <w:name w:val="CaseACocher20"/>
                  <w:enabled/>
                  <w:calcOnExit w:val="0"/>
                  <w:checkBox>
                    <w:sizeAuto/>
                    <w:default w:val="0"/>
                  </w:checkBox>
                </w:ffData>
              </w:fldChar>
            </w:r>
            <w:r w:rsidR="00E87FA0">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E87FA0">
              <w:rPr>
                <w:lang w:eastAsia="en-US"/>
              </w:rPr>
              <w:t xml:space="preserve"> 3.2.9 </w:t>
            </w:r>
            <w:r>
              <w:rPr>
                <w:lang w:eastAsia="en-US"/>
              </w:rPr>
              <w:fldChar w:fldCharType="begin">
                <w:ffData>
                  <w:name w:val=""/>
                  <w:enabled/>
                  <w:calcOnExit w:val="0"/>
                  <w:checkBox>
                    <w:sizeAuto/>
                    <w:default w:val="0"/>
                  </w:checkBox>
                </w:ffData>
              </w:fldChar>
            </w:r>
            <w:r w:rsidR="00E87FA0">
              <w:rPr>
                <w:lang w:eastAsia="en-US"/>
              </w:rPr>
              <w:instrText xml:space="preserve"> FORMCHECKBOX </w:instrText>
            </w:r>
            <w:r w:rsidR="00DF2C01">
              <w:rPr>
                <w:lang w:eastAsia="en-US"/>
              </w:rPr>
            </w:r>
            <w:r w:rsidR="00DF2C01">
              <w:rPr>
                <w:lang w:eastAsia="en-US"/>
              </w:rPr>
              <w:fldChar w:fldCharType="separate"/>
            </w:r>
            <w:r>
              <w:rPr>
                <w:lang w:eastAsia="en-US"/>
              </w:rPr>
              <w:fldChar w:fldCharType="end"/>
            </w:r>
            <w:r w:rsidR="00E87FA0">
              <w:rPr>
                <w:lang w:eastAsia="en-US"/>
              </w:rPr>
              <w:t xml:space="preserve"> 3.4.1</w:t>
            </w:r>
          </w:p>
        </w:tc>
      </w:tr>
    </w:tbl>
    <w:p w:rsidR="00E87FA0" w:rsidRPr="00011D85" w:rsidRDefault="00E87FA0" w:rsidP="00E87FA0">
      <w:pPr>
        <w:rPr>
          <w:rFonts w:ascii="Arial" w:hAnsi="Arial" w:cs="Arial"/>
          <w:sz w:val="32"/>
          <w:szCs w:val="32"/>
        </w:rPr>
      </w:pPr>
      <w:r w:rsidRPr="00011D85">
        <w:rPr>
          <w:rFonts w:ascii="Arial" w:hAnsi="Arial" w:cs="Arial"/>
          <w:sz w:val="32"/>
          <w:szCs w:val="32"/>
        </w:rPr>
        <w:t>Annexe 1</w:t>
      </w:r>
    </w:p>
    <w:p w:rsidR="00E87FA0" w:rsidRPr="00011D85" w:rsidRDefault="00E87FA0" w:rsidP="00E87FA0">
      <w:pPr>
        <w:jc w:val="center"/>
        <w:rPr>
          <w:rFonts w:ascii="Arial" w:hAnsi="Arial" w:cs="Arial"/>
          <w:sz w:val="40"/>
          <w:szCs w:val="40"/>
        </w:rPr>
      </w:pPr>
    </w:p>
    <w:p w:rsidR="00E87FA0" w:rsidRPr="00011D85" w:rsidRDefault="00E87FA0" w:rsidP="00E87FA0">
      <w:pPr>
        <w:jc w:val="center"/>
        <w:rPr>
          <w:rFonts w:ascii="Arial" w:hAnsi="Arial" w:cs="Arial"/>
          <w:sz w:val="40"/>
          <w:szCs w:val="40"/>
        </w:rPr>
      </w:pPr>
    </w:p>
    <w:p w:rsidR="00E87FA0" w:rsidRPr="00011D85" w:rsidRDefault="00E87FA0" w:rsidP="00E87FA0">
      <w:pPr>
        <w:jc w:val="center"/>
        <w:rPr>
          <w:rFonts w:ascii="Arial" w:hAnsi="Arial" w:cs="Arial"/>
          <w:sz w:val="40"/>
          <w:szCs w:val="40"/>
        </w:rPr>
      </w:pPr>
    </w:p>
    <w:p w:rsidR="00E87FA0" w:rsidRPr="00011D85" w:rsidRDefault="00E87FA0" w:rsidP="00E87FA0">
      <w:pPr>
        <w:jc w:val="center"/>
        <w:rPr>
          <w:rFonts w:ascii="Arial" w:hAnsi="Arial" w:cs="Arial"/>
          <w:sz w:val="40"/>
          <w:szCs w:val="40"/>
        </w:rPr>
      </w:pPr>
      <w:r w:rsidRPr="00011D85">
        <w:rPr>
          <w:rFonts w:ascii="Arial" w:hAnsi="Arial" w:cs="Arial"/>
          <w:sz w:val="40"/>
          <w:szCs w:val="40"/>
        </w:rPr>
        <w:t>Planning de la crèche « Multi-Accueil »</w:t>
      </w:r>
    </w:p>
    <w:p w:rsidR="00E87FA0" w:rsidRPr="00011D85" w:rsidRDefault="00E87FA0" w:rsidP="00E87FA0">
      <w:pPr>
        <w:jc w:val="center"/>
        <w:rPr>
          <w:rFonts w:ascii="Arial" w:hAnsi="Arial" w:cs="Arial"/>
          <w:sz w:val="40"/>
          <w:szCs w:val="40"/>
        </w:rPr>
      </w:pPr>
    </w:p>
    <w:tbl>
      <w:tblPr>
        <w:tblStyle w:val="Grilledutableau"/>
        <w:tblW w:w="10606" w:type="dxa"/>
        <w:tblLayout w:type="fixed"/>
        <w:tblLook w:val="04A0" w:firstRow="1" w:lastRow="0" w:firstColumn="1" w:lastColumn="0" w:noHBand="0" w:noVBand="1"/>
      </w:tblPr>
      <w:tblGrid>
        <w:gridCol w:w="1767"/>
        <w:gridCol w:w="1767"/>
        <w:gridCol w:w="1768"/>
        <w:gridCol w:w="1768"/>
        <w:gridCol w:w="1768"/>
        <w:gridCol w:w="1768"/>
      </w:tblGrid>
      <w:tr w:rsidR="00E87FA0" w:rsidRPr="00011D85" w:rsidTr="00247EC4">
        <w:trPr>
          <w:trHeight w:val="510"/>
        </w:trPr>
        <w:tc>
          <w:tcPr>
            <w:tcW w:w="1767" w:type="dxa"/>
            <w:vAlign w:val="center"/>
          </w:tcPr>
          <w:p w:rsidR="00E87FA0" w:rsidRPr="00011D85" w:rsidRDefault="00E87FA0" w:rsidP="00247EC4">
            <w:pPr>
              <w:jc w:val="center"/>
              <w:rPr>
                <w:rFonts w:ascii="Arial" w:hAnsi="Arial" w:cs="Arial"/>
              </w:rPr>
            </w:pPr>
          </w:p>
        </w:tc>
        <w:tc>
          <w:tcPr>
            <w:tcW w:w="1767" w:type="dxa"/>
            <w:vAlign w:val="center"/>
          </w:tcPr>
          <w:p w:rsidR="00E87FA0" w:rsidRPr="00011D85" w:rsidRDefault="00E87FA0" w:rsidP="00247EC4">
            <w:pPr>
              <w:jc w:val="center"/>
              <w:rPr>
                <w:rFonts w:ascii="Arial" w:hAnsi="Arial" w:cs="Arial"/>
              </w:rPr>
            </w:pPr>
            <w:r w:rsidRPr="00011D85">
              <w:rPr>
                <w:rFonts w:ascii="Arial" w:hAnsi="Arial" w:cs="Arial"/>
              </w:rPr>
              <w:t>Lundi</w:t>
            </w:r>
          </w:p>
        </w:tc>
        <w:tc>
          <w:tcPr>
            <w:tcW w:w="1768" w:type="dxa"/>
            <w:vAlign w:val="center"/>
          </w:tcPr>
          <w:p w:rsidR="00E87FA0" w:rsidRPr="00011D85" w:rsidRDefault="00E87FA0" w:rsidP="00247EC4">
            <w:pPr>
              <w:jc w:val="center"/>
              <w:rPr>
                <w:rFonts w:ascii="Arial" w:hAnsi="Arial" w:cs="Arial"/>
              </w:rPr>
            </w:pPr>
            <w:r w:rsidRPr="00011D85">
              <w:rPr>
                <w:rFonts w:ascii="Arial" w:hAnsi="Arial" w:cs="Arial"/>
              </w:rPr>
              <w:t>Mardi</w:t>
            </w:r>
          </w:p>
        </w:tc>
        <w:tc>
          <w:tcPr>
            <w:tcW w:w="1768" w:type="dxa"/>
            <w:vAlign w:val="center"/>
          </w:tcPr>
          <w:p w:rsidR="00E87FA0" w:rsidRPr="00011D85" w:rsidRDefault="00E87FA0" w:rsidP="00247EC4">
            <w:pPr>
              <w:jc w:val="center"/>
              <w:rPr>
                <w:rFonts w:ascii="Arial" w:hAnsi="Arial" w:cs="Arial"/>
              </w:rPr>
            </w:pPr>
            <w:r w:rsidRPr="00011D85">
              <w:rPr>
                <w:rFonts w:ascii="Arial" w:hAnsi="Arial" w:cs="Arial"/>
              </w:rPr>
              <w:t>Mercredi</w:t>
            </w:r>
          </w:p>
        </w:tc>
        <w:tc>
          <w:tcPr>
            <w:tcW w:w="1768" w:type="dxa"/>
            <w:vAlign w:val="center"/>
          </w:tcPr>
          <w:p w:rsidR="00E87FA0" w:rsidRPr="00011D85" w:rsidRDefault="00E87FA0" w:rsidP="00247EC4">
            <w:pPr>
              <w:jc w:val="center"/>
              <w:rPr>
                <w:rFonts w:ascii="Arial" w:hAnsi="Arial" w:cs="Arial"/>
              </w:rPr>
            </w:pPr>
            <w:r w:rsidRPr="00011D85">
              <w:rPr>
                <w:rFonts w:ascii="Arial" w:hAnsi="Arial" w:cs="Arial"/>
              </w:rPr>
              <w:t>Jeudi</w:t>
            </w:r>
          </w:p>
        </w:tc>
        <w:tc>
          <w:tcPr>
            <w:tcW w:w="1768" w:type="dxa"/>
            <w:vAlign w:val="center"/>
          </w:tcPr>
          <w:p w:rsidR="00E87FA0" w:rsidRPr="00011D85" w:rsidRDefault="00E87FA0" w:rsidP="00247EC4">
            <w:pPr>
              <w:jc w:val="center"/>
              <w:rPr>
                <w:rFonts w:ascii="Arial" w:hAnsi="Arial" w:cs="Arial"/>
              </w:rPr>
            </w:pPr>
            <w:r w:rsidRPr="00011D85">
              <w:rPr>
                <w:rFonts w:ascii="Arial" w:hAnsi="Arial" w:cs="Arial"/>
              </w:rPr>
              <w:t>Vendredi</w:t>
            </w:r>
          </w:p>
        </w:tc>
      </w:tr>
      <w:tr w:rsidR="00E87FA0" w:rsidRPr="00011D85" w:rsidTr="00247EC4">
        <w:trPr>
          <w:trHeight w:val="1701"/>
        </w:trPr>
        <w:tc>
          <w:tcPr>
            <w:tcW w:w="1767" w:type="dxa"/>
            <w:vAlign w:val="center"/>
          </w:tcPr>
          <w:p w:rsidR="00E87FA0" w:rsidRPr="00011D85" w:rsidRDefault="00E87FA0" w:rsidP="00247EC4">
            <w:pPr>
              <w:jc w:val="center"/>
              <w:rPr>
                <w:rFonts w:ascii="Arial" w:hAnsi="Arial" w:cs="Arial"/>
              </w:rPr>
            </w:pPr>
            <w:r w:rsidRPr="00011D85">
              <w:rPr>
                <w:rFonts w:ascii="Arial" w:hAnsi="Arial" w:cs="Arial"/>
              </w:rPr>
              <w:t>MATIN</w:t>
            </w:r>
          </w:p>
        </w:tc>
        <w:tc>
          <w:tcPr>
            <w:tcW w:w="1767" w:type="dxa"/>
            <w:vAlign w:val="center"/>
          </w:tcPr>
          <w:p w:rsidR="00E87FA0" w:rsidRPr="00B16D74" w:rsidRDefault="00E87FA0" w:rsidP="00247EC4">
            <w:pPr>
              <w:jc w:val="center"/>
              <w:rPr>
                <w:rFonts w:ascii="Arial" w:hAnsi="Arial" w:cs="Arial"/>
                <w:b/>
                <w:color w:val="C0504D" w:themeColor="accent2"/>
              </w:rPr>
            </w:pPr>
            <w:r w:rsidRPr="00B16D74">
              <w:rPr>
                <w:rFonts w:ascii="Arial" w:hAnsi="Arial" w:cs="Arial"/>
                <w:b/>
                <w:color w:val="C0504D" w:themeColor="accent2"/>
              </w:rPr>
              <w:t>Jeux intérieurs</w:t>
            </w:r>
          </w:p>
        </w:tc>
        <w:tc>
          <w:tcPr>
            <w:tcW w:w="1768" w:type="dxa"/>
            <w:vAlign w:val="center"/>
          </w:tcPr>
          <w:p w:rsidR="00E87FA0" w:rsidRPr="00B16D74" w:rsidRDefault="00E87FA0" w:rsidP="00247EC4">
            <w:pPr>
              <w:jc w:val="center"/>
              <w:rPr>
                <w:rFonts w:ascii="Arial" w:hAnsi="Arial" w:cs="Arial"/>
                <w:b/>
                <w:color w:val="C0504D" w:themeColor="accent2"/>
              </w:rPr>
            </w:pPr>
            <w:r w:rsidRPr="00B16D74">
              <w:rPr>
                <w:rFonts w:ascii="Arial" w:hAnsi="Arial" w:cs="Arial"/>
                <w:b/>
                <w:color w:val="C0504D" w:themeColor="accent2"/>
              </w:rPr>
              <w:t>Bibliothèque</w:t>
            </w:r>
          </w:p>
        </w:tc>
        <w:tc>
          <w:tcPr>
            <w:tcW w:w="1768" w:type="dxa"/>
            <w:vAlign w:val="center"/>
          </w:tcPr>
          <w:p w:rsidR="00E87FA0" w:rsidRPr="00B16D74" w:rsidRDefault="00E87FA0" w:rsidP="00247EC4">
            <w:pPr>
              <w:jc w:val="center"/>
              <w:rPr>
                <w:rFonts w:ascii="Arial" w:hAnsi="Arial" w:cs="Arial"/>
                <w:b/>
                <w:color w:val="C0504D" w:themeColor="accent2"/>
              </w:rPr>
            </w:pPr>
            <w:r w:rsidRPr="00B16D74">
              <w:rPr>
                <w:rFonts w:ascii="Arial" w:hAnsi="Arial" w:cs="Arial"/>
                <w:b/>
                <w:color w:val="C0504D" w:themeColor="accent2"/>
              </w:rPr>
              <w:t>Jeux intérieurs</w:t>
            </w:r>
          </w:p>
        </w:tc>
        <w:tc>
          <w:tcPr>
            <w:tcW w:w="1768" w:type="dxa"/>
            <w:vAlign w:val="center"/>
          </w:tcPr>
          <w:p w:rsidR="00E87FA0" w:rsidRPr="00B16D74" w:rsidRDefault="00E87FA0" w:rsidP="00247EC4">
            <w:pPr>
              <w:jc w:val="center"/>
              <w:rPr>
                <w:rFonts w:ascii="Arial" w:hAnsi="Arial" w:cs="Arial"/>
                <w:b/>
                <w:color w:val="C0504D" w:themeColor="accent2"/>
              </w:rPr>
            </w:pPr>
            <w:r w:rsidRPr="00B16D74">
              <w:rPr>
                <w:rFonts w:ascii="Arial" w:hAnsi="Arial" w:cs="Arial"/>
                <w:b/>
                <w:color w:val="C0504D" w:themeColor="accent2"/>
              </w:rPr>
              <w:t>Activités motrices</w:t>
            </w:r>
          </w:p>
          <w:p w:rsidR="00E87FA0" w:rsidRPr="00B16D74" w:rsidRDefault="00E87FA0" w:rsidP="00247EC4">
            <w:pPr>
              <w:jc w:val="center"/>
              <w:rPr>
                <w:rFonts w:ascii="Arial" w:hAnsi="Arial" w:cs="Arial"/>
                <w:b/>
                <w:i/>
                <w:color w:val="C0504D" w:themeColor="accent2"/>
              </w:rPr>
            </w:pPr>
            <w:r w:rsidRPr="00B16D74">
              <w:rPr>
                <w:rFonts w:ascii="Arial" w:hAnsi="Arial" w:cs="Arial"/>
                <w:b/>
                <w:i/>
                <w:color w:val="C0504D" w:themeColor="accent2"/>
              </w:rPr>
              <w:t>(Gymnastique)</w:t>
            </w:r>
          </w:p>
        </w:tc>
        <w:tc>
          <w:tcPr>
            <w:tcW w:w="1768" w:type="dxa"/>
            <w:vAlign w:val="center"/>
          </w:tcPr>
          <w:p w:rsidR="00E87FA0" w:rsidRPr="00B16D74" w:rsidRDefault="00E87FA0" w:rsidP="00247EC4">
            <w:pPr>
              <w:jc w:val="center"/>
              <w:rPr>
                <w:rFonts w:ascii="Arial" w:hAnsi="Arial" w:cs="Arial"/>
                <w:b/>
                <w:color w:val="C0504D" w:themeColor="accent2"/>
              </w:rPr>
            </w:pPr>
            <w:r w:rsidRPr="00B16D74">
              <w:rPr>
                <w:rFonts w:ascii="Arial" w:hAnsi="Arial" w:cs="Arial"/>
                <w:b/>
                <w:color w:val="C0504D" w:themeColor="accent2"/>
              </w:rPr>
              <w:t>Atelier artistique</w:t>
            </w:r>
          </w:p>
        </w:tc>
      </w:tr>
      <w:tr w:rsidR="00E87FA0" w:rsidRPr="00011D85" w:rsidTr="00247EC4">
        <w:trPr>
          <w:trHeight w:val="624"/>
        </w:trPr>
        <w:tc>
          <w:tcPr>
            <w:tcW w:w="1767" w:type="dxa"/>
            <w:vAlign w:val="center"/>
          </w:tcPr>
          <w:p w:rsidR="00E87FA0" w:rsidRPr="00011D85" w:rsidRDefault="00E87FA0" w:rsidP="00247EC4">
            <w:pPr>
              <w:jc w:val="center"/>
              <w:rPr>
                <w:rFonts w:ascii="Arial" w:hAnsi="Arial" w:cs="Arial"/>
              </w:rPr>
            </w:pPr>
            <w:r w:rsidRPr="00011D85">
              <w:rPr>
                <w:rFonts w:ascii="Arial" w:hAnsi="Arial" w:cs="Arial"/>
              </w:rPr>
              <w:t>MIDI</w:t>
            </w:r>
          </w:p>
        </w:tc>
        <w:tc>
          <w:tcPr>
            <w:tcW w:w="1767" w:type="dxa"/>
            <w:vAlign w:val="center"/>
          </w:tcPr>
          <w:p w:rsidR="00E87FA0" w:rsidRPr="00011D85" w:rsidRDefault="00E87FA0" w:rsidP="00247EC4">
            <w:pPr>
              <w:jc w:val="center"/>
              <w:rPr>
                <w:rFonts w:ascii="Arial" w:hAnsi="Arial" w:cs="Arial"/>
                <w:i/>
              </w:rPr>
            </w:pPr>
            <w:r w:rsidRPr="00011D85">
              <w:rPr>
                <w:rFonts w:ascii="Arial" w:hAnsi="Arial" w:cs="Arial"/>
                <w:i/>
              </w:rPr>
              <w:t>Déjeuner</w:t>
            </w:r>
          </w:p>
        </w:tc>
        <w:tc>
          <w:tcPr>
            <w:tcW w:w="1768" w:type="dxa"/>
            <w:vAlign w:val="center"/>
          </w:tcPr>
          <w:p w:rsidR="00E87FA0" w:rsidRPr="00011D85" w:rsidRDefault="00E87FA0" w:rsidP="00247EC4">
            <w:pPr>
              <w:jc w:val="center"/>
              <w:rPr>
                <w:rFonts w:ascii="Arial" w:hAnsi="Arial" w:cs="Arial"/>
              </w:rPr>
            </w:pPr>
            <w:r w:rsidRPr="00011D85">
              <w:rPr>
                <w:rFonts w:ascii="Arial" w:hAnsi="Arial" w:cs="Arial"/>
                <w:i/>
              </w:rPr>
              <w:t>Déjeuner</w:t>
            </w:r>
          </w:p>
        </w:tc>
        <w:tc>
          <w:tcPr>
            <w:tcW w:w="1768" w:type="dxa"/>
            <w:vAlign w:val="center"/>
          </w:tcPr>
          <w:p w:rsidR="00E87FA0" w:rsidRPr="00011D85" w:rsidRDefault="00E87FA0" w:rsidP="00247EC4">
            <w:pPr>
              <w:jc w:val="center"/>
              <w:rPr>
                <w:rFonts w:ascii="Arial" w:hAnsi="Arial" w:cs="Arial"/>
              </w:rPr>
            </w:pPr>
            <w:r w:rsidRPr="00011D85">
              <w:rPr>
                <w:rFonts w:ascii="Arial" w:hAnsi="Arial" w:cs="Arial"/>
                <w:i/>
              </w:rPr>
              <w:t>Déjeuner</w:t>
            </w:r>
          </w:p>
        </w:tc>
        <w:tc>
          <w:tcPr>
            <w:tcW w:w="1768" w:type="dxa"/>
            <w:vAlign w:val="center"/>
          </w:tcPr>
          <w:p w:rsidR="00E87FA0" w:rsidRPr="00011D85" w:rsidRDefault="00E87FA0" w:rsidP="00247EC4">
            <w:pPr>
              <w:jc w:val="center"/>
              <w:rPr>
                <w:rFonts w:ascii="Arial" w:hAnsi="Arial" w:cs="Arial"/>
              </w:rPr>
            </w:pPr>
            <w:r w:rsidRPr="00011D85">
              <w:rPr>
                <w:rFonts w:ascii="Arial" w:hAnsi="Arial" w:cs="Arial"/>
                <w:i/>
              </w:rPr>
              <w:t>Déjeuner</w:t>
            </w:r>
          </w:p>
        </w:tc>
        <w:tc>
          <w:tcPr>
            <w:tcW w:w="1768" w:type="dxa"/>
            <w:vAlign w:val="center"/>
          </w:tcPr>
          <w:p w:rsidR="00E87FA0" w:rsidRPr="00011D85" w:rsidRDefault="00E87FA0" w:rsidP="00247EC4">
            <w:pPr>
              <w:jc w:val="center"/>
              <w:rPr>
                <w:rFonts w:ascii="Arial" w:hAnsi="Arial" w:cs="Arial"/>
              </w:rPr>
            </w:pPr>
            <w:r w:rsidRPr="00011D85">
              <w:rPr>
                <w:rFonts w:ascii="Arial" w:hAnsi="Arial" w:cs="Arial"/>
                <w:i/>
              </w:rPr>
              <w:t>Déjeuner</w:t>
            </w:r>
          </w:p>
        </w:tc>
      </w:tr>
      <w:tr w:rsidR="00E87FA0" w:rsidRPr="00011D85" w:rsidTr="00247EC4">
        <w:trPr>
          <w:trHeight w:val="510"/>
        </w:trPr>
        <w:tc>
          <w:tcPr>
            <w:tcW w:w="1767" w:type="dxa"/>
            <w:vMerge w:val="restart"/>
            <w:vAlign w:val="center"/>
          </w:tcPr>
          <w:p w:rsidR="00E87FA0" w:rsidRPr="00011D85" w:rsidRDefault="00E87FA0" w:rsidP="00247EC4">
            <w:pPr>
              <w:jc w:val="center"/>
              <w:rPr>
                <w:rFonts w:ascii="Arial" w:hAnsi="Arial" w:cs="Arial"/>
              </w:rPr>
            </w:pPr>
            <w:r w:rsidRPr="00011D85">
              <w:rPr>
                <w:rFonts w:ascii="Arial" w:hAnsi="Arial" w:cs="Arial"/>
              </w:rPr>
              <w:t>APRES-MIDI</w:t>
            </w:r>
          </w:p>
        </w:tc>
        <w:tc>
          <w:tcPr>
            <w:tcW w:w="1767" w:type="dxa"/>
            <w:vAlign w:val="center"/>
          </w:tcPr>
          <w:p w:rsidR="00E87FA0" w:rsidRPr="00011D85" w:rsidRDefault="00E87FA0" w:rsidP="00247EC4">
            <w:pPr>
              <w:jc w:val="center"/>
              <w:rPr>
                <w:rFonts w:ascii="Arial" w:hAnsi="Arial" w:cs="Arial"/>
              </w:rPr>
            </w:pPr>
            <w:r w:rsidRPr="00011D85">
              <w:rPr>
                <w:rFonts w:ascii="Arial" w:hAnsi="Arial" w:cs="Arial"/>
                <w:i/>
              </w:rPr>
              <w:t>Sieste</w:t>
            </w:r>
          </w:p>
        </w:tc>
        <w:tc>
          <w:tcPr>
            <w:tcW w:w="1768" w:type="dxa"/>
            <w:vAlign w:val="center"/>
          </w:tcPr>
          <w:p w:rsidR="00E87FA0" w:rsidRPr="00011D85" w:rsidRDefault="00E87FA0" w:rsidP="00247EC4">
            <w:pPr>
              <w:jc w:val="center"/>
              <w:rPr>
                <w:rFonts w:ascii="Arial" w:hAnsi="Arial" w:cs="Arial"/>
              </w:rPr>
            </w:pPr>
            <w:r w:rsidRPr="00011D85">
              <w:rPr>
                <w:rFonts w:ascii="Arial" w:hAnsi="Arial" w:cs="Arial"/>
                <w:i/>
              </w:rPr>
              <w:t>Sieste</w:t>
            </w:r>
          </w:p>
        </w:tc>
        <w:tc>
          <w:tcPr>
            <w:tcW w:w="1768" w:type="dxa"/>
            <w:vAlign w:val="center"/>
          </w:tcPr>
          <w:p w:rsidR="00E87FA0" w:rsidRPr="00011D85" w:rsidRDefault="00E87FA0" w:rsidP="00247EC4">
            <w:pPr>
              <w:jc w:val="center"/>
              <w:rPr>
                <w:rFonts w:ascii="Arial" w:hAnsi="Arial" w:cs="Arial"/>
              </w:rPr>
            </w:pPr>
            <w:r w:rsidRPr="00011D85">
              <w:rPr>
                <w:rFonts w:ascii="Arial" w:hAnsi="Arial" w:cs="Arial"/>
                <w:i/>
              </w:rPr>
              <w:t>Sieste</w:t>
            </w:r>
          </w:p>
        </w:tc>
        <w:tc>
          <w:tcPr>
            <w:tcW w:w="1768" w:type="dxa"/>
            <w:vAlign w:val="center"/>
          </w:tcPr>
          <w:p w:rsidR="00E87FA0" w:rsidRPr="00011D85" w:rsidRDefault="00E87FA0" w:rsidP="00247EC4">
            <w:pPr>
              <w:jc w:val="center"/>
              <w:rPr>
                <w:rFonts w:ascii="Arial" w:hAnsi="Arial" w:cs="Arial"/>
              </w:rPr>
            </w:pPr>
            <w:r w:rsidRPr="00011D85">
              <w:rPr>
                <w:rFonts w:ascii="Arial" w:hAnsi="Arial" w:cs="Arial"/>
                <w:i/>
              </w:rPr>
              <w:t>Sieste</w:t>
            </w:r>
          </w:p>
        </w:tc>
        <w:tc>
          <w:tcPr>
            <w:tcW w:w="1768" w:type="dxa"/>
            <w:vAlign w:val="center"/>
          </w:tcPr>
          <w:p w:rsidR="00E87FA0" w:rsidRPr="00011D85" w:rsidRDefault="00E87FA0" w:rsidP="00247EC4">
            <w:pPr>
              <w:jc w:val="center"/>
              <w:rPr>
                <w:rFonts w:ascii="Arial" w:hAnsi="Arial" w:cs="Arial"/>
              </w:rPr>
            </w:pPr>
            <w:r w:rsidRPr="00011D85">
              <w:rPr>
                <w:rFonts w:ascii="Arial" w:hAnsi="Arial" w:cs="Arial"/>
                <w:i/>
              </w:rPr>
              <w:t>Sieste</w:t>
            </w:r>
          </w:p>
        </w:tc>
      </w:tr>
      <w:tr w:rsidR="00E87FA0" w:rsidRPr="00011D85" w:rsidTr="00247EC4">
        <w:trPr>
          <w:trHeight w:val="1701"/>
        </w:trPr>
        <w:tc>
          <w:tcPr>
            <w:tcW w:w="1767" w:type="dxa"/>
            <w:vMerge/>
            <w:vAlign w:val="center"/>
          </w:tcPr>
          <w:p w:rsidR="00E87FA0" w:rsidRPr="00011D85" w:rsidRDefault="00E87FA0" w:rsidP="00247EC4">
            <w:pPr>
              <w:jc w:val="center"/>
              <w:rPr>
                <w:rFonts w:ascii="Arial" w:hAnsi="Arial" w:cs="Arial"/>
              </w:rPr>
            </w:pPr>
          </w:p>
        </w:tc>
        <w:tc>
          <w:tcPr>
            <w:tcW w:w="1767" w:type="dxa"/>
            <w:vAlign w:val="center"/>
          </w:tcPr>
          <w:p w:rsidR="00E87FA0" w:rsidRPr="00B16D74" w:rsidRDefault="00E87FA0" w:rsidP="00247EC4">
            <w:pPr>
              <w:jc w:val="center"/>
              <w:rPr>
                <w:rFonts w:ascii="Arial" w:hAnsi="Arial" w:cs="Arial"/>
                <w:b/>
                <w:color w:val="76923C" w:themeColor="accent3" w:themeShade="BF"/>
              </w:rPr>
            </w:pPr>
            <w:r w:rsidRPr="00B16D74">
              <w:rPr>
                <w:rFonts w:ascii="Arial" w:hAnsi="Arial" w:cs="Arial"/>
                <w:b/>
                <w:color w:val="00B050"/>
              </w:rPr>
              <w:t>Goûter à la maison de retraite « Les Bleuets »</w:t>
            </w:r>
          </w:p>
        </w:tc>
        <w:tc>
          <w:tcPr>
            <w:tcW w:w="1768" w:type="dxa"/>
            <w:vAlign w:val="center"/>
          </w:tcPr>
          <w:p w:rsidR="00E87FA0" w:rsidRPr="00B16D74" w:rsidRDefault="00E87FA0" w:rsidP="00247EC4">
            <w:pPr>
              <w:jc w:val="center"/>
              <w:rPr>
                <w:rFonts w:ascii="Arial" w:hAnsi="Arial" w:cs="Arial"/>
                <w:b/>
                <w:color w:val="00B050"/>
              </w:rPr>
            </w:pPr>
            <w:r w:rsidRPr="00B16D74">
              <w:rPr>
                <w:rFonts w:ascii="Arial" w:hAnsi="Arial" w:cs="Arial"/>
                <w:b/>
                <w:color w:val="00B050"/>
              </w:rPr>
              <w:t>Jardinage</w:t>
            </w:r>
          </w:p>
        </w:tc>
        <w:tc>
          <w:tcPr>
            <w:tcW w:w="1768" w:type="dxa"/>
            <w:vAlign w:val="center"/>
          </w:tcPr>
          <w:p w:rsidR="00E87FA0" w:rsidRPr="00B16D74" w:rsidRDefault="00E87FA0" w:rsidP="00247EC4">
            <w:pPr>
              <w:jc w:val="center"/>
              <w:rPr>
                <w:rFonts w:ascii="Arial" w:hAnsi="Arial" w:cs="Arial"/>
                <w:b/>
                <w:color w:val="00B050"/>
              </w:rPr>
            </w:pPr>
            <w:r w:rsidRPr="00B16D74">
              <w:rPr>
                <w:rFonts w:ascii="Arial" w:hAnsi="Arial" w:cs="Arial"/>
                <w:b/>
                <w:color w:val="00B050"/>
              </w:rPr>
              <w:t>Eveil musical</w:t>
            </w:r>
          </w:p>
        </w:tc>
        <w:tc>
          <w:tcPr>
            <w:tcW w:w="1768" w:type="dxa"/>
            <w:vAlign w:val="center"/>
          </w:tcPr>
          <w:p w:rsidR="00E87FA0" w:rsidRPr="00B16D74" w:rsidRDefault="00E87FA0" w:rsidP="00247EC4">
            <w:pPr>
              <w:jc w:val="center"/>
              <w:rPr>
                <w:rFonts w:ascii="Arial" w:hAnsi="Arial" w:cs="Arial"/>
                <w:b/>
                <w:color w:val="00B050"/>
              </w:rPr>
            </w:pPr>
            <w:r w:rsidRPr="00B16D74">
              <w:rPr>
                <w:rFonts w:ascii="Arial" w:hAnsi="Arial" w:cs="Arial"/>
                <w:b/>
                <w:color w:val="00B050"/>
              </w:rPr>
              <w:t xml:space="preserve">Conte </w:t>
            </w:r>
            <w:r w:rsidRPr="00B16D74">
              <w:rPr>
                <w:rFonts w:ascii="Arial" w:hAnsi="Arial" w:cs="Arial"/>
                <w:b/>
                <w:i/>
                <w:color w:val="00B050"/>
              </w:rPr>
              <w:t>(Conteuse)</w:t>
            </w:r>
          </w:p>
        </w:tc>
        <w:tc>
          <w:tcPr>
            <w:tcW w:w="1768" w:type="dxa"/>
            <w:vAlign w:val="center"/>
          </w:tcPr>
          <w:p w:rsidR="00E87FA0" w:rsidRPr="00B16D74" w:rsidRDefault="00E87FA0" w:rsidP="00247EC4">
            <w:pPr>
              <w:jc w:val="center"/>
              <w:rPr>
                <w:rFonts w:ascii="Arial" w:hAnsi="Arial" w:cs="Arial"/>
                <w:b/>
                <w:color w:val="00B050"/>
              </w:rPr>
            </w:pPr>
            <w:r w:rsidRPr="00B16D74">
              <w:rPr>
                <w:rFonts w:ascii="Arial" w:hAnsi="Arial" w:cs="Arial"/>
                <w:b/>
                <w:color w:val="00B050"/>
              </w:rPr>
              <w:t>Atelier Cuisine</w:t>
            </w:r>
          </w:p>
        </w:tc>
      </w:tr>
    </w:tbl>
    <w:p w:rsidR="00E87FA0" w:rsidRPr="00011D85" w:rsidRDefault="00E87FA0" w:rsidP="00E87FA0">
      <w:pPr>
        <w:jc w:val="center"/>
        <w:rPr>
          <w:rFonts w:ascii="Arial" w:hAnsi="Arial" w:cs="Arial"/>
          <w:sz w:val="40"/>
          <w:szCs w:val="40"/>
        </w:rPr>
      </w:pPr>
    </w:p>
    <w:p w:rsidR="00E87FA0" w:rsidRPr="00011D85" w:rsidRDefault="00E87FA0" w:rsidP="00E87FA0">
      <w:pPr>
        <w:jc w:val="center"/>
        <w:rPr>
          <w:rFonts w:ascii="Arial" w:hAnsi="Arial" w:cs="Arial"/>
          <w:sz w:val="40"/>
          <w:szCs w:val="40"/>
        </w:rPr>
      </w:pPr>
    </w:p>
    <w:p w:rsidR="00E87FA0" w:rsidRPr="00011D85" w:rsidRDefault="00E87FA0" w:rsidP="00E87FA0">
      <w:pPr>
        <w:jc w:val="center"/>
        <w:rPr>
          <w:rFonts w:ascii="Arial" w:hAnsi="Arial" w:cs="Arial"/>
          <w:sz w:val="40"/>
          <w:szCs w:val="40"/>
        </w:rPr>
      </w:pPr>
    </w:p>
    <w:p w:rsidR="00E87FA0" w:rsidRPr="00011D85" w:rsidRDefault="00E87FA0" w:rsidP="00E87FA0">
      <w:pPr>
        <w:jc w:val="center"/>
        <w:rPr>
          <w:rFonts w:ascii="Arial" w:hAnsi="Arial" w:cs="Arial"/>
          <w:sz w:val="40"/>
          <w:szCs w:val="40"/>
        </w:rPr>
      </w:pPr>
    </w:p>
    <w:p w:rsidR="00E87FA0" w:rsidRPr="00011D85" w:rsidRDefault="00E87FA0" w:rsidP="00E87FA0">
      <w:pPr>
        <w:jc w:val="center"/>
        <w:rPr>
          <w:rFonts w:ascii="Arial" w:hAnsi="Arial" w:cs="Arial"/>
          <w:sz w:val="40"/>
          <w:szCs w:val="40"/>
        </w:rPr>
      </w:pPr>
    </w:p>
    <w:p w:rsidR="00E87FA0" w:rsidRPr="00011D85" w:rsidRDefault="00E87FA0" w:rsidP="00E87FA0">
      <w:pPr>
        <w:jc w:val="center"/>
        <w:rPr>
          <w:rFonts w:ascii="Arial" w:hAnsi="Arial" w:cs="Arial"/>
          <w:sz w:val="40"/>
          <w:szCs w:val="40"/>
        </w:rPr>
      </w:pPr>
    </w:p>
    <w:p w:rsidR="00E87FA0" w:rsidRPr="00011D85" w:rsidRDefault="00E87FA0" w:rsidP="00E87FA0">
      <w:pPr>
        <w:jc w:val="center"/>
        <w:rPr>
          <w:rFonts w:ascii="Arial" w:hAnsi="Arial" w:cs="Arial"/>
          <w:sz w:val="40"/>
          <w:szCs w:val="40"/>
        </w:rPr>
      </w:pPr>
    </w:p>
    <w:p w:rsidR="00E87FA0" w:rsidRPr="00011D85" w:rsidRDefault="00E87FA0" w:rsidP="00E87FA0">
      <w:pPr>
        <w:jc w:val="center"/>
        <w:rPr>
          <w:rFonts w:ascii="Arial" w:hAnsi="Arial" w:cs="Arial"/>
          <w:sz w:val="40"/>
          <w:szCs w:val="40"/>
        </w:rPr>
      </w:pPr>
    </w:p>
    <w:p w:rsidR="00E87FA0" w:rsidRDefault="00E87FA0" w:rsidP="00E87FA0">
      <w:pPr>
        <w:jc w:val="center"/>
        <w:rPr>
          <w:sz w:val="40"/>
          <w:szCs w:val="40"/>
        </w:rPr>
      </w:pPr>
    </w:p>
    <w:p w:rsidR="00E87FA0" w:rsidRDefault="00E87FA0" w:rsidP="00E87FA0">
      <w:pPr>
        <w:jc w:val="center"/>
        <w:rPr>
          <w:sz w:val="40"/>
          <w:szCs w:val="40"/>
        </w:rPr>
        <w:sectPr w:rsidR="00E87FA0" w:rsidSect="00B07A97">
          <w:pgSz w:w="11906" w:h="16838"/>
          <w:pgMar w:top="720" w:right="720" w:bottom="720" w:left="720" w:header="708" w:footer="708" w:gutter="0"/>
          <w:cols w:space="708"/>
          <w:docGrid w:linePitch="360"/>
        </w:sectPr>
      </w:pPr>
      <w:r>
        <w:rPr>
          <w:sz w:val="40"/>
          <w:szCs w:val="40"/>
        </w:rPr>
        <w:br w:type="page"/>
      </w:r>
    </w:p>
    <w:p w:rsidR="00E87FA0" w:rsidRPr="00011D85" w:rsidRDefault="00E87FA0" w:rsidP="00E87FA0">
      <w:pPr>
        <w:rPr>
          <w:rFonts w:ascii="Arial" w:hAnsi="Arial" w:cs="Arial"/>
          <w:sz w:val="22"/>
          <w:szCs w:val="22"/>
        </w:rPr>
      </w:pPr>
      <w:r w:rsidRPr="00011D85">
        <w:rPr>
          <w:rFonts w:ascii="Arial" w:hAnsi="Arial" w:cs="Arial"/>
          <w:sz w:val="22"/>
          <w:szCs w:val="22"/>
        </w:rPr>
        <w:t xml:space="preserve">Annexe 2 </w:t>
      </w:r>
    </w:p>
    <w:p w:rsidR="00E87FA0" w:rsidRPr="00011D85" w:rsidRDefault="00E87FA0" w:rsidP="00E87FA0">
      <w:pPr>
        <w:rPr>
          <w:rFonts w:ascii="Arial" w:hAnsi="Arial" w:cs="Arial"/>
          <w:sz w:val="22"/>
          <w:szCs w:val="22"/>
        </w:rPr>
      </w:pPr>
    </w:p>
    <w:p w:rsidR="00E87FA0" w:rsidRPr="00011D85" w:rsidRDefault="00E87FA0" w:rsidP="00E87FA0">
      <w:pPr>
        <w:rPr>
          <w:rFonts w:ascii="Arial" w:hAnsi="Arial" w:cs="Arial"/>
          <w:b/>
          <w:sz w:val="22"/>
          <w:szCs w:val="22"/>
        </w:rPr>
      </w:pPr>
      <w:r w:rsidRPr="00011D85">
        <w:rPr>
          <w:rFonts w:ascii="Arial" w:hAnsi="Arial" w:cs="Arial"/>
          <w:b/>
          <w:sz w:val="22"/>
          <w:szCs w:val="22"/>
        </w:rPr>
        <w:t>Cahier de transmissions</w:t>
      </w:r>
      <w:r w:rsidR="00011D85">
        <w:rPr>
          <w:rFonts w:ascii="Arial" w:hAnsi="Arial" w:cs="Arial"/>
          <w:b/>
          <w:sz w:val="22"/>
          <w:szCs w:val="22"/>
        </w:rPr>
        <w:t xml:space="preserve"> </w:t>
      </w:r>
      <w:r w:rsidR="00011D85">
        <w:rPr>
          <w:rFonts w:ascii="Arial" w:hAnsi="Arial" w:cs="Arial"/>
          <w:b/>
          <w:sz w:val="22"/>
          <w:szCs w:val="22"/>
        </w:rPr>
        <w:tab/>
      </w:r>
      <w:r w:rsidR="00011D85">
        <w:rPr>
          <w:rFonts w:ascii="Arial" w:hAnsi="Arial" w:cs="Arial"/>
          <w:b/>
          <w:sz w:val="22"/>
          <w:szCs w:val="22"/>
        </w:rPr>
        <w:tab/>
      </w:r>
      <w:r w:rsidR="00011D85">
        <w:rPr>
          <w:rFonts w:ascii="Arial" w:hAnsi="Arial" w:cs="Arial"/>
          <w:b/>
          <w:sz w:val="22"/>
          <w:szCs w:val="22"/>
        </w:rPr>
        <w:tab/>
      </w:r>
      <w:r w:rsidR="00011D85">
        <w:rPr>
          <w:rFonts w:ascii="Arial" w:hAnsi="Arial" w:cs="Arial"/>
          <w:b/>
          <w:sz w:val="22"/>
          <w:szCs w:val="22"/>
        </w:rPr>
        <w:tab/>
      </w:r>
      <w:r w:rsidR="00011D85">
        <w:rPr>
          <w:rFonts w:ascii="Arial" w:hAnsi="Arial" w:cs="Arial"/>
          <w:b/>
          <w:sz w:val="22"/>
          <w:szCs w:val="22"/>
        </w:rPr>
        <w:tab/>
      </w:r>
      <w:r w:rsidR="00011D85">
        <w:rPr>
          <w:rFonts w:ascii="Arial" w:hAnsi="Arial" w:cs="Arial"/>
          <w:b/>
          <w:sz w:val="22"/>
          <w:szCs w:val="22"/>
        </w:rPr>
        <w:tab/>
      </w:r>
      <w:r w:rsidRPr="00011D85">
        <w:rPr>
          <w:rFonts w:ascii="Arial" w:hAnsi="Arial" w:cs="Arial"/>
          <w:b/>
          <w:sz w:val="22"/>
          <w:szCs w:val="22"/>
        </w:rPr>
        <w:t xml:space="preserve">        </w:t>
      </w:r>
      <w:r w:rsidRPr="00011D85">
        <w:rPr>
          <w:rFonts w:ascii="Arial" w:hAnsi="Arial" w:cs="Arial"/>
          <w:b/>
          <w:sz w:val="22"/>
          <w:szCs w:val="22"/>
        </w:rPr>
        <w:tab/>
      </w:r>
      <w:r w:rsidRPr="00011D85">
        <w:rPr>
          <w:rFonts w:ascii="Arial" w:hAnsi="Arial" w:cs="Arial"/>
          <w:sz w:val="22"/>
          <w:szCs w:val="22"/>
        </w:rPr>
        <w:t>Date : mardi</w:t>
      </w:r>
      <w:r w:rsidRPr="00011D85">
        <w:rPr>
          <w:rFonts w:ascii="Arial" w:hAnsi="Arial" w:cs="Arial"/>
          <w:b/>
          <w:sz w:val="22"/>
          <w:szCs w:val="22"/>
        </w:rPr>
        <w:t xml:space="preserve"> </w:t>
      </w:r>
      <w:r w:rsidRPr="00011D85">
        <w:rPr>
          <w:rFonts w:ascii="Arial" w:hAnsi="Arial" w:cs="Arial"/>
          <w:sz w:val="22"/>
          <w:szCs w:val="22"/>
        </w:rPr>
        <w:t>23 octobre 2012</w:t>
      </w:r>
    </w:p>
    <w:p w:rsidR="00E87FA0" w:rsidRPr="00011D85" w:rsidRDefault="00E87FA0" w:rsidP="00E87FA0">
      <w:pPr>
        <w:jc w:val="center"/>
        <w:rPr>
          <w:rFonts w:ascii="Arial" w:hAnsi="Arial" w:cs="Arial"/>
          <w:sz w:val="22"/>
          <w:szCs w:val="22"/>
        </w:rPr>
      </w:pPr>
    </w:p>
    <w:p w:rsidR="00E87FA0" w:rsidRPr="00011D85" w:rsidRDefault="00E87FA0" w:rsidP="00E87FA0">
      <w:pPr>
        <w:rPr>
          <w:rFonts w:ascii="Arial" w:hAnsi="Arial" w:cs="Arial"/>
          <w:b/>
          <w:sz w:val="22"/>
          <w:szCs w:val="22"/>
          <w:u w:val="single"/>
        </w:rPr>
      </w:pPr>
      <w:r w:rsidRPr="00011D85">
        <w:rPr>
          <w:rFonts w:ascii="Arial" w:hAnsi="Arial" w:cs="Arial"/>
          <w:b/>
          <w:sz w:val="22"/>
          <w:szCs w:val="22"/>
          <w:highlight w:val="cyan"/>
          <w:u w:val="single"/>
        </w:rPr>
        <w:t>Attention 1 cas de Muguet depuis 48h !</w:t>
      </w:r>
    </w:p>
    <w:p w:rsidR="00E87FA0" w:rsidRPr="00011D85" w:rsidRDefault="00E87FA0" w:rsidP="00E87FA0">
      <w:pPr>
        <w:rPr>
          <w:rFonts w:ascii="Arial" w:hAnsi="Arial" w:cs="Arial"/>
          <w:b/>
          <w:sz w:val="22"/>
          <w:szCs w:val="22"/>
          <w:u w:val="single"/>
        </w:rPr>
      </w:pPr>
    </w:p>
    <w:p w:rsidR="00E87FA0" w:rsidRPr="00011D85" w:rsidRDefault="00E87FA0" w:rsidP="00E87FA0">
      <w:pPr>
        <w:rPr>
          <w:rFonts w:ascii="Arial" w:hAnsi="Arial" w:cs="Arial"/>
          <w:b/>
          <w:sz w:val="22"/>
          <w:szCs w:val="22"/>
          <w:u w:val="single"/>
        </w:rPr>
      </w:pPr>
    </w:p>
    <w:tbl>
      <w:tblPr>
        <w:tblStyle w:val="Grilledutableau"/>
        <w:tblW w:w="0" w:type="auto"/>
        <w:tblLook w:val="04A0" w:firstRow="1" w:lastRow="0" w:firstColumn="1" w:lastColumn="0" w:noHBand="0" w:noVBand="1"/>
      </w:tblPr>
      <w:tblGrid>
        <w:gridCol w:w="1306"/>
        <w:gridCol w:w="1024"/>
        <w:gridCol w:w="1908"/>
        <w:gridCol w:w="1679"/>
        <w:gridCol w:w="1501"/>
        <w:gridCol w:w="1716"/>
        <w:gridCol w:w="1322"/>
      </w:tblGrid>
      <w:tr w:rsidR="00E87FA0" w:rsidRPr="00011D85" w:rsidTr="00247EC4">
        <w:trPr>
          <w:trHeight w:val="850"/>
        </w:trPr>
        <w:tc>
          <w:tcPr>
            <w:tcW w:w="2219" w:type="dxa"/>
            <w:vAlign w:val="center"/>
          </w:tcPr>
          <w:p w:rsidR="00E87FA0" w:rsidRPr="00011D85" w:rsidRDefault="00E87FA0" w:rsidP="00247EC4">
            <w:pPr>
              <w:jc w:val="center"/>
              <w:rPr>
                <w:rFonts w:ascii="Arial" w:hAnsi="Arial" w:cs="Arial"/>
                <w:sz w:val="22"/>
                <w:szCs w:val="22"/>
              </w:rPr>
            </w:pPr>
            <w:r w:rsidRPr="00011D85">
              <w:rPr>
                <w:rFonts w:ascii="Arial" w:hAnsi="Arial" w:cs="Arial"/>
                <w:sz w:val="22"/>
                <w:szCs w:val="22"/>
              </w:rPr>
              <w:t>Nom</w:t>
            </w:r>
          </w:p>
        </w:tc>
        <w:tc>
          <w:tcPr>
            <w:tcW w:w="1417" w:type="dxa"/>
            <w:vAlign w:val="center"/>
          </w:tcPr>
          <w:p w:rsidR="00E87FA0" w:rsidRPr="00011D85" w:rsidRDefault="00E87FA0" w:rsidP="00247EC4">
            <w:pPr>
              <w:jc w:val="center"/>
              <w:rPr>
                <w:rFonts w:ascii="Arial" w:hAnsi="Arial" w:cs="Arial"/>
                <w:sz w:val="22"/>
                <w:szCs w:val="22"/>
              </w:rPr>
            </w:pPr>
            <w:r w:rsidRPr="00011D85">
              <w:rPr>
                <w:rFonts w:ascii="Arial" w:hAnsi="Arial" w:cs="Arial"/>
                <w:sz w:val="22"/>
                <w:szCs w:val="22"/>
              </w:rPr>
              <w:t>Arrivée</w:t>
            </w:r>
          </w:p>
        </w:tc>
        <w:tc>
          <w:tcPr>
            <w:tcW w:w="2835" w:type="dxa"/>
            <w:vAlign w:val="center"/>
          </w:tcPr>
          <w:p w:rsidR="00E87FA0" w:rsidRPr="00011D85" w:rsidRDefault="00E87FA0" w:rsidP="00247EC4">
            <w:pPr>
              <w:jc w:val="center"/>
              <w:rPr>
                <w:rFonts w:ascii="Arial" w:hAnsi="Arial" w:cs="Arial"/>
                <w:sz w:val="22"/>
                <w:szCs w:val="22"/>
              </w:rPr>
            </w:pPr>
            <w:r w:rsidRPr="00011D85">
              <w:rPr>
                <w:rFonts w:ascii="Arial" w:hAnsi="Arial" w:cs="Arial"/>
                <w:sz w:val="22"/>
                <w:szCs w:val="22"/>
              </w:rPr>
              <w:t>Commentaires pour la maman</w:t>
            </w:r>
          </w:p>
        </w:tc>
        <w:tc>
          <w:tcPr>
            <w:tcW w:w="2268" w:type="dxa"/>
            <w:vAlign w:val="center"/>
          </w:tcPr>
          <w:p w:rsidR="00E87FA0" w:rsidRPr="00011D85" w:rsidRDefault="00E87FA0" w:rsidP="00247EC4">
            <w:pPr>
              <w:jc w:val="center"/>
              <w:rPr>
                <w:rFonts w:ascii="Arial" w:hAnsi="Arial" w:cs="Arial"/>
                <w:sz w:val="22"/>
                <w:szCs w:val="22"/>
              </w:rPr>
            </w:pPr>
            <w:r w:rsidRPr="00011D85">
              <w:rPr>
                <w:rFonts w:ascii="Arial" w:hAnsi="Arial" w:cs="Arial"/>
                <w:sz w:val="22"/>
                <w:szCs w:val="22"/>
              </w:rPr>
              <w:t>Observations</w:t>
            </w:r>
          </w:p>
        </w:tc>
        <w:tc>
          <w:tcPr>
            <w:tcW w:w="1417" w:type="dxa"/>
            <w:vAlign w:val="center"/>
          </w:tcPr>
          <w:p w:rsidR="00E87FA0" w:rsidRPr="00011D85" w:rsidRDefault="00E87FA0" w:rsidP="00247EC4">
            <w:pPr>
              <w:jc w:val="center"/>
              <w:rPr>
                <w:rFonts w:ascii="Arial" w:hAnsi="Arial" w:cs="Arial"/>
                <w:sz w:val="22"/>
                <w:szCs w:val="22"/>
              </w:rPr>
            </w:pPr>
            <w:r w:rsidRPr="00011D85">
              <w:rPr>
                <w:rFonts w:ascii="Arial" w:hAnsi="Arial" w:cs="Arial"/>
                <w:sz w:val="22"/>
                <w:szCs w:val="22"/>
              </w:rPr>
              <w:t>Sieste</w:t>
            </w:r>
          </w:p>
        </w:tc>
        <w:tc>
          <w:tcPr>
            <w:tcW w:w="3912" w:type="dxa"/>
            <w:vAlign w:val="center"/>
          </w:tcPr>
          <w:p w:rsidR="00E87FA0" w:rsidRPr="00011D85" w:rsidRDefault="00E87FA0" w:rsidP="00247EC4">
            <w:pPr>
              <w:jc w:val="center"/>
              <w:rPr>
                <w:rFonts w:ascii="Arial" w:hAnsi="Arial" w:cs="Arial"/>
                <w:sz w:val="22"/>
                <w:szCs w:val="22"/>
              </w:rPr>
            </w:pPr>
            <w:r w:rsidRPr="00011D85">
              <w:rPr>
                <w:rFonts w:ascii="Arial" w:hAnsi="Arial" w:cs="Arial"/>
                <w:sz w:val="22"/>
                <w:szCs w:val="22"/>
              </w:rPr>
              <w:t>Actions réalisées</w:t>
            </w:r>
          </w:p>
        </w:tc>
        <w:tc>
          <w:tcPr>
            <w:tcW w:w="1448" w:type="dxa"/>
            <w:vAlign w:val="center"/>
          </w:tcPr>
          <w:p w:rsidR="00E87FA0" w:rsidRPr="00011D85" w:rsidRDefault="00E87FA0" w:rsidP="00247EC4">
            <w:pPr>
              <w:jc w:val="center"/>
              <w:rPr>
                <w:rFonts w:ascii="Arial" w:hAnsi="Arial" w:cs="Arial"/>
                <w:sz w:val="22"/>
                <w:szCs w:val="22"/>
              </w:rPr>
            </w:pPr>
            <w:r w:rsidRPr="00011D85">
              <w:rPr>
                <w:rFonts w:ascii="Arial" w:hAnsi="Arial" w:cs="Arial"/>
                <w:sz w:val="22"/>
                <w:szCs w:val="22"/>
              </w:rPr>
              <w:t>Signature+ horaire</w:t>
            </w:r>
          </w:p>
        </w:tc>
      </w:tr>
      <w:tr w:rsidR="00E87FA0" w:rsidRPr="00011D85" w:rsidTr="00247EC4">
        <w:trPr>
          <w:trHeight w:val="4535"/>
        </w:trPr>
        <w:tc>
          <w:tcPr>
            <w:tcW w:w="2219" w:type="dxa"/>
          </w:tcPr>
          <w:p w:rsidR="00E87FA0" w:rsidRPr="00011D85" w:rsidRDefault="00E87FA0" w:rsidP="00247EC4">
            <w:pPr>
              <w:rPr>
                <w:rFonts w:ascii="Arial" w:hAnsi="Arial" w:cs="Arial"/>
                <w:sz w:val="22"/>
                <w:szCs w:val="22"/>
              </w:rPr>
            </w:pPr>
            <w:r w:rsidRPr="00011D85">
              <w:rPr>
                <w:rFonts w:ascii="Arial" w:hAnsi="Arial" w:cs="Arial"/>
                <w:sz w:val="22"/>
                <w:szCs w:val="22"/>
              </w:rPr>
              <w:t xml:space="preserve">Mathilde </w:t>
            </w:r>
          </w:p>
        </w:tc>
        <w:tc>
          <w:tcPr>
            <w:tcW w:w="1417" w:type="dxa"/>
          </w:tcPr>
          <w:p w:rsidR="00E87FA0" w:rsidRPr="00011D85" w:rsidRDefault="00E87FA0" w:rsidP="00247EC4">
            <w:pPr>
              <w:rPr>
                <w:rFonts w:ascii="Arial" w:hAnsi="Arial" w:cs="Arial"/>
                <w:sz w:val="22"/>
                <w:szCs w:val="22"/>
              </w:rPr>
            </w:pPr>
            <w:r w:rsidRPr="00011D85">
              <w:rPr>
                <w:rFonts w:ascii="Arial" w:hAnsi="Arial" w:cs="Arial"/>
                <w:sz w:val="22"/>
                <w:szCs w:val="22"/>
              </w:rPr>
              <w:t>7h30</w:t>
            </w:r>
          </w:p>
        </w:tc>
        <w:tc>
          <w:tcPr>
            <w:tcW w:w="2835" w:type="dxa"/>
          </w:tcPr>
          <w:p w:rsidR="00E87FA0" w:rsidRPr="00011D85" w:rsidRDefault="00E87FA0" w:rsidP="00247EC4">
            <w:pPr>
              <w:rPr>
                <w:rFonts w:ascii="Arial" w:hAnsi="Arial" w:cs="Arial"/>
                <w:sz w:val="22"/>
                <w:szCs w:val="22"/>
              </w:rPr>
            </w:pPr>
            <w:r w:rsidRPr="00011D85">
              <w:rPr>
                <w:rFonts w:ascii="Arial" w:hAnsi="Arial" w:cs="Arial"/>
                <w:sz w:val="22"/>
                <w:szCs w:val="22"/>
              </w:rPr>
              <w:t>Propreté diurne</w:t>
            </w:r>
          </w:p>
        </w:tc>
        <w:tc>
          <w:tcPr>
            <w:tcW w:w="2268" w:type="dxa"/>
          </w:tcPr>
          <w:p w:rsidR="00E87FA0" w:rsidRPr="00011D85" w:rsidRDefault="00E87FA0" w:rsidP="00247EC4">
            <w:pPr>
              <w:rPr>
                <w:rFonts w:ascii="Arial" w:hAnsi="Arial" w:cs="Arial"/>
                <w:sz w:val="22"/>
                <w:szCs w:val="22"/>
              </w:rPr>
            </w:pPr>
          </w:p>
        </w:tc>
        <w:tc>
          <w:tcPr>
            <w:tcW w:w="1417" w:type="dxa"/>
          </w:tcPr>
          <w:p w:rsidR="00E87FA0" w:rsidRPr="00011D85" w:rsidRDefault="00E87FA0" w:rsidP="00247EC4">
            <w:pPr>
              <w:rPr>
                <w:rFonts w:ascii="Arial" w:hAnsi="Arial" w:cs="Arial"/>
                <w:sz w:val="22"/>
                <w:szCs w:val="22"/>
              </w:rPr>
            </w:pPr>
            <w:r w:rsidRPr="00011D85">
              <w:rPr>
                <w:rFonts w:ascii="Arial" w:hAnsi="Arial" w:cs="Arial"/>
                <w:sz w:val="22"/>
                <w:szCs w:val="22"/>
              </w:rPr>
              <w:t>13h30/14h45</w:t>
            </w:r>
          </w:p>
        </w:tc>
        <w:tc>
          <w:tcPr>
            <w:tcW w:w="3912" w:type="dxa"/>
          </w:tcPr>
          <w:p w:rsidR="00E87FA0" w:rsidRPr="00011D85" w:rsidRDefault="00E87FA0" w:rsidP="00247EC4">
            <w:pPr>
              <w:rPr>
                <w:rFonts w:ascii="Arial" w:hAnsi="Arial" w:cs="Arial"/>
                <w:sz w:val="22"/>
                <w:szCs w:val="22"/>
              </w:rPr>
            </w:pPr>
          </w:p>
        </w:tc>
        <w:tc>
          <w:tcPr>
            <w:tcW w:w="1448" w:type="dxa"/>
          </w:tcPr>
          <w:p w:rsidR="00E87FA0" w:rsidRPr="00011D85" w:rsidRDefault="00E87FA0" w:rsidP="00247EC4">
            <w:pPr>
              <w:rPr>
                <w:rFonts w:ascii="Arial" w:hAnsi="Arial" w:cs="Arial"/>
                <w:sz w:val="22"/>
                <w:szCs w:val="22"/>
              </w:rPr>
            </w:pPr>
          </w:p>
        </w:tc>
      </w:tr>
    </w:tbl>
    <w:p w:rsidR="00E87FA0" w:rsidRPr="0006526B" w:rsidRDefault="00E87FA0" w:rsidP="00E87FA0">
      <w:pPr>
        <w:rPr>
          <w:sz w:val="32"/>
          <w:szCs w:val="32"/>
        </w:rPr>
      </w:pPr>
    </w:p>
    <w:p w:rsidR="00E87FA0" w:rsidRPr="0006526B" w:rsidRDefault="00E87FA0" w:rsidP="00E87FA0">
      <w:pPr>
        <w:rPr>
          <w:b/>
          <w:sz w:val="32"/>
          <w:szCs w:val="32"/>
          <w:u w:val="single"/>
        </w:rPr>
      </w:pPr>
    </w:p>
    <w:p w:rsidR="00E87FA0" w:rsidRDefault="00E87FA0" w:rsidP="00E87FA0">
      <w:pPr>
        <w:jc w:val="center"/>
        <w:rPr>
          <w:sz w:val="40"/>
          <w:szCs w:val="40"/>
        </w:rPr>
      </w:pPr>
    </w:p>
    <w:p w:rsidR="00E87FA0" w:rsidRDefault="00E87FA0" w:rsidP="00E87FA0">
      <w:pPr>
        <w:jc w:val="center"/>
        <w:rPr>
          <w:sz w:val="40"/>
          <w:szCs w:val="40"/>
        </w:rPr>
      </w:pPr>
    </w:p>
    <w:p w:rsidR="00E87FA0" w:rsidRDefault="00E87FA0" w:rsidP="00E87FA0">
      <w:pPr>
        <w:jc w:val="both"/>
        <w:rPr>
          <w:sz w:val="28"/>
          <w:szCs w:val="28"/>
          <w:u w:val="single"/>
        </w:rPr>
      </w:pPr>
    </w:p>
    <w:p w:rsidR="00E87FA0" w:rsidRPr="00F901A2" w:rsidRDefault="00E87FA0" w:rsidP="00E87FA0">
      <w:pPr>
        <w:jc w:val="both"/>
        <w:rPr>
          <w:sz w:val="28"/>
          <w:szCs w:val="28"/>
          <w:u w:val="single"/>
        </w:rPr>
      </w:pPr>
    </w:p>
    <w:p w:rsidR="00E87FA0" w:rsidRDefault="00E87FA0" w:rsidP="00E87FA0">
      <w:pPr>
        <w:pStyle w:val="Sansinterligne"/>
      </w:pPr>
    </w:p>
    <w:p w:rsidR="003A416A" w:rsidRDefault="003A416A" w:rsidP="00B07A97">
      <w:pPr>
        <w:pStyle w:val="Sansinterligne"/>
      </w:pPr>
    </w:p>
    <w:sectPr w:rsidR="003A416A" w:rsidSect="003A41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54A1426"/>
    <w:multiLevelType w:val="hybridMultilevel"/>
    <w:tmpl w:val="4656A42C"/>
    <w:lvl w:ilvl="0" w:tplc="CECC10DE">
      <w:start w:val="4"/>
      <w:numFmt w:val="decimal"/>
      <w:lvlText w:val="%1"/>
      <w:lvlJc w:val="left"/>
      <w:pPr>
        <w:ind w:left="720" w:hanging="360"/>
      </w:pPr>
      <w:rPr>
        <w:b/>
        <w:color w:val="auto"/>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15:restartNumberingAfterBreak="0">
    <w:nsid w:val="0BA9129C"/>
    <w:multiLevelType w:val="hybridMultilevel"/>
    <w:tmpl w:val="90BE2CD2"/>
    <w:lvl w:ilvl="0" w:tplc="A85423E6">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15:restartNumberingAfterBreak="0">
    <w:nsid w:val="15174856"/>
    <w:multiLevelType w:val="hybridMultilevel"/>
    <w:tmpl w:val="7EB69A7E"/>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DD956D3"/>
    <w:multiLevelType w:val="hybridMultilevel"/>
    <w:tmpl w:val="E2FA1B92"/>
    <w:lvl w:ilvl="0" w:tplc="5DD2AF7E">
      <w:start w:val="2"/>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263C7541"/>
    <w:multiLevelType w:val="hybridMultilevel"/>
    <w:tmpl w:val="AB94DDB4"/>
    <w:lvl w:ilvl="0" w:tplc="D2A811C8">
      <w:start w:val="1"/>
      <w:numFmt w:val="decimal"/>
      <w:lvlText w:val="%1."/>
      <w:lvlJc w:val="left"/>
      <w:pPr>
        <w:ind w:left="720" w:hanging="360"/>
      </w:pPr>
      <w:rPr>
        <w:rFonts w:hint="default"/>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FE0E62"/>
    <w:multiLevelType w:val="multilevel"/>
    <w:tmpl w:val="D70802A0"/>
    <w:lvl w:ilvl="0">
      <w:numFmt w:val="bullet"/>
      <w:lvlText w:val="-"/>
      <w:lvlJc w:val="left"/>
      <w:pPr>
        <w:tabs>
          <w:tab w:val="num" w:pos="1068"/>
        </w:tabs>
        <w:ind w:left="1068" w:hanging="360"/>
      </w:pPr>
      <w:rPr>
        <w:rFonts w:ascii="Times New Roman" w:eastAsia="Times New Roman" w:hAnsi="Times New Roman" w:cs="Times New Roman" w:hint="default"/>
      </w:rPr>
    </w:lvl>
    <w:lvl w:ilvl="1">
      <w:start w:val="1"/>
      <w:numFmt w:val="decimal"/>
      <w:lvlText w:val="%2."/>
      <w:lvlJc w:val="left"/>
      <w:pPr>
        <w:tabs>
          <w:tab w:val="num" w:pos="-42"/>
        </w:tabs>
        <w:ind w:left="-42" w:hanging="360"/>
      </w:pPr>
    </w:lvl>
    <w:lvl w:ilvl="2">
      <w:start w:val="1"/>
      <w:numFmt w:val="decimal"/>
      <w:lvlText w:val="%3."/>
      <w:lvlJc w:val="left"/>
      <w:pPr>
        <w:tabs>
          <w:tab w:val="num" w:pos="678"/>
        </w:tabs>
        <w:ind w:left="678" w:hanging="360"/>
      </w:pPr>
    </w:lvl>
    <w:lvl w:ilvl="3">
      <w:start w:val="1"/>
      <w:numFmt w:val="decimal"/>
      <w:lvlText w:val="%4."/>
      <w:lvlJc w:val="left"/>
      <w:pPr>
        <w:tabs>
          <w:tab w:val="num" w:pos="1398"/>
        </w:tabs>
        <w:ind w:left="1398" w:hanging="360"/>
      </w:pPr>
    </w:lvl>
    <w:lvl w:ilvl="4">
      <w:start w:val="1"/>
      <w:numFmt w:val="decimal"/>
      <w:lvlText w:val="%5."/>
      <w:lvlJc w:val="left"/>
      <w:pPr>
        <w:tabs>
          <w:tab w:val="num" w:pos="2118"/>
        </w:tabs>
        <w:ind w:left="2118" w:hanging="360"/>
      </w:pPr>
    </w:lvl>
    <w:lvl w:ilvl="5">
      <w:start w:val="1"/>
      <w:numFmt w:val="decimal"/>
      <w:lvlText w:val="%6."/>
      <w:lvlJc w:val="left"/>
      <w:pPr>
        <w:tabs>
          <w:tab w:val="num" w:pos="2838"/>
        </w:tabs>
        <w:ind w:left="2838" w:hanging="360"/>
      </w:pPr>
    </w:lvl>
    <w:lvl w:ilvl="6">
      <w:start w:val="1"/>
      <w:numFmt w:val="decimal"/>
      <w:lvlText w:val="%7."/>
      <w:lvlJc w:val="left"/>
      <w:pPr>
        <w:tabs>
          <w:tab w:val="num" w:pos="3558"/>
        </w:tabs>
        <w:ind w:left="3558" w:hanging="360"/>
      </w:pPr>
    </w:lvl>
    <w:lvl w:ilvl="7">
      <w:start w:val="1"/>
      <w:numFmt w:val="decimal"/>
      <w:lvlText w:val="%8."/>
      <w:lvlJc w:val="left"/>
      <w:pPr>
        <w:tabs>
          <w:tab w:val="num" w:pos="4278"/>
        </w:tabs>
        <w:ind w:left="4278" w:hanging="360"/>
      </w:pPr>
    </w:lvl>
    <w:lvl w:ilvl="8">
      <w:start w:val="1"/>
      <w:numFmt w:val="decimal"/>
      <w:lvlText w:val="%9."/>
      <w:lvlJc w:val="left"/>
      <w:pPr>
        <w:tabs>
          <w:tab w:val="num" w:pos="4998"/>
        </w:tabs>
        <w:ind w:left="4998" w:hanging="360"/>
      </w:pPr>
    </w:lvl>
  </w:abstractNum>
  <w:abstractNum w:abstractNumId="11" w15:restartNumberingAfterBreak="0">
    <w:nsid w:val="50767A6F"/>
    <w:multiLevelType w:val="hybridMultilevel"/>
    <w:tmpl w:val="B61CCC3C"/>
    <w:lvl w:ilvl="0" w:tplc="580896A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C44760"/>
    <w:multiLevelType w:val="hybridMultilevel"/>
    <w:tmpl w:val="292E15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5A53771"/>
    <w:multiLevelType w:val="hybridMultilevel"/>
    <w:tmpl w:val="90BE2CD2"/>
    <w:lvl w:ilvl="0" w:tplc="A85423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AF54EBF"/>
    <w:multiLevelType w:val="hybridMultilevel"/>
    <w:tmpl w:val="B194FD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EC76F32"/>
    <w:multiLevelType w:val="hybridMultilevel"/>
    <w:tmpl w:val="548611A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7F38684A"/>
    <w:multiLevelType w:val="hybridMultilevel"/>
    <w:tmpl w:val="4D3A30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5"/>
  </w:num>
  <w:num w:numId="5">
    <w:abstractNumId w:val="13"/>
  </w:num>
  <w:num w:numId="6">
    <w:abstractNumId w:val="8"/>
  </w:num>
  <w:num w:numId="7">
    <w:abstractNumId w:val="16"/>
  </w:num>
  <w:num w:numId="8">
    <w:abstractNumId w:val="12"/>
  </w:num>
  <w:num w:numId="9">
    <w:abstractNumId w:val="11"/>
  </w:num>
  <w:num w:numId="10">
    <w:abstractNumId w:val="0"/>
  </w:num>
  <w:num w:numId="11">
    <w:abstractNumId w:val="1"/>
  </w:num>
  <w:num w:numId="12">
    <w:abstractNumId w:val="2"/>
  </w:num>
  <w:num w:numId="13">
    <w:abstractNumId w:val="3"/>
  </w:num>
  <w:num w:numId="14">
    <w:abstractNumId w:val="4"/>
  </w:num>
  <w:num w:numId="15">
    <w:abstractNumId w:val="14"/>
  </w:num>
  <w:num w:numId="16">
    <w:abstractNumId w:val="15"/>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97"/>
    <w:rsid w:val="00011D85"/>
    <w:rsid w:val="00050DCC"/>
    <w:rsid w:val="00082F11"/>
    <w:rsid w:val="001505B5"/>
    <w:rsid w:val="00171EF8"/>
    <w:rsid w:val="00172C92"/>
    <w:rsid w:val="00182575"/>
    <w:rsid w:val="00182FFB"/>
    <w:rsid w:val="001B0F2A"/>
    <w:rsid w:val="001D4833"/>
    <w:rsid w:val="001D6874"/>
    <w:rsid w:val="00247EC4"/>
    <w:rsid w:val="00262ABA"/>
    <w:rsid w:val="002907C3"/>
    <w:rsid w:val="00297513"/>
    <w:rsid w:val="00300B49"/>
    <w:rsid w:val="00311CDD"/>
    <w:rsid w:val="00364298"/>
    <w:rsid w:val="00370F31"/>
    <w:rsid w:val="003A416A"/>
    <w:rsid w:val="003C017F"/>
    <w:rsid w:val="003C442E"/>
    <w:rsid w:val="003E4094"/>
    <w:rsid w:val="004147B0"/>
    <w:rsid w:val="00464FE8"/>
    <w:rsid w:val="004B53BE"/>
    <w:rsid w:val="004D7AD9"/>
    <w:rsid w:val="0051310D"/>
    <w:rsid w:val="00542C12"/>
    <w:rsid w:val="0058427A"/>
    <w:rsid w:val="005A118F"/>
    <w:rsid w:val="005A2FB7"/>
    <w:rsid w:val="005B285E"/>
    <w:rsid w:val="005D56A4"/>
    <w:rsid w:val="00602730"/>
    <w:rsid w:val="006241BA"/>
    <w:rsid w:val="006722E5"/>
    <w:rsid w:val="00674DB3"/>
    <w:rsid w:val="0068462C"/>
    <w:rsid w:val="006C1C11"/>
    <w:rsid w:val="00714E3C"/>
    <w:rsid w:val="007A3F20"/>
    <w:rsid w:val="007D4F35"/>
    <w:rsid w:val="008018B2"/>
    <w:rsid w:val="00802A07"/>
    <w:rsid w:val="00897A69"/>
    <w:rsid w:val="0092058A"/>
    <w:rsid w:val="00927EBE"/>
    <w:rsid w:val="00980C20"/>
    <w:rsid w:val="009825ED"/>
    <w:rsid w:val="00985863"/>
    <w:rsid w:val="00A21BCE"/>
    <w:rsid w:val="00A25E41"/>
    <w:rsid w:val="00A86FAE"/>
    <w:rsid w:val="00AA718F"/>
    <w:rsid w:val="00AB0218"/>
    <w:rsid w:val="00AE28D2"/>
    <w:rsid w:val="00B07A97"/>
    <w:rsid w:val="00B16D74"/>
    <w:rsid w:val="00B221BB"/>
    <w:rsid w:val="00B50ED7"/>
    <w:rsid w:val="00B84587"/>
    <w:rsid w:val="00BE3365"/>
    <w:rsid w:val="00C53C46"/>
    <w:rsid w:val="00C66480"/>
    <w:rsid w:val="00CB5A0B"/>
    <w:rsid w:val="00CD473E"/>
    <w:rsid w:val="00CD72BD"/>
    <w:rsid w:val="00CE4C58"/>
    <w:rsid w:val="00CE6DF7"/>
    <w:rsid w:val="00D00F9B"/>
    <w:rsid w:val="00D34A31"/>
    <w:rsid w:val="00D4284F"/>
    <w:rsid w:val="00DD1AE1"/>
    <w:rsid w:val="00DF2C01"/>
    <w:rsid w:val="00DF2D5C"/>
    <w:rsid w:val="00E40E96"/>
    <w:rsid w:val="00E5046C"/>
    <w:rsid w:val="00E87FA0"/>
    <w:rsid w:val="00ED77A1"/>
    <w:rsid w:val="00EE5AB1"/>
    <w:rsid w:val="00F356A8"/>
    <w:rsid w:val="00F52637"/>
    <w:rsid w:val="00F807B4"/>
    <w:rsid w:val="00FB6BCC"/>
    <w:rsid w:val="00FB7429"/>
    <w:rsid w:val="00FC5335"/>
    <w:rsid w:val="00FD29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C16C3D7-016E-40F5-AC93-CB2B3B49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A9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D77A1"/>
    <w:pPr>
      <w:keepNext/>
      <w:spacing w:before="240" w:after="60"/>
      <w:outlineLvl w:val="0"/>
    </w:pPr>
    <w:rPr>
      <w:rFonts w:ascii="Cambria" w:hAnsi="Cambria"/>
      <w:b/>
      <w:bCs/>
      <w:kern w:val="32"/>
      <w:sz w:val="32"/>
      <w:szCs w:val="32"/>
    </w:rPr>
  </w:style>
  <w:style w:type="paragraph" w:styleId="Titre2">
    <w:name w:val="heading 2"/>
    <w:basedOn w:val="Normal"/>
    <w:link w:val="Titre2Car"/>
    <w:qFormat/>
    <w:rsid w:val="00ED77A1"/>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ED77A1"/>
    <w:pPr>
      <w:keepNext/>
      <w:spacing w:before="240" w:after="60"/>
      <w:outlineLvl w:val="2"/>
    </w:pPr>
    <w:rPr>
      <w:rFonts w:ascii="Cambria" w:hAnsi="Cambria"/>
      <w:b/>
      <w:bCs/>
      <w:sz w:val="26"/>
      <w:szCs w:val="26"/>
    </w:rPr>
  </w:style>
  <w:style w:type="paragraph" w:styleId="Titre4">
    <w:name w:val="heading 4"/>
    <w:basedOn w:val="Normal"/>
    <w:next w:val="Normal"/>
    <w:link w:val="Titre4Car"/>
    <w:qFormat/>
    <w:rsid w:val="00ED77A1"/>
    <w:pPr>
      <w:keepNext/>
      <w:spacing w:before="240" w:after="60"/>
      <w:outlineLvl w:val="3"/>
    </w:pPr>
    <w:rPr>
      <w:rFonts w:ascii="Calibri" w:hAnsi="Calibri"/>
      <w:b/>
      <w:bCs/>
      <w:sz w:val="28"/>
      <w:szCs w:val="28"/>
    </w:rPr>
  </w:style>
  <w:style w:type="paragraph" w:styleId="Titre5">
    <w:name w:val="heading 5"/>
    <w:basedOn w:val="Normal"/>
    <w:next w:val="Normal"/>
    <w:link w:val="Titre5Car"/>
    <w:qFormat/>
    <w:rsid w:val="008018B2"/>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ED77A1"/>
    <w:pPr>
      <w:spacing w:before="240" w:after="60"/>
      <w:outlineLvl w:val="5"/>
    </w:pPr>
    <w:rPr>
      <w:rFonts w:ascii="Calibri" w:hAnsi="Calibri"/>
      <w:b/>
      <w:bCs/>
    </w:rPr>
  </w:style>
  <w:style w:type="paragraph" w:styleId="Titre7">
    <w:name w:val="heading 7"/>
    <w:basedOn w:val="Normal"/>
    <w:next w:val="Normal"/>
    <w:link w:val="Titre7Car"/>
    <w:qFormat/>
    <w:rsid w:val="00ED77A1"/>
    <w:pPr>
      <w:spacing w:before="240" w:after="60"/>
      <w:outlineLvl w:val="6"/>
    </w:pPr>
    <w:rPr>
      <w:rFonts w:ascii="Calibri" w:hAnsi="Calibri"/>
    </w:rPr>
  </w:style>
  <w:style w:type="paragraph" w:styleId="Titre8">
    <w:name w:val="heading 8"/>
    <w:basedOn w:val="Normal"/>
    <w:next w:val="Normal"/>
    <w:link w:val="Titre8Car"/>
    <w:qFormat/>
    <w:rsid w:val="00ED77A1"/>
    <w:pPr>
      <w:spacing w:before="240" w:after="60"/>
      <w:outlineLvl w:val="7"/>
    </w:pPr>
    <w:rPr>
      <w:rFonts w:ascii="Calibri" w:hAnsi="Calibri"/>
      <w:i/>
      <w:iCs/>
    </w:rPr>
  </w:style>
  <w:style w:type="paragraph" w:styleId="Titre9">
    <w:name w:val="heading 9"/>
    <w:basedOn w:val="Normal"/>
    <w:next w:val="Normal"/>
    <w:link w:val="Titre9Car"/>
    <w:qFormat/>
    <w:rsid w:val="00ED77A1"/>
    <w:pPr>
      <w:spacing w:before="240" w:after="60"/>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ansinterligneCar">
    <w:name w:val="Sans interligne Car"/>
    <w:basedOn w:val="Policepardfaut"/>
    <w:link w:val="Sansinterligne"/>
    <w:locked/>
    <w:rsid w:val="00B07A97"/>
    <w:rPr>
      <w:rFonts w:ascii="Calibri" w:eastAsia="Calibri" w:hAnsi="Calibri" w:cs="Times New Roman"/>
      <w:lang w:eastAsia="fr-FR"/>
    </w:rPr>
  </w:style>
  <w:style w:type="paragraph" w:styleId="Sansinterligne">
    <w:name w:val="No Spacing"/>
    <w:link w:val="SansinterligneCar"/>
    <w:qFormat/>
    <w:rsid w:val="00B07A97"/>
    <w:pPr>
      <w:spacing w:after="0" w:line="240" w:lineRule="auto"/>
    </w:pPr>
    <w:rPr>
      <w:rFonts w:ascii="Calibri" w:eastAsia="Calibri" w:hAnsi="Calibri" w:cs="Times New Roman"/>
      <w:lang w:eastAsia="fr-FR"/>
    </w:rPr>
  </w:style>
  <w:style w:type="paragraph" w:styleId="Paragraphedeliste">
    <w:name w:val="List Paragraph"/>
    <w:basedOn w:val="Normal"/>
    <w:uiPriority w:val="34"/>
    <w:qFormat/>
    <w:rsid w:val="00B07A97"/>
    <w:pPr>
      <w:spacing w:after="200" w:line="276" w:lineRule="auto"/>
      <w:ind w:left="720"/>
      <w:contextualSpacing/>
    </w:pPr>
    <w:rPr>
      <w:rFonts w:asciiTheme="minorHAnsi" w:eastAsiaTheme="minorHAnsi" w:hAnsiTheme="minorHAnsi" w:cstheme="minorBidi"/>
      <w:sz w:val="22"/>
      <w:szCs w:val="22"/>
      <w:lang w:eastAsia="en-US"/>
    </w:rPr>
  </w:style>
  <w:style w:type="paragraph" w:styleId="Commentaire">
    <w:name w:val="annotation text"/>
    <w:basedOn w:val="Normal"/>
    <w:link w:val="CommentaireCar"/>
    <w:unhideWhenUsed/>
    <w:rsid w:val="00A25E41"/>
    <w:rPr>
      <w:sz w:val="20"/>
      <w:szCs w:val="20"/>
    </w:rPr>
  </w:style>
  <w:style w:type="character" w:customStyle="1" w:styleId="CommentaireCar">
    <w:name w:val="Commentaire Car"/>
    <w:basedOn w:val="Policepardfaut"/>
    <w:link w:val="Commentaire"/>
    <w:rsid w:val="00A25E41"/>
    <w:rPr>
      <w:rFonts w:ascii="Times New Roman" w:eastAsia="Times New Roman" w:hAnsi="Times New Roman" w:cs="Times New Roman"/>
      <w:sz w:val="20"/>
      <w:szCs w:val="20"/>
      <w:lang w:eastAsia="fr-FR"/>
    </w:rPr>
  </w:style>
  <w:style w:type="character" w:customStyle="1" w:styleId="Titre5Car">
    <w:name w:val="Titre 5 Car"/>
    <w:basedOn w:val="Policepardfaut"/>
    <w:link w:val="Titre5"/>
    <w:rsid w:val="008018B2"/>
    <w:rPr>
      <w:rFonts w:ascii="Calibri" w:eastAsia="Times New Roman" w:hAnsi="Calibri" w:cs="Times New Roman"/>
      <w:b/>
      <w:bCs/>
      <w:i/>
      <w:iCs/>
      <w:sz w:val="26"/>
      <w:szCs w:val="26"/>
      <w:lang w:eastAsia="fr-FR"/>
    </w:rPr>
  </w:style>
  <w:style w:type="character" w:styleId="Marquedecommentaire">
    <w:name w:val="annotation reference"/>
    <w:basedOn w:val="Policepardfaut"/>
    <w:uiPriority w:val="99"/>
    <w:semiHidden/>
    <w:unhideWhenUsed/>
    <w:rsid w:val="008018B2"/>
    <w:rPr>
      <w:sz w:val="16"/>
      <w:szCs w:val="16"/>
    </w:rPr>
  </w:style>
  <w:style w:type="paragraph" w:styleId="Textedebulles">
    <w:name w:val="Balloon Text"/>
    <w:basedOn w:val="Normal"/>
    <w:link w:val="TextedebullesCar"/>
    <w:unhideWhenUsed/>
    <w:rsid w:val="008018B2"/>
    <w:rPr>
      <w:rFonts w:ascii="Tahoma" w:hAnsi="Tahoma" w:cs="Tahoma"/>
      <w:sz w:val="16"/>
      <w:szCs w:val="16"/>
    </w:rPr>
  </w:style>
  <w:style w:type="character" w:customStyle="1" w:styleId="TextedebullesCar">
    <w:name w:val="Texte de bulles Car"/>
    <w:basedOn w:val="Policepardfaut"/>
    <w:link w:val="Textedebulles"/>
    <w:rsid w:val="008018B2"/>
    <w:rPr>
      <w:rFonts w:ascii="Tahoma" w:eastAsia="Times New Roman" w:hAnsi="Tahoma" w:cs="Tahoma"/>
      <w:sz w:val="16"/>
      <w:szCs w:val="16"/>
      <w:lang w:eastAsia="fr-FR"/>
    </w:rPr>
  </w:style>
  <w:style w:type="character" w:styleId="Textedelespacerserv">
    <w:name w:val="Placeholder Text"/>
    <w:basedOn w:val="Policepardfaut"/>
    <w:uiPriority w:val="99"/>
    <w:semiHidden/>
    <w:rsid w:val="00CE4C58"/>
    <w:rPr>
      <w:color w:val="808080"/>
    </w:rPr>
  </w:style>
  <w:style w:type="character" w:customStyle="1" w:styleId="Titre1Car">
    <w:name w:val="Titre 1 Car"/>
    <w:basedOn w:val="Policepardfaut"/>
    <w:link w:val="Titre1"/>
    <w:rsid w:val="00ED77A1"/>
    <w:rPr>
      <w:rFonts w:ascii="Cambria" w:eastAsia="Times New Roman" w:hAnsi="Cambria" w:cs="Times New Roman"/>
      <w:b/>
      <w:bCs/>
      <w:kern w:val="32"/>
      <w:sz w:val="32"/>
      <w:szCs w:val="32"/>
      <w:lang w:eastAsia="fr-FR"/>
    </w:rPr>
  </w:style>
  <w:style w:type="character" w:customStyle="1" w:styleId="Titre2Car">
    <w:name w:val="Titre 2 Car"/>
    <w:basedOn w:val="Policepardfaut"/>
    <w:link w:val="Titre2"/>
    <w:rsid w:val="00ED77A1"/>
    <w:rPr>
      <w:rFonts w:ascii="Cambria" w:eastAsia="Times New Roman" w:hAnsi="Cambria" w:cs="Times New Roman"/>
      <w:b/>
      <w:bCs/>
      <w:i/>
      <w:iCs/>
      <w:sz w:val="28"/>
      <w:szCs w:val="28"/>
      <w:lang w:eastAsia="fr-FR"/>
    </w:rPr>
  </w:style>
  <w:style w:type="character" w:customStyle="1" w:styleId="Titre3Car">
    <w:name w:val="Titre 3 Car"/>
    <w:basedOn w:val="Policepardfaut"/>
    <w:link w:val="Titre3"/>
    <w:rsid w:val="00ED77A1"/>
    <w:rPr>
      <w:rFonts w:ascii="Cambria" w:eastAsia="Times New Roman" w:hAnsi="Cambria" w:cs="Times New Roman"/>
      <w:b/>
      <w:bCs/>
      <w:sz w:val="26"/>
      <w:szCs w:val="26"/>
      <w:lang w:eastAsia="fr-FR"/>
    </w:rPr>
  </w:style>
  <w:style w:type="character" w:customStyle="1" w:styleId="Titre4Car">
    <w:name w:val="Titre 4 Car"/>
    <w:basedOn w:val="Policepardfaut"/>
    <w:link w:val="Titre4"/>
    <w:rsid w:val="00ED77A1"/>
    <w:rPr>
      <w:rFonts w:ascii="Calibri" w:eastAsia="Times New Roman" w:hAnsi="Calibri" w:cs="Times New Roman"/>
      <w:b/>
      <w:bCs/>
      <w:sz w:val="28"/>
      <w:szCs w:val="28"/>
      <w:lang w:eastAsia="fr-FR"/>
    </w:rPr>
  </w:style>
  <w:style w:type="character" w:customStyle="1" w:styleId="Titre6Car">
    <w:name w:val="Titre 6 Car"/>
    <w:basedOn w:val="Policepardfaut"/>
    <w:link w:val="Titre6"/>
    <w:rsid w:val="00ED77A1"/>
    <w:rPr>
      <w:rFonts w:ascii="Calibri" w:eastAsia="Times New Roman" w:hAnsi="Calibri" w:cs="Times New Roman"/>
      <w:b/>
      <w:bCs/>
      <w:sz w:val="24"/>
      <w:szCs w:val="24"/>
      <w:lang w:eastAsia="fr-FR"/>
    </w:rPr>
  </w:style>
  <w:style w:type="character" w:customStyle="1" w:styleId="Titre7Car">
    <w:name w:val="Titre 7 Car"/>
    <w:basedOn w:val="Policepardfaut"/>
    <w:link w:val="Titre7"/>
    <w:rsid w:val="00ED77A1"/>
    <w:rPr>
      <w:rFonts w:ascii="Calibri" w:eastAsia="Times New Roman" w:hAnsi="Calibri" w:cs="Times New Roman"/>
      <w:sz w:val="24"/>
      <w:szCs w:val="24"/>
      <w:lang w:eastAsia="fr-FR"/>
    </w:rPr>
  </w:style>
  <w:style w:type="character" w:customStyle="1" w:styleId="Titre8Car">
    <w:name w:val="Titre 8 Car"/>
    <w:basedOn w:val="Policepardfaut"/>
    <w:link w:val="Titre8"/>
    <w:rsid w:val="00ED77A1"/>
    <w:rPr>
      <w:rFonts w:ascii="Calibri" w:eastAsia="Times New Roman" w:hAnsi="Calibri" w:cs="Times New Roman"/>
      <w:i/>
      <w:iCs/>
      <w:sz w:val="24"/>
      <w:szCs w:val="24"/>
      <w:lang w:eastAsia="fr-FR"/>
    </w:rPr>
  </w:style>
  <w:style w:type="character" w:customStyle="1" w:styleId="Titre9Car">
    <w:name w:val="Titre 9 Car"/>
    <w:basedOn w:val="Policepardfaut"/>
    <w:link w:val="Titre9"/>
    <w:rsid w:val="00ED77A1"/>
    <w:rPr>
      <w:rFonts w:ascii="Cambria" w:eastAsia="Times New Roman" w:hAnsi="Cambria" w:cs="Times New Roman"/>
      <w:sz w:val="24"/>
      <w:szCs w:val="24"/>
      <w:lang w:eastAsia="fr-FR"/>
    </w:rPr>
  </w:style>
  <w:style w:type="paragraph" w:styleId="Lgende">
    <w:name w:val="caption"/>
    <w:basedOn w:val="Normal"/>
    <w:next w:val="Normal"/>
    <w:qFormat/>
    <w:rsid w:val="00ED77A1"/>
    <w:rPr>
      <w:b/>
      <w:bCs/>
      <w:sz w:val="20"/>
      <w:szCs w:val="20"/>
    </w:rPr>
  </w:style>
  <w:style w:type="character" w:styleId="Accentuation">
    <w:name w:val="Emphasis"/>
    <w:basedOn w:val="Policepardfaut"/>
    <w:uiPriority w:val="20"/>
    <w:qFormat/>
    <w:rsid w:val="00ED77A1"/>
    <w:rPr>
      <w:i/>
      <w:iCs/>
    </w:rPr>
  </w:style>
  <w:style w:type="paragraph" w:styleId="En-tte">
    <w:name w:val="header"/>
    <w:basedOn w:val="Normal"/>
    <w:link w:val="En-tteCar"/>
    <w:unhideWhenUsed/>
    <w:rsid w:val="00ED77A1"/>
    <w:pPr>
      <w:tabs>
        <w:tab w:val="center" w:pos="4536"/>
        <w:tab w:val="right" w:pos="9072"/>
      </w:tabs>
    </w:pPr>
  </w:style>
  <w:style w:type="character" w:customStyle="1" w:styleId="En-tteCar">
    <w:name w:val="En-tête Car"/>
    <w:basedOn w:val="Policepardfaut"/>
    <w:link w:val="En-tte"/>
    <w:rsid w:val="00ED77A1"/>
    <w:rPr>
      <w:rFonts w:ascii="Times New Roman" w:eastAsia="Times New Roman" w:hAnsi="Times New Roman" w:cs="Times New Roman"/>
      <w:sz w:val="24"/>
      <w:szCs w:val="24"/>
      <w:lang w:eastAsia="fr-FR"/>
    </w:rPr>
  </w:style>
  <w:style w:type="paragraph" w:styleId="Corpsdetexte">
    <w:name w:val="Body Text"/>
    <w:basedOn w:val="Normal"/>
    <w:link w:val="CorpsdetexteCar"/>
    <w:unhideWhenUsed/>
    <w:rsid w:val="00ED77A1"/>
    <w:pPr>
      <w:spacing w:after="120"/>
    </w:pPr>
  </w:style>
  <w:style w:type="character" w:customStyle="1" w:styleId="CorpsdetexteCar">
    <w:name w:val="Corps de texte Car"/>
    <w:basedOn w:val="Policepardfaut"/>
    <w:link w:val="Corpsdetexte"/>
    <w:rsid w:val="00ED77A1"/>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ED77A1"/>
    <w:pPr>
      <w:ind w:left="1418" w:right="566"/>
      <w:jc w:val="both"/>
    </w:pPr>
    <w:rPr>
      <w:szCs w:val="20"/>
    </w:rPr>
  </w:style>
  <w:style w:type="paragraph" w:customStyle="1" w:styleId="Default">
    <w:name w:val="Default"/>
    <w:rsid w:val="00ED77A1"/>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Textepardfaut">
    <w:name w:val="Texte par défaut"/>
    <w:basedOn w:val="Normal"/>
    <w:rsid w:val="00ED77A1"/>
    <w:rPr>
      <w:szCs w:val="20"/>
    </w:rPr>
  </w:style>
  <w:style w:type="paragraph" w:styleId="Pieddepage">
    <w:name w:val="footer"/>
    <w:basedOn w:val="Normal"/>
    <w:link w:val="PieddepageCar"/>
    <w:unhideWhenUsed/>
    <w:rsid w:val="00ED77A1"/>
    <w:pPr>
      <w:tabs>
        <w:tab w:val="center" w:pos="4536"/>
        <w:tab w:val="right" w:pos="9072"/>
      </w:tabs>
    </w:pPr>
  </w:style>
  <w:style w:type="character" w:customStyle="1" w:styleId="PieddepageCar">
    <w:name w:val="Pied de page Car"/>
    <w:basedOn w:val="Policepardfaut"/>
    <w:link w:val="Pieddepage"/>
    <w:rsid w:val="00ED77A1"/>
    <w:rPr>
      <w:rFonts w:ascii="Times New Roman" w:eastAsia="Times New Roman" w:hAnsi="Times New Roman" w:cs="Times New Roman"/>
      <w:sz w:val="24"/>
      <w:szCs w:val="24"/>
      <w:lang w:eastAsia="fr-FR"/>
    </w:rPr>
  </w:style>
  <w:style w:type="character" w:styleId="Numrodepage">
    <w:name w:val="page number"/>
    <w:basedOn w:val="Policepardfaut"/>
    <w:rsid w:val="00ED77A1"/>
  </w:style>
  <w:style w:type="paragraph" w:styleId="Corpsdetexte2">
    <w:name w:val="Body Text 2"/>
    <w:basedOn w:val="Normal"/>
    <w:link w:val="Corpsdetexte2Car"/>
    <w:unhideWhenUsed/>
    <w:rsid w:val="00ED77A1"/>
    <w:pPr>
      <w:spacing w:after="120" w:line="480" w:lineRule="auto"/>
    </w:pPr>
  </w:style>
  <w:style w:type="character" w:customStyle="1" w:styleId="Corpsdetexte2Car">
    <w:name w:val="Corps de texte 2 Car"/>
    <w:basedOn w:val="Policepardfaut"/>
    <w:link w:val="Corpsdetexte2"/>
    <w:rsid w:val="00ED77A1"/>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nhideWhenUsed/>
    <w:rsid w:val="00ED77A1"/>
    <w:pPr>
      <w:spacing w:after="120"/>
      <w:ind w:left="283"/>
    </w:pPr>
  </w:style>
  <w:style w:type="character" w:customStyle="1" w:styleId="RetraitcorpsdetexteCar">
    <w:name w:val="Retrait corps de texte Car"/>
    <w:basedOn w:val="Policepardfaut"/>
    <w:link w:val="Retraitcorpsdetexte"/>
    <w:rsid w:val="00ED77A1"/>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D77A1"/>
    <w:pPr>
      <w:spacing w:after="0" w:line="240" w:lineRule="auto"/>
    </w:pPr>
    <w:rPr>
      <w:rFonts w:ascii="Calibri" w:eastAsia="Calibri"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3">
    <w:name w:val="Body Text 3"/>
    <w:basedOn w:val="Normal"/>
    <w:link w:val="Corpsdetexte3Car"/>
    <w:rsid w:val="00ED77A1"/>
    <w:pPr>
      <w:tabs>
        <w:tab w:val="right" w:pos="1244"/>
      </w:tabs>
    </w:pPr>
    <w:rPr>
      <w:b/>
      <w:sz w:val="18"/>
      <w:szCs w:val="20"/>
    </w:rPr>
  </w:style>
  <w:style w:type="character" w:customStyle="1" w:styleId="Corpsdetexte3Car">
    <w:name w:val="Corps de texte 3 Car"/>
    <w:basedOn w:val="Policepardfaut"/>
    <w:link w:val="Corpsdetexte3"/>
    <w:rsid w:val="00ED77A1"/>
    <w:rPr>
      <w:rFonts w:ascii="Times New Roman" w:eastAsia="Times New Roman" w:hAnsi="Times New Roman" w:cs="Times New Roman"/>
      <w:b/>
      <w:sz w:val="18"/>
      <w:szCs w:val="20"/>
      <w:lang w:eastAsia="fr-FR"/>
    </w:rPr>
  </w:style>
  <w:style w:type="paragraph" w:styleId="Retraitcorpsdetexte2">
    <w:name w:val="Body Text Indent 2"/>
    <w:basedOn w:val="Normal"/>
    <w:link w:val="Retraitcorpsdetexte2Car"/>
    <w:rsid w:val="00ED77A1"/>
    <w:pPr>
      <w:ind w:left="567" w:firstLine="851"/>
      <w:jc w:val="both"/>
    </w:pPr>
    <w:rPr>
      <w:sz w:val="22"/>
      <w:szCs w:val="20"/>
    </w:rPr>
  </w:style>
  <w:style w:type="character" w:customStyle="1" w:styleId="Retraitcorpsdetexte2Car">
    <w:name w:val="Retrait corps de texte 2 Car"/>
    <w:basedOn w:val="Policepardfaut"/>
    <w:link w:val="Retraitcorpsdetexte2"/>
    <w:rsid w:val="00ED77A1"/>
    <w:rPr>
      <w:rFonts w:ascii="Times New Roman" w:eastAsia="Times New Roman" w:hAnsi="Times New Roman" w:cs="Times New Roman"/>
      <w:szCs w:val="20"/>
      <w:lang w:eastAsia="fr-FR"/>
    </w:rPr>
  </w:style>
  <w:style w:type="paragraph" w:styleId="Retraitcorpsdetexte3">
    <w:name w:val="Body Text Indent 3"/>
    <w:basedOn w:val="Normal"/>
    <w:link w:val="Retraitcorpsdetexte3Car"/>
    <w:rsid w:val="00ED77A1"/>
    <w:pPr>
      <w:ind w:left="851"/>
      <w:jc w:val="both"/>
    </w:pPr>
    <w:rPr>
      <w:sz w:val="22"/>
      <w:szCs w:val="20"/>
    </w:rPr>
  </w:style>
  <w:style w:type="character" w:customStyle="1" w:styleId="Retraitcorpsdetexte3Car">
    <w:name w:val="Retrait corps de texte 3 Car"/>
    <w:basedOn w:val="Policepardfaut"/>
    <w:link w:val="Retraitcorpsdetexte3"/>
    <w:rsid w:val="00ED77A1"/>
    <w:rPr>
      <w:rFonts w:ascii="Times New Roman" w:eastAsia="Times New Roman" w:hAnsi="Times New Roman" w:cs="Times New Roman"/>
      <w:szCs w:val="20"/>
      <w:lang w:eastAsia="fr-FR"/>
    </w:rPr>
  </w:style>
  <w:style w:type="paragraph" w:styleId="Titre">
    <w:name w:val="Title"/>
    <w:basedOn w:val="Normal"/>
    <w:link w:val="TitreCar"/>
    <w:qFormat/>
    <w:rsid w:val="00ED77A1"/>
    <w:pPr>
      <w:jc w:val="center"/>
    </w:pPr>
    <w:rPr>
      <w:b/>
      <w:szCs w:val="20"/>
      <w:u w:val="single"/>
    </w:rPr>
  </w:style>
  <w:style w:type="character" w:customStyle="1" w:styleId="TitreCar">
    <w:name w:val="Titre Car"/>
    <w:basedOn w:val="Policepardfaut"/>
    <w:link w:val="Titre"/>
    <w:rsid w:val="00ED77A1"/>
    <w:rPr>
      <w:rFonts w:ascii="Times New Roman" w:eastAsia="Times New Roman" w:hAnsi="Times New Roman" w:cs="Times New Roman"/>
      <w:b/>
      <w:sz w:val="24"/>
      <w:szCs w:val="20"/>
      <w:u w:val="single"/>
      <w:lang w:eastAsia="fr-FR"/>
    </w:rPr>
  </w:style>
  <w:style w:type="paragraph" w:styleId="Notedebasdepage">
    <w:name w:val="footnote text"/>
    <w:basedOn w:val="Normal"/>
    <w:link w:val="NotedebasdepageCar"/>
    <w:semiHidden/>
    <w:rsid w:val="00ED77A1"/>
    <w:rPr>
      <w:sz w:val="20"/>
      <w:szCs w:val="20"/>
    </w:rPr>
  </w:style>
  <w:style w:type="character" w:customStyle="1" w:styleId="NotedebasdepageCar">
    <w:name w:val="Note de bas de page Car"/>
    <w:basedOn w:val="Policepardfaut"/>
    <w:link w:val="Notedebasdepage"/>
    <w:semiHidden/>
    <w:rsid w:val="00ED77A1"/>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ED77A1"/>
    <w:pPr>
      <w:pBdr>
        <w:top w:val="single" w:sz="2" w:space="1" w:color="000000" w:shadow="1"/>
        <w:left w:val="single" w:sz="2" w:space="4" w:color="000000" w:shadow="1"/>
        <w:bottom w:val="single" w:sz="2" w:space="1" w:color="000000" w:shadow="1"/>
        <w:right w:val="single" w:sz="2" w:space="4" w:color="000000" w:shadow="1"/>
      </w:pBdr>
      <w:jc w:val="center"/>
    </w:pPr>
    <w:rPr>
      <w:b/>
      <w:bCs/>
      <w:sz w:val="20"/>
      <w:szCs w:val="20"/>
    </w:rPr>
  </w:style>
  <w:style w:type="character" w:customStyle="1" w:styleId="Sous-titreCar">
    <w:name w:val="Sous-titre Car"/>
    <w:basedOn w:val="Policepardfaut"/>
    <w:link w:val="Sous-titre"/>
    <w:rsid w:val="00ED77A1"/>
    <w:rPr>
      <w:rFonts w:ascii="Times New Roman" w:eastAsia="Times New Roman" w:hAnsi="Times New Roman" w:cs="Times New Roman"/>
      <w:b/>
      <w:bCs/>
      <w:sz w:val="20"/>
      <w:szCs w:val="20"/>
      <w:lang w:eastAsia="fr-FR"/>
    </w:rPr>
  </w:style>
  <w:style w:type="character" w:styleId="CitationHTML">
    <w:name w:val="HTML Cite"/>
    <w:basedOn w:val="Policepardfaut"/>
    <w:rsid w:val="00ED77A1"/>
    <w:rPr>
      <w:i/>
      <w:iCs/>
    </w:rPr>
  </w:style>
  <w:style w:type="character" w:styleId="ClavierHTML">
    <w:name w:val="HTML Keyboard"/>
    <w:basedOn w:val="Policepardfaut"/>
    <w:rsid w:val="00ED77A1"/>
    <w:rPr>
      <w:rFonts w:ascii="Courier New" w:hAnsi="Courier New" w:cs="Courier New"/>
      <w:sz w:val="20"/>
      <w:szCs w:val="20"/>
    </w:rPr>
  </w:style>
  <w:style w:type="character" w:customStyle="1" w:styleId="ObjetducommentaireCar">
    <w:name w:val="Objet du commentaire Car"/>
    <w:basedOn w:val="CommentaireCar"/>
    <w:link w:val="Objetducommentaire"/>
    <w:semiHidden/>
    <w:rsid w:val="00ED77A1"/>
    <w:rPr>
      <w:rFonts w:ascii="Arial" w:eastAsia="Times New Roman" w:hAnsi="Arial" w:cs="Arial"/>
      <w:b/>
      <w:bCs/>
      <w:sz w:val="20"/>
      <w:szCs w:val="20"/>
      <w:lang w:eastAsia="fr-FR"/>
    </w:rPr>
  </w:style>
  <w:style w:type="paragraph" w:styleId="Objetducommentaire">
    <w:name w:val="annotation subject"/>
    <w:basedOn w:val="Commentaire"/>
    <w:next w:val="Commentaire"/>
    <w:link w:val="ObjetducommentaireCar"/>
    <w:semiHidden/>
    <w:rsid w:val="00ED77A1"/>
    <w:rPr>
      <w:rFonts w:ascii="Arial" w:hAnsi="Arial" w:cs="Arial"/>
      <w:b/>
      <w:bCs/>
      <w:sz w:val="22"/>
      <w:szCs w:val="22"/>
      <w:lang w:eastAsia="en-US"/>
    </w:rPr>
  </w:style>
  <w:style w:type="character" w:customStyle="1" w:styleId="ObjetducommentaireCar1">
    <w:name w:val="Objet du commentaire Car1"/>
    <w:basedOn w:val="CommentaireCar"/>
    <w:uiPriority w:val="99"/>
    <w:semiHidden/>
    <w:rsid w:val="00ED77A1"/>
    <w:rPr>
      <w:rFonts w:ascii="Times New Roman" w:eastAsia="Times New Roman" w:hAnsi="Times New Roman" w:cs="Times New Roman"/>
      <w:b/>
      <w:bCs/>
      <w:sz w:val="20"/>
      <w:szCs w:val="20"/>
      <w:lang w:eastAsia="fr-FR"/>
    </w:rPr>
  </w:style>
  <w:style w:type="character" w:customStyle="1" w:styleId="HeaderChar">
    <w:name w:val="Header Char"/>
    <w:basedOn w:val="Policepardfaut"/>
    <w:semiHidden/>
    <w:locked/>
    <w:rsid w:val="00ED77A1"/>
    <w:rPr>
      <w:rFonts w:cs="Times New Roman"/>
    </w:rPr>
  </w:style>
  <w:style w:type="paragraph" w:customStyle="1" w:styleId="BodyText31">
    <w:name w:val="Body Text 31"/>
    <w:basedOn w:val="Normal"/>
    <w:rsid w:val="00ED77A1"/>
    <w:pPr>
      <w:spacing w:before="240"/>
      <w:jc w:val="both"/>
    </w:pPr>
    <w:rPr>
      <w:sz w:val="22"/>
      <w:szCs w:val="20"/>
    </w:rPr>
  </w:style>
  <w:style w:type="character" w:customStyle="1" w:styleId="Heading3Char">
    <w:name w:val="Heading 3 Char"/>
    <w:basedOn w:val="Policepardfaut"/>
    <w:semiHidden/>
    <w:locked/>
    <w:rsid w:val="00ED77A1"/>
    <w:rPr>
      <w:rFonts w:ascii="Cambria" w:hAnsi="Cambria" w:cs="Times New Roman"/>
      <w:b/>
      <w:bCs/>
      <w:sz w:val="26"/>
      <w:szCs w:val="26"/>
    </w:rPr>
  </w:style>
  <w:style w:type="paragraph" w:customStyle="1" w:styleId="Paragraphedeliste1">
    <w:name w:val="Paragraphe de liste1"/>
    <w:basedOn w:val="Normal"/>
    <w:rsid w:val="00ED77A1"/>
    <w:pPr>
      <w:ind w:left="720"/>
      <w:contextualSpacing/>
    </w:pPr>
    <w:rPr>
      <w:rFonts w:eastAsia="Calibri"/>
    </w:rPr>
  </w:style>
  <w:style w:type="paragraph" w:customStyle="1" w:styleId="Paragraphedeliste10">
    <w:name w:val="Paragraphe de liste1"/>
    <w:basedOn w:val="Normal"/>
    <w:qFormat/>
    <w:rsid w:val="00ED77A1"/>
    <w:pPr>
      <w:suppressAutoHyphens/>
      <w:spacing w:after="200" w:line="276" w:lineRule="auto"/>
      <w:ind w:left="720"/>
    </w:pPr>
    <w:rPr>
      <w:rFonts w:ascii="Calibri" w:hAnsi="Calibri"/>
      <w:sz w:val="22"/>
      <w:szCs w:val="22"/>
      <w:lang w:eastAsia="ar-SA"/>
    </w:rPr>
  </w:style>
  <w:style w:type="paragraph" w:styleId="Citationintense">
    <w:name w:val="Intense Quote"/>
    <w:basedOn w:val="Normal"/>
    <w:next w:val="Normal"/>
    <w:link w:val="CitationintenseCar"/>
    <w:uiPriority w:val="30"/>
    <w:qFormat/>
    <w:rsid w:val="00ED77A1"/>
    <w:pPr>
      <w:pBdr>
        <w:bottom w:val="single" w:sz="4" w:space="4" w:color="4F81BD"/>
      </w:pBdr>
      <w:suppressAutoHyphens/>
      <w:spacing w:before="200" w:after="280"/>
      <w:ind w:left="936" w:right="936"/>
    </w:pPr>
    <w:rPr>
      <w:b/>
      <w:bCs/>
      <w:i/>
      <w:iCs/>
      <w:color w:val="4F81BD"/>
      <w:lang w:eastAsia="ar-SA"/>
    </w:rPr>
  </w:style>
  <w:style w:type="character" w:customStyle="1" w:styleId="CitationintenseCar">
    <w:name w:val="Citation intense Car"/>
    <w:basedOn w:val="Policepardfaut"/>
    <w:link w:val="Citationintense"/>
    <w:uiPriority w:val="30"/>
    <w:rsid w:val="00ED77A1"/>
    <w:rPr>
      <w:rFonts w:ascii="Times New Roman" w:eastAsia="Times New Roman" w:hAnsi="Times New Roman" w:cs="Times New Roman"/>
      <w:b/>
      <w:bCs/>
      <w:i/>
      <w:iCs/>
      <w:color w:val="4F81BD"/>
      <w:sz w:val="24"/>
      <w:szCs w:val="24"/>
      <w:lang w:eastAsia="ar-SA"/>
    </w:rPr>
  </w:style>
  <w:style w:type="table" w:styleId="Tramemoyenne1-Accent4">
    <w:name w:val="Medium Shading 1 Accent 4"/>
    <w:basedOn w:val="TableauNormal"/>
    <w:uiPriority w:val="63"/>
    <w:rsid w:val="00ED77A1"/>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ED77A1"/>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rilleclaire-Accent3">
    <w:name w:val="Light Grid Accent 3"/>
    <w:basedOn w:val="TableauNormal"/>
    <w:uiPriority w:val="62"/>
    <w:rsid w:val="00ED77A1"/>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ED77A1"/>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Titre12">
    <w:name w:val="Titre 12"/>
    <w:basedOn w:val="Normal"/>
    <w:rsid w:val="00ED77A1"/>
    <w:pPr>
      <w:spacing w:before="100" w:beforeAutospacing="1" w:after="100" w:afterAutospacing="1"/>
      <w:outlineLvl w:val="1"/>
    </w:pPr>
    <w:rPr>
      <w:b/>
      <w:bCs/>
      <w:color w:val="000000"/>
      <w:kern w:val="36"/>
      <w:sz w:val="30"/>
      <w:szCs w:val="30"/>
    </w:rPr>
  </w:style>
  <w:style w:type="paragraph" w:customStyle="1" w:styleId="Contenudetableau">
    <w:name w:val="Contenu de tableau"/>
    <w:basedOn w:val="Normal"/>
    <w:rsid w:val="00ED77A1"/>
    <w:pPr>
      <w:widowControl w:val="0"/>
      <w:suppressLineNumbers/>
      <w:suppressAutoHyphens/>
    </w:pPr>
    <w:rPr>
      <w:rFonts w:eastAsia="SimSun" w:cs="Mangal"/>
      <w:kern w:val="1"/>
      <w:lang w:eastAsia="hi-IN" w:bidi="hi-IN"/>
    </w:rPr>
  </w:style>
  <w:style w:type="paragraph" w:customStyle="1" w:styleId="Standard">
    <w:name w:val="Standard"/>
    <w:rsid w:val="00E87FA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customStyle="1" w:styleId="Sansinterligne1">
    <w:name w:val="Sans interligne1"/>
    <w:link w:val="NoSpacingChar"/>
    <w:rsid w:val="00E87FA0"/>
    <w:pPr>
      <w:suppressAutoHyphens/>
      <w:spacing w:after="0" w:line="100" w:lineRule="atLeast"/>
    </w:pPr>
    <w:rPr>
      <w:rFonts w:ascii="Calibri" w:eastAsia="Calibri" w:hAnsi="Calibri" w:cs="Times New Roman"/>
      <w:kern w:val="1"/>
      <w:sz w:val="24"/>
      <w:szCs w:val="24"/>
      <w:lang w:eastAsia="hi-IN" w:bidi="hi-IN"/>
    </w:rPr>
  </w:style>
  <w:style w:type="paragraph" w:customStyle="1" w:styleId="Commentaire1">
    <w:name w:val="Commentaire1"/>
    <w:basedOn w:val="Normal"/>
    <w:rsid w:val="00E87FA0"/>
    <w:pPr>
      <w:suppressAutoHyphens/>
      <w:spacing w:line="100" w:lineRule="atLeast"/>
    </w:pPr>
    <w:rPr>
      <w:kern w:val="1"/>
      <w:sz w:val="20"/>
      <w:szCs w:val="20"/>
      <w:lang w:eastAsia="hi-IN" w:bidi="hi-IN"/>
    </w:rPr>
  </w:style>
  <w:style w:type="character" w:customStyle="1" w:styleId="NoSpacingChar">
    <w:name w:val="No Spacing Char"/>
    <w:basedOn w:val="Policepardfaut"/>
    <w:link w:val="Sansinterligne1"/>
    <w:locked/>
    <w:rsid w:val="00E87FA0"/>
    <w:rPr>
      <w:rFonts w:ascii="Calibri" w:eastAsia="Calibri" w:hAnsi="Calibri" w:cs="Times New Roman"/>
      <w:kern w:val="1"/>
      <w:sz w:val="24"/>
      <w:szCs w:val="24"/>
      <w:lang w:eastAsia="hi-IN" w:bidi="hi-IN"/>
    </w:rPr>
  </w:style>
  <w:style w:type="paragraph" w:styleId="Textebrut">
    <w:name w:val="Plain Text"/>
    <w:basedOn w:val="Normal"/>
    <w:link w:val="TextebrutCar"/>
    <w:semiHidden/>
    <w:rsid w:val="00E87FA0"/>
    <w:rPr>
      <w:rFonts w:ascii="Courier New" w:hAnsi="Courier New"/>
      <w:sz w:val="20"/>
      <w:szCs w:val="20"/>
    </w:rPr>
  </w:style>
  <w:style w:type="character" w:customStyle="1" w:styleId="TextebrutCar">
    <w:name w:val="Texte brut Car"/>
    <w:basedOn w:val="Policepardfaut"/>
    <w:link w:val="Textebrut"/>
    <w:semiHidden/>
    <w:rsid w:val="00E87FA0"/>
    <w:rPr>
      <w:rFonts w:ascii="Courier New" w:eastAsia="Times New Roman" w:hAnsi="Courier New" w:cs="Times New Roman"/>
      <w:sz w:val="20"/>
      <w:szCs w:val="20"/>
      <w:lang w:eastAsia="fr-FR"/>
    </w:rPr>
  </w:style>
  <w:style w:type="character" w:styleId="Lienhypertexte">
    <w:name w:val="Hyperlink"/>
    <w:basedOn w:val="Policepardfaut"/>
    <w:uiPriority w:val="99"/>
    <w:semiHidden/>
    <w:unhideWhenUsed/>
    <w:rsid w:val="006722E5"/>
    <w:rPr>
      <w:strike w:val="0"/>
      <w:dstrike w:val="0"/>
      <w:color w:val="4D63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4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miton.org/Recettes/Recettes-Incontournables-Detail_pate-brisee-sablee-feuilletee-pizza_r_62.aspx"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marmiton.org/Magazine/Plein-D-Epices_poivres_1.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armiton.org/Magazine/Plein-D-Epices_sel_1.aspx"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marmiton.org/Magazine/Tout-Un-Fromage_gruyere_1.aspx" TargetMode="External"/><Relationship Id="rId4" Type="http://schemas.openxmlformats.org/officeDocument/2006/relationships/settings" Target="settings.xml"/><Relationship Id="rId9" Type="http://schemas.openxmlformats.org/officeDocument/2006/relationships/hyperlink" Target="http://www.marmiton.org/Magazine/Diaporamiam_tomate-tomates-tomatoes_1.aspx"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926CE-51A5-4A6E-B934-D225695C3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9738</Words>
  <Characters>53564</Characters>
  <Application>Microsoft Office Word</Application>
  <DocSecurity>0</DocSecurity>
  <Lines>446</Lines>
  <Paragraphs>126</Paragraphs>
  <ScaleCrop>false</ScaleCrop>
  <HeadingPairs>
    <vt:vector size="2" baseType="variant">
      <vt:variant>
        <vt:lpstr>Titre</vt:lpstr>
      </vt:variant>
      <vt:variant>
        <vt:i4>1</vt:i4>
      </vt:variant>
    </vt:vector>
  </HeadingPairs>
  <TitlesOfParts>
    <vt:vector size="1" baseType="lpstr">
      <vt:lpstr>Banque de situations d’évaluation</vt:lpstr>
    </vt:vector>
  </TitlesOfParts>
  <Company>HP</Company>
  <LinksUpToDate>false</LinksUpToDate>
  <CharactersWithSpaces>63176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Banque de situations d’évaluation</dc:title>
  <dc:subject>BEP ASSP</dc:subject>
  <dc:creator/>
  <cp:lastModifiedBy>anne durand</cp:lastModifiedBy>
  <cp:revision>4</cp:revision>
  <dcterms:created xsi:type="dcterms:W3CDTF">2015-07-09T14:49:00Z</dcterms:created>
  <dcterms:modified xsi:type="dcterms:W3CDTF">2015-07-09T14:51:00Z</dcterms:modified>
</cp:coreProperties>
</file>